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3F5D37" w:rsidRPr="00D44FD3" w:rsidRDefault="00E2128D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70503A">
        <w:rPr>
          <w:lang w:val="hr-HR"/>
        </w:rPr>
        <w:t xml:space="preserve">ulica Zelenih beretki broj 4, 71 000 Sarajevo </w:t>
      </w:r>
      <w:r w:rsidR="003F5D37" w:rsidRPr="00D44FD3">
        <w:rPr>
          <w:lang w:val="hr-HR"/>
        </w:rPr>
        <w:t xml:space="preserve">koju zastupa </w:t>
      </w:r>
      <w:r w:rsidR="0070503A">
        <w:rPr>
          <w:lang w:val="hr-HR"/>
        </w:rPr>
        <w:t xml:space="preserve">  </w:t>
      </w:r>
      <w:r w:rsidR="003F5D37" w:rsidRPr="00D44FD3">
        <w:rPr>
          <w:lang w:val="hr-HR"/>
        </w:rPr>
        <w:t xml:space="preserve">Općinski načelnik </w:t>
      </w:r>
      <w:r w:rsidR="007F0958">
        <w:rPr>
          <w:lang w:val="hr-HR"/>
        </w:rPr>
        <w:t>Irfan Čengić</w:t>
      </w:r>
      <w:r>
        <w:rPr>
          <w:lang w:val="hr-HR"/>
        </w:rPr>
        <w:t xml:space="preserve">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70503A" w:rsidP="00436D93">
      <w:pPr>
        <w:rPr>
          <w:lang w:val="hr-HR"/>
        </w:rPr>
      </w:pPr>
      <w:r>
        <w:rPr>
          <w:lang w:val="hr-HR"/>
        </w:rPr>
        <w:t>Telefon: 033/282-491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36D93" w:rsidRDefault="00436D93" w:rsidP="00436D93">
      <w:pPr>
        <w:rPr>
          <w:lang w:val="hr-HR"/>
        </w:rPr>
      </w:pPr>
    </w:p>
    <w:p w:rsidR="00477B48" w:rsidRDefault="00477B48" w:rsidP="00436D93">
      <w:pPr>
        <w:rPr>
          <w:lang w:val="hr-HR"/>
        </w:rPr>
      </w:pPr>
    </w:p>
    <w:p w:rsidR="00001467" w:rsidRDefault="00E2128D" w:rsidP="00436D93">
      <w:pPr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BB48F0" w:rsidRPr="001C6112">
        <w:rPr>
          <w:b/>
          <w:kern w:val="2"/>
          <w:lang w:val="hr-HR"/>
        </w:rPr>
        <w:t>„</w:t>
      </w:r>
      <w:r w:rsidR="006A66F4">
        <w:rPr>
          <w:b/>
        </w:rPr>
        <w:t>ARGON SISTEMI</w:t>
      </w:r>
      <w:r w:rsidR="001C6112" w:rsidRPr="001C6112">
        <w:rPr>
          <w:b/>
        </w:rPr>
        <w:t>“ d.o.o. Sarajevo</w:t>
      </w:r>
      <w:r w:rsidR="002F6B61">
        <w:t xml:space="preserve">, </w:t>
      </w:r>
      <w:r w:rsidR="006A66F4">
        <w:t>Braće Mulića 13</w:t>
      </w:r>
      <w:r w:rsidR="002F6B61">
        <w:t>, 71 000 Sarajevo</w:t>
      </w:r>
      <w:r w:rsidR="00436D93" w:rsidRPr="00436D93">
        <w:rPr>
          <w:kern w:val="2"/>
          <w:lang w:val="hr-HR"/>
        </w:rPr>
        <w:t xml:space="preserve">, koga zastupa </w:t>
      </w:r>
    </w:p>
    <w:p w:rsidR="00436D93" w:rsidRDefault="007F0958" w:rsidP="00436D93">
      <w:pPr>
        <w:rPr>
          <w:kern w:val="2"/>
          <w:lang w:val="hr-HR"/>
        </w:rPr>
      </w:pPr>
      <w:r>
        <w:rPr>
          <w:kern w:val="2"/>
          <w:lang w:val="hr-HR"/>
        </w:rPr>
        <w:t>d</w:t>
      </w:r>
      <w:r w:rsidR="009D7F3C">
        <w:rPr>
          <w:kern w:val="2"/>
          <w:lang w:val="hr-HR"/>
        </w:rPr>
        <w:t>irektor</w:t>
      </w:r>
      <w:r>
        <w:rPr>
          <w:kern w:val="2"/>
          <w:lang w:val="hr-HR"/>
        </w:rPr>
        <w:t xml:space="preserve"> </w:t>
      </w:r>
      <w:r w:rsidR="009D7F3C">
        <w:rPr>
          <w:kern w:val="2"/>
          <w:lang w:val="hr-HR"/>
        </w:rPr>
        <w:t xml:space="preserve"> </w:t>
      </w:r>
      <w:r w:rsidR="006A66F4">
        <w:rPr>
          <w:bCs/>
          <w:kern w:val="2"/>
          <w:lang w:val="hr-HR"/>
        </w:rPr>
        <w:t>Sofić Semir</w:t>
      </w:r>
      <w:r w:rsidR="00436D93" w:rsidRPr="00436D93">
        <w:rPr>
          <w:bCs/>
          <w:kern w:val="2"/>
          <w:lang w:val="hr-HR"/>
        </w:rPr>
        <w:t xml:space="preserve"> (u</w:t>
      </w:r>
      <w:r w:rsidR="00275340">
        <w:rPr>
          <w:kern w:val="2"/>
          <w:lang w:val="hr-HR"/>
        </w:rPr>
        <w:t xml:space="preserve"> daljem tekstu: </w:t>
      </w:r>
      <w:r w:rsidR="002C09DD">
        <w:rPr>
          <w:kern w:val="2"/>
          <w:lang w:val="hr-HR"/>
        </w:rPr>
        <w:t>Vršilac usluge</w:t>
      </w:r>
      <w:r w:rsidR="00436D93" w:rsidRPr="00436D93">
        <w:rPr>
          <w:kern w:val="2"/>
          <w:lang w:val="hr-HR"/>
        </w:rPr>
        <w:t xml:space="preserve">)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 w:rsidR="00452490">
        <w:rPr>
          <w:kern w:val="2"/>
          <w:lang w:val="hr-HR"/>
        </w:rPr>
        <w:t>4</w:t>
      </w:r>
      <w:r w:rsidR="006A66F4">
        <w:rPr>
          <w:kern w:val="2"/>
          <w:lang w:val="hr-HR"/>
        </w:rPr>
        <w:t>202566720007</w:t>
      </w:r>
      <w:r w:rsidRPr="00436D93">
        <w:rPr>
          <w:kern w:val="2"/>
          <w:lang w:val="hr-HR"/>
        </w:rPr>
        <w:t xml:space="preserve"> 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PDV broj: </w:t>
      </w:r>
      <w:r w:rsidR="006A66F4">
        <w:rPr>
          <w:kern w:val="2"/>
          <w:lang w:val="hr-HR"/>
        </w:rPr>
        <w:t>202566720007</w:t>
      </w:r>
    </w:p>
    <w:p w:rsidR="00B34F5A" w:rsidRDefault="00E76BB7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Telefon: </w:t>
      </w:r>
      <w:r w:rsidR="00B34F5A">
        <w:rPr>
          <w:kern w:val="2"/>
          <w:lang w:val="hr-HR"/>
        </w:rPr>
        <w:t>033/</w:t>
      </w:r>
      <w:r w:rsidR="006A66F4">
        <w:rPr>
          <w:kern w:val="2"/>
          <w:lang w:val="hr-HR"/>
        </w:rPr>
        <w:t>959</w:t>
      </w:r>
      <w:r w:rsidR="00B34F5A">
        <w:rPr>
          <w:kern w:val="2"/>
          <w:lang w:val="hr-HR"/>
        </w:rPr>
        <w:t>-9</w:t>
      </w:r>
      <w:r w:rsidR="006A66F4">
        <w:rPr>
          <w:kern w:val="2"/>
          <w:lang w:val="hr-HR"/>
        </w:rPr>
        <w:t>99</w:t>
      </w:r>
    </w:p>
    <w:p w:rsidR="00452490" w:rsidRDefault="00436D93" w:rsidP="00436D93">
      <w:pPr>
        <w:rPr>
          <w:b/>
          <w:color w:val="2F5496"/>
          <w:kern w:val="2"/>
          <w:u w:val="single"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 w:rsidR="007527A6">
        <w:rPr>
          <w:b/>
          <w:kern w:val="2"/>
          <w:lang w:val="hr-HR"/>
        </w:rPr>
        <w:t xml:space="preserve"> </w:t>
      </w:r>
      <w:hyperlink r:id="rId8" w:history="1">
        <w:r w:rsidR="006A66F4" w:rsidRPr="00C40839">
          <w:rPr>
            <w:rStyle w:val="Hyperlink"/>
            <w:b/>
            <w:kern w:val="2"/>
            <w:lang w:val="hr-HR"/>
          </w:rPr>
          <w:t>sales@argon.ba</w:t>
        </w:r>
      </w:hyperlink>
      <w:r w:rsidR="006A66F4">
        <w:rPr>
          <w:b/>
          <w:kern w:val="2"/>
          <w:lang w:val="hr-HR"/>
        </w:rPr>
        <w:t xml:space="preserve"> </w:t>
      </w:r>
      <w:r w:rsidR="002C09DD">
        <w:rPr>
          <w:b/>
          <w:color w:val="2F5496"/>
          <w:kern w:val="2"/>
          <w:u w:val="single"/>
          <w:lang w:val="hr-HR"/>
        </w:rPr>
        <w:t xml:space="preserve"> </w:t>
      </w:r>
    </w:p>
    <w:p w:rsidR="00452490" w:rsidRPr="00D44FD3" w:rsidRDefault="00452490" w:rsidP="00452490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9" w:history="1">
        <w:r w:rsidR="006A66F4" w:rsidRPr="00C40839">
          <w:rPr>
            <w:rStyle w:val="Hyperlink"/>
            <w:b/>
            <w:lang w:val="hr-HR"/>
          </w:rPr>
          <w:t>www.argon.ba</w:t>
        </w:r>
      </w:hyperlink>
    </w:p>
    <w:p w:rsidR="00452490" w:rsidRPr="00452490" w:rsidRDefault="00452490" w:rsidP="00436D93">
      <w:pPr>
        <w:rPr>
          <w:b/>
          <w:color w:val="2F5496"/>
          <w:kern w:val="2"/>
          <w:u w:val="single"/>
          <w:lang w:val="hr-HR"/>
        </w:rPr>
      </w:pPr>
    </w:p>
    <w:p w:rsidR="00436D93" w:rsidRDefault="00436D93" w:rsidP="00436D93">
      <w:pPr>
        <w:rPr>
          <w:b/>
          <w:bCs/>
          <w:lang w:val="hr-HR"/>
        </w:rPr>
      </w:pPr>
    </w:p>
    <w:p w:rsidR="003F5D37" w:rsidRPr="00D44FD3" w:rsidRDefault="003F5D37" w:rsidP="007F18D1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477B48" w:rsidRDefault="00477B48">
      <w:pPr>
        <w:ind w:left="360"/>
        <w:jc w:val="center"/>
        <w:rPr>
          <w:b/>
          <w:lang w:val="hr-HR"/>
        </w:rPr>
      </w:pPr>
    </w:p>
    <w:p w:rsidR="003F5D37" w:rsidRDefault="003F5D37" w:rsidP="003C6412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9D7F3C" w:rsidRDefault="003C6412" w:rsidP="003C6412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2F6B61" w:rsidRPr="00D44FD3" w:rsidRDefault="002F6B61" w:rsidP="003C6412">
      <w:pPr>
        <w:jc w:val="center"/>
        <w:rPr>
          <w:b/>
          <w:lang w:val="hr-HR"/>
        </w:rPr>
      </w:pPr>
    </w:p>
    <w:p w:rsidR="00E76BB7" w:rsidRDefault="006A66F4" w:rsidP="003C6412">
      <w:pPr>
        <w:jc w:val="center"/>
        <w:rPr>
          <w:b/>
          <w:lang w:val="hr-HR"/>
        </w:rPr>
      </w:pPr>
      <w:r>
        <w:rPr>
          <w:b/>
          <w:color w:val="000000"/>
        </w:rPr>
        <w:t>Usluge održavanja opreme parking sistema za vozila u javnoj garaži Općine Stari Grad Sarajevo</w:t>
      </w:r>
    </w:p>
    <w:p w:rsidR="006A66F4" w:rsidRDefault="006A66F4" w:rsidP="003C6412">
      <w:pPr>
        <w:jc w:val="center"/>
        <w:rPr>
          <w:b/>
          <w:lang w:val="hr-HR"/>
        </w:rPr>
      </w:pPr>
    </w:p>
    <w:p w:rsidR="003F5D37" w:rsidRPr="00D44FD3" w:rsidRDefault="003F5D37" w:rsidP="003C6412">
      <w:pPr>
        <w:jc w:val="center"/>
        <w:rPr>
          <w:lang w:val="hr-HR"/>
        </w:rPr>
      </w:pPr>
      <w:r w:rsidRPr="00452490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6A66F4" w:rsidRDefault="003F5D37" w:rsidP="006A66F4">
      <w:pPr>
        <w:jc w:val="both"/>
        <w:rPr>
          <w:b/>
          <w:color w:val="FF0000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6A66F4">
        <w:rPr>
          <w:b/>
          <w:color w:val="000000"/>
        </w:rPr>
        <w:t>Usluge održavanja opreme parking sistema za vozila u javnoj garaži Općine Stari Grad Sarajevo</w:t>
      </w:r>
      <w:r w:rsidR="00C43CC6">
        <w:rPr>
          <w:lang w:val="hr-HR"/>
        </w:rPr>
        <w:t xml:space="preserve">, </w:t>
      </w:r>
      <w:r w:rsidR="00C84E75">
        <w:rPr>
          <w:lang w:val="hr-HR"/>
        </w:rPr>
        <w:t>PND-120324-001 od 12.03.</w:t>
      </w:r>
      <w:r w:rsidR="00223CB0">
        <w:rPr>
          <w:lang w:val="hr-HR"/>
        </w:rPr>
        <w:t>2024.</w:t>
      </w:r>
      <w:r w:rsidR="00EB4FC0">
        <w:rPr>
          <w:lang w:val="hr-HR"/>
        </w:rPr>
        <w:t xml:space="preserve"> godine</w:t>
      </w:r>
      <w:r w:rsidR="00B34F5A" w:rsidRPr="006A66F4">
        <w:rPr>
          <w:color w:val="FF0000"/>
          <w:lang w:val="hr-HR"/>
        </w:rPr>
        <w:t xml:space="preserve"> </w:t>
      </w:r>
      <w:r w:rsidRPr="00EB4FC0">
        <w:rPr>
          <w:lang w:val="hr-HR"/>
        </w:rPr>
        <w:t xml:space="preserve">koja je sastavni dio </w:t>
      </w:r>
      <w:r w:rsidR="00EA432C" w:rsidRPr="00EB4FC0">
        <w:rPr>
          <w:lang w:val="hr-HR"/>
        </w:rPr>
        <w:t>u</w:t>
      </w:r>
      <w:r w:rsidRPr="00EB4FC0">
        <w:rPr>
          <w:lang w:val="hr-HR"/>
        </w:rPr>
        <w:t>govora</w:t>
      </w:r>
      <w:r w:rsidR="00C84E75">
        <w:rPr>
          <w:lang w:val="hr-HR"/>
        </w:rPr>
        <w:t>.</w:t>
      </w:r>
    </w:p>
    <w:p w:rsidR="00452490" w:rsidRDefault="00452490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477B48" w:rsidRDefault="002F6B61" w:rsidP="00477B48">
      <w:pPr>
        <w:rPr>
          <w:b/>
          <w:lang w:val="hr-HR"/>
        </w:rPr>
      </w:pPr>
      <w:r>
        <w:rPr>
          <w:b/>
          <w:lang w:val="hr-HR"/>
        </w:rPr>
        <w:t>Vršilac usluge se obavezuje da će navedene usluge iz člana 1. ovo</w:t>
      </w:r>
      <w:r w:rsidR="00B34F5A">
        <w:rPr>
          <w:b/>
          <w:lang w:val="hr-HR"/>
        </w:rPr>
        <w:t xml:space="preserve">g Ugovora </w:t>
      </w:r>
      <w:r w:rsidR="00DD0E2C">
        <w:rPr>
          <w:b/>
          <w:lang w:val="hr-HR"/>
        </w:rPr>
        <w:t>izvršiti u roku od 5 (pet) radnih dana od dana potpisivanja ovog Ugovora.</w:t>
      </w:r>
    </w:p>
    <w:p w:rsidR="002C09DD" w:rsidRDefault="002C09DD" w:rsidP="00477B48"/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7F18D1" w:rsidRPr="007F18D1" w:rsidRDefault="003F5D37">
      <w:pPr>
        <w:jc w:val="both"/>
        <w:rPr>
          <w:color w:val="000000"/>
          <w:lang w:val="hr-HR"/>
        </w:rPr>
      </w:pPr>
      <w:r w:rsidRPr="00D44FD3">
        <w:rPr>
          <w:color w:val="000000"/>
          <w:lang w:val="hr-HR"/>
        </w:rPr>
        <w:t>Naručilac zadrž</w:t>
      </w:r>
      <w:r w:rsidR="002C09DD">
        <w:rPr>
          <w:color w:val="000000"/>
          <w:lang w:val="hr-HR"/>
        </w:rPr>
        <w:t>ava pravo jednostranog raskida U</w:t>
      </w:r>
      <w:r w:rsidRPr="00D44FD3">
        <w:rPr>
          <w:color w:val="000000"/>
          <w:lang w:val="hr-HR"/>
        </w:rPr>
        <w:t>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3C6412">
        <w:rPr>
          <w:color w:val="000000"/>
          <w:lang w:val="hr-HR"/>
        </w:rPr>
        <w:t xml:space="preserve"> iz člana 2</w:t>
      </w:r>
      <w:r w:rsidR="00967282">
        <w:rPr>
          <w:color w:val="000000"/>
          <w:lang w:val="hr-HR"/>
        </w:rPr>
        <w:t>. ovog U</w:t>
      </w:r>
      <w:r w:rsidR="003C6412">
        <w:rPr>
          <w:color w:val="000000"/>
          <w:lang w:val="hr-HR"/>
        </w:rPr>
        <w:t>govora</w:t>
      </w:r>
      <w:r w:rsidR="000A1F2E">
        <w:rPr>
          <w:color w:val="000000"/>
          <w:lang w:val="hr-HR"/>
        </w:rPr>
        <w:t>.</w:t>
      </w:r>
    </w:p>
    <w:p w:rsidR="007F18D1" w:rsidRDefault="007F18D1">
      <w:pPr>
        <w:jc w:val="both"/>
      </w:pPr>
    </w:p>
    <w:p w:rsidR="00452490" w:rsidRDefault="00452490">
      <w:pPr>
        <w:jc w:val="both"/>
      </w:pPr>
    </w:p>
    <w:p w:rsidR="007F0958" w:rsidRDefault="007F0958">
      <w:pPr>
        <w:jc w:val="both"/>
      </w:pPr>
    </w:p>
    <w:p w:rsidR="007F0958" w:rsidRDefault="007F0958">
      <w:pPr>
        <w:jc w:val="both"/>
      </w:pPr>
    </w:p>
    <w:p w:rsidR="00E76BB7" w:rsidRDefault="00E76BB7">
      <w:pPr>
        <w:jc w:val="both"/>
      </w:pPr>
    </w:p>
    <w:p w:rsidR="00E76BB7" w:rsidRDefault="00E76BB7">
      <w:pPr>
        <w:jc w:val="both"/>
      </w:pPr>
    </w:p>
    <w:p w:rsidR="00E76BB7" w:rsidRDefault="00E76BB7">
      <w:pPr>
        <w:jc w:val="both"/>
      </w:pPr>
    </w:p>
    <w:p w:rsidR="002C09DD" w:rsidRDefault="002C09DD" w:rsidP="00C43CC6">
      <w:pPr>
        <w:rPr>
          <w:b/>
          <w:lang w:val="hr-HR"/>
        </w:rPr>
      </w:pPr>
    </w:p>
    <w:p w:rsidR="00B34F5A" w:rsidRDefault="00B34F5A" w:rsidP="00C43CC6">
      <w:pPr>
        <w:rPr>
          <w:b/>
          <w:lang w:val="hr-HR"/>
        </w:rPr>
      </w:pPr>
    </w:p>
    <w:p w:rsidR="00477B48" w:rsidRDefault="003F5D37" w:rsidP="00452490">
      <w:pPr>
        <w:jc w:val="center"/>
        <w:rPr>
          <w:b/>
          <w:lang w:val="hr-HR"/>
        </w:rPr>
      </w:pPr>
      <w:r w:rsidRPr="00D44FD3">
        <w:rPr>
          <w:b/>
          <w:lang w:val="hr-HR"/>
        </w:rPr>
        <w:lastRenderedPageBreak/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7F0958" w:rsidRDefault="007F0958" w:rsidP="00452490">
      <w:pPr>
        <w:jc w:val="center"/>
        <w:rPr>
          <w:b/>
          <w:lang w:val="hr-HR"/>
        </w:rPr>
      </w:pPr>
    </w:p>
    <w:p w:rsidR="007F0958" w:rsidRDefault="007F0958" w:rsidP="007F0958">
      <w:pPr>
        <w:jc w:val="both"/>
        <w:rPr>
          <w:lang w:val="hr-HR"/>
        </w:rPr>
      </w:pPr>
      <w:r>
        <w:rPr>
          <w:lang w:val="hr-HR"/>
        </w:rPr>
        <w:t xml:space="preserve">Naručilac se obavezuje da će plaćanje izvršiti u roku od 30 (trideset) dana od dana ispostavljanja fakture od strane </w:t>
      </w:r>
      <w:r w:rsidR="002C09DD">
        <w:rPr>
          <w:lang w:val="hr-HR"/>
        </w:rPr>
        <w:t>Vršioca usluge</w:t>
      </w:r>
      <w:r>
        <w:rPr>
          <w:lang w:val="hr-HR"/>
        </w:rPr>
        <w:t xml:space="preserve"> na kojoj će </w:t>
      </w:r>
      <w:r w:rsidRPr="00BB6856">
        <w:rPr>
          <w:b/>
          <w:lang w:val="hr-HR"/>
        </w:rPr>
        <w:t>OBAVEZNO</w:t>
      </w:r>
      <w:r>
        <w:rPr>
          <w:lang w:val="hr-HR"/>
        </w:rPr>
        <w:t xml:space="preserve"> napisati broj ovog Ugovora.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p w:rsidR="00223CB0" w:rsidRPr="009206A5" w:rsidRDefault="00223CB0" w:rsidP="00223CB0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CIJENA:      </w:t>
      </w:r>
      <w:r>
        <w:rPr>
          <w:b/>
          <w:lang w:val="hr-HR"/>
        </w:rPr>
        <w:t xml:space="preserve">   </w:t>
      </w:r>
      <w:r w:rsidRPr="009206A5">
        <w:rPr>
          <w:b/>
          <w:lang w:val="hr-HR"/>
        </w:rPr>
        <w:t xml:space="preserve"> </w:t>
      </w:r>
      <w:r>
        <w:rPr>
          <w:b/>
          <w:lang w:val="hr-HR"/>
        </w:rPr>
        <w:t>2.094,00</w:t>
      </w:r>
      <w:r w:rsidRPr="009206A5">
        <w:rPr>
          <w:b/>
          <w:lang w:val="hr-HR"/>
        </w:rPr>
        <w:t xml:space="preserve"> KM</w:t>
      </w:r>
    </w:p>
    <w:p w:rsidR="00223CB0" w:rsidRPr="009206A5" w:rsidRDefault="00223CB0" w:rsidP="00223CB0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PDV:              </w:t>
      </w:r>
      <w:r>
        <w:rPr>
          <w:b/>
          <w:lang w:val="hr-HR"/>
        </w:rPr>
        <w:t xml:space="preserve">   355,98</w:t>
      </w:r>
      <w:r w:rsidRPr="009206A5">
        <w:rPr>
          <w:b/>
          <w:lang w:val="hr-HR"/>
        </w:rPr>
        <w:t xml:space="preserve"> KM</w:t>
      </w:r>
    </w:p>
    <w:p w:rsidR="00223CB0" w:rsidRPr="009206A5" w:rsidRDefault="00223CB0" w:rsidP="00223CB0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UKUPNO:     </w:t>
      </w:r>
      <w:r>
        <w:rPr>
          <w:b/>
          <w:lang w:val="hr-HR"/>
        </w:rPr>
        <w:t xml:space="preserve">2.449,98 </w:t>
      </w:r>
      <w:r w:rsidRPr="009206A5">
        <w:rPr>
          <w:b/>
          <w:lang w:val="hr-HR"/>
        </w:rPr>
        <w:t>KM</w:t>
      </w:r>
    </w:p>
    <w:p w:rsidR="00EB4FC0" w:rsidRPr="009206A5" w:rsidRDefault="00223CB0" w:rsidP="00223CB0">
      <w:pPr>
        <w:jc w:val="center"/>
        <w:rPr>
          <w:b/>
          <w:lang w:val="hr-HR"/>
        </w:rPr>
      </w:pPr>
      <w:r w:rsidRPr="009206A5">
        <w:rPr>
          <w:b/>
          <w:lang w:val="hr-HR"/>
        </w:rPr>
        <w:t xml:space="preserve"> </w:t>
      </w:r>
      <w:r w:rsidR="002F6B61" w:rsidRPr="009206A5">
        <w:rPr>
          <w:b/>
          <w:lang w:val="hr-HR"/>
        </w:rPr>
        <w:t xml:space="preserve">(slovima: </w:t>
      </w:r>
      <w:r>
        <w:rPr>
          <w:b/>
          <w:lang w:val="hr-HR"/>
        </w:rPr>
        <w:t>dvijehiljadečetiristotinečetrdesetdevet</w:t>
      </w:r>
      <w:r w:rsidR="00EB4FC0">
        <w:rPr>
          <w:b/>
          <w:lang w:val="hr-HR"/>
        </w:rPr>
        <w:t xml:space="preserve"> i </w:t>
      </w:r>
      <w:r>
        <w:rPr>
          <w:b/>
          <w:lang w:val="hr-HR"/>
        </w:rPr>
        <w:t>98</w:t>
      </w:r>
      <w:r w:rsidR="00EB4FC0" w:rsidRPr="009206A5">
        <w:rPr>
          <w:b/>
          <w:lang w:val="hr-HR"/>
        </w:rPr>
        <w:t>/100 KM)</w:t>
      </w:r>
    </w:p>
    <w:p w:rsidR="00477B48" w:rsidRDefault="00477B48" w:rsidP="00EB4FC0">
      <w:pPr>
        <w:ind w:left="360" w:firstLine="360"/>
        <w:jc w:val="center"/>
        <w:rPr>
          <w:b/>
          <w:color w:val="000000"/>
          <w:lang w:val="hr-HR"/>
        </w:rPr>
      </w:pPr>
    </w:p>
    <w:p w:rsidR="003F5D37" w:rsidRPr="00D44FD3" w:rsidRDefault="003F5D37" w:rsidP="00E2128D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7F18D1" w:rsidRPr="005205AD" w:rsidRDefault="003F5D37">
      <w:pPr>
        <w:jc w:val="both"/>
        <w:rPr>
          <w:lang w:val="hr-HR"/>
        </w:rPr>
      </w:pPr>
      <w:r w:rsidRPr="00D44FD3">
        <w:rPr>
          <w:lang w:val="hr-HR"/>
        </w:rPr>
        <w:t xml:space="preserve">U slučaju probijanja rokova utvrđenih članom 2. ovog Ugovora </w:t>
      </w:r>
      <w:r w:rsidR="005205AD">
        <w:rPr>
          <w:lang w:val="hr-HR"/>
        </w:rPr>
        <w:t>Vršilac usluge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9D7F3C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D45540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Odabrani </w:t>
      </w:r>
      <w:r w:rsidR="005205AD">
        <w:rPr>
          <w:lang w:val="hr-HR"/>
        </w:rPr>
        <w:t>Vršilac usluge</w:t>
      </w:r>
      <w:r w:rsidRPr="00D44FD3">
        <w:rPr>
          <w:lang w:val="hr-HR"/>
        </w:rPr>
        <w:t xml:space="preserve"> </w:t>
      </w:r>
      <w:r w:rsidR="00D45540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>će naplatiti ugovorenu kaznu ukoliko je do kašnjenja došlo usljed više sile. Pod višom silom se podrazum</w:t>
      </w:r>
      <w:r w:rsidR="007F18D1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</w:t>
      </w:r>
      <w:r w:rsidR="009D7F3C">
        <w:rPr>
          <w:color w:val="000000"/>
          <w:lang w:val="bs-Latn-BA"/>
        </w:rPr>
        <w:t xml:space="preserve">skih događaja na koje izabrani </w:t>
      </w:r>
      <w:r w:rsidR="005205AD">
        <w:rPr>
          <w:color w:val="000000"/>
          <w:lang w:val="bs-Latn-BA"/>
        </w:rPr>
        <w:t>Vršilac usluge</w:t>
      </w:r>
      <w:r w:rsidRPr="00D44FD3">
        <w:rPr>
          <w:color w:val="000000"/>
          <w:lang w:val="bs-Latn-BA"/>
        </w:rPr>
        <w:t xml:space="preserve"> nije mogao uticati</w:t>
      </w:r>
      <w:r w:rsidR="00D45540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7F18D1" w:rsidRDefault="00452490" w:rsidP="007F18D1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>Član 7</w:t>
      </w:r>
      <w:r w:rsidR="007F18D1" w:rsidRPr="007F18D1">
        <w:rPr>
          <w:b/>
          <w:color w:val="000000"/>
          <w:lang w:val="bs-Latn-BA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873B6F">
        <w:rPr>
          <w:b/>
          <w:lang w:val="hr-HR"/>
        </w:rPr>
        <w:t>8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CC3C06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5205AD">
        <w:rPr>
          <w:lang w:val="hr-HR"/>
        </w:rPr>
        <w:t>Vršiocu usluga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7F0958" w:rsidRDefault="007F0958" w:rsidP="00240D5C">
      <w:pPr>
        <w:jc w:val="both"/>
        <w:rPr>
          <w:lang w:val="hr-HR"/>
        </w:rPr>
      </w:pPr>
    </w:p>
    <w:p w:rsidR="00E76BB7" w:rsidRDefault="00E76BB7" w:rsidP="00240D5C">
      <w:pPr>
        <w:jc w:val="both"/>
        <w:rPr>
          <w:lang w:val="hr-HR"/>
        </w:rPr>
      </w:pPr>
    </w:p>
    <w:p w:rsidR="00631651" w:rsidRDefault="00631651" w:rsidP="00631651">
      <w:pPr>
        <w:jc w:val="both"/>
        <w:rPr>
          <w:lang w:val="hr-HR"/>
        </w:rPr>
      </w:pPr>
      <w:r>
        <w:rPr>
          <w:lang w:val="hr-HR"/>
        </w:rPr>
        <w:t>Stručna obrada: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7F0958" w:rsidRPr="0070503A" w:rsidRDefault="007F0958" w:rsidP="00477B48">
      <w:pPr>
        <w:jc w:val="both"/>
        <w:rPr>
          <w:lang w:val="hr-HR"/>
        </w:rPr>
      </w:pPr>
    </w:p>
    <w:p w:rsidR="00477B48" w:rsidRPr="00510262" w:rsidRDefault="00C84E75" w:rsidP="00E2128D">
      <w:pPr>
        <w:jc w:val="both"/>
        <w:rPr>
          <w:b/>
          <w:bCs/>
          <w:lang w:val="hr-HR"/>
        </w:rPr>
      </w:pPr>
      <w:r w:rsidRPr="00510262">
        <w:rPr>
          <w:b/>
          <w:bCs/>
          <w:lang w:val="hr-HR"/>
        </w:rPr>
        <w:t>Rukovodilac Stručne službe za zajedničke poslove</w:t>
      </w:r>
    </w:p>
    <w:p w:rsidR="00C84E75" w:rsidRPr="00510262" w:rsidRDefault="00C84E75" w:rsidP="00E2128D">
      <w:pPr>
        <w:jc w:val="both"/>
        <w:rPr>
          <w:b/>
          <w:bCs/>
          <w:lang w:val="hr-HR"/>
        </w:rPr>
      </w:pPr>
      <w:r w:rsidRPr="00510262">
        <w:rPr>
          <w:b/>
          <w:bCs/>
          <w:lang w:val="hr-HR"/>
        </w:rPr>
        <w:t>Mirsada Smajić, dipl.iur.</w:t>
      </w:r>
    </w:p>
    <w:p w:rsidR="000A1F2E" w:rsidRDefault="000A1F2E">
      <w:pPr>
        <w:rPr>
          <w:lang w:val="hr-HR"/>
        </w:rPr>
      </w:pPr>
    </w:p>
    <w:p w:rsidR="002F6B61" w:rsidRDefault="002F6B61" w:rsidP="002F6B61">
      <w:pPr>
        <w:rPr>
          <w:b/>
          <w:lang w:val="hr-HR"/>
        </w:rPr>
      </w:pPr>
    </w:p>
    <w:p w:rsidR="00695F8F" w:rsidRDefault="00E76BB7" w:rsidP="002F6B61">
      <w:pPr>
        <w:rPr>
          <w:b/>
          <w:lang w:val="hr-HR"/>
        </w:rPr>
      </w:pPr>
      <w:r>
        <w:rPr>
          <w:b/>
          <w:kern w:val="2"/>
          <w:lang w:val="hr-HR"/>
        </w:rPr>
        <w:t xml:space="preserve">    </w:t>
      </w:r>
      <w:r w:rsidR="00B34F5A" w:rsidRPr="001C6112">
        <w:rPr>
          <w:b/>
          <w:kern w:val="2"/>
          <w:lang w:val="hr-HR"/>
        </w:rPr>
        <w:t>„</w:t>
      </w:r>
      <w:r w:rsidR="00EB4FC0">
        <w:rPr>
          <w:b/>
        </w:rPr>
        <w:t>ARGON SISTEMI</w:t>
      </w:r>
      <w:r w:rsidR="00B34F5A" w:rsidRPr="001C6112">
        <w:rPr>
          <w:b/>
        </w:rPr>
        <w:t>“ d.o.o. Sarajevo</w:t>
      </w:r>
      <w:r w:rsidR="005205AD">
        <w:rPr>
          <w:b/>
          <w:lang w:val="hr-HR"/>
        </w:rPr>
        <w:t xml:space="preserve"> </w:t>
      </w:r>
      <w:r w:rsidR="00477B48">
        <w:rPr>
          <w:b/>
          <w:lang w:val="hr-HR"/>
        </w:rPr>
        <w:t xml:space="preserve"> </w:t>
      </w:r>
      <w:r w:rsidR="00695F8F" w:rsidRPr="00695F8F">
        <w:rPr>
          <w:b/>
          <w:lang w:val="hr-HR"/>
        </w:rPr>
        <w:t xml:space="preserve">                           </w:t>
      </w:r>
      <w:r w:rsidR="00695F8F">
        <w:rPr>
          <w:b/>
          <w:lang w:val="hr-HR"/>
        </w:rPr>
        <w:t xml:space="preserve">         </w:t>
      </w:r>
      <w:r w:rsidR="004E5104">
        <w:rPr>
          <w:b/>
          <w:lang w:val="hr-HR"/>
        </w:rPr>
        <w:t xml:space="preserve"> </w:t>
      </w:r>
      <w:r w:rsidR="00E2128D">
        <w:rPr>
          <w:b/>
          <w:lang w:val="hr-HR"/>
        </w:rPr>
        <w:tab/>
      </w:r>
      <w:r w:rsidR="003C6412">
        <w:rPr>
          <w:b/>
          <w:lang w:val="hr-HR"/>
        </w:rPr>
        <w:t xml:space="preserve">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 w:rsidRPr="00B34F5A">
        <w:rPr>
          <w:b/>
          <w:bCs/>
          <w:lang w:val="hr-HR"/>
        </w:rPr>
        <w:t xml:space="preserve">    </w:t>
      </w:r>
      <w:r w:rsidR="000A1F2E" w:rsidRPr="00B34F5A">
        <w:rPr>
          <w:b/>
          <w:bCs/>
          <w:lang w:val="hr-HR"/>
        </w:rPr>
        <w:t xml:space="preserve"> </w:t>
      </w:r>
      <w:r w:rsidR="00477B48" w:rsidRPr="00B34F5A">
        <w:rPr>
          <w:b/>
          <w:bCs/>
          <w:lang w:val="hr-HR"/>
        </w:rPr>
        <w:t xml:space="preserve">     </w:t>
      </w:r>
      <w:r w:rsidR="00275340" w:rsidRPr="00B34F5A">
        <w:rPr>
          <w:b/>
          <w:bCs/>
          <w:lang w:val="hr-HR"/>
        </w:rPr>
        <w:t xml:space="preserve"> </w:t>
      </w:r>
      <w:r w:rsidR="007F18D1" w:rsidRPr="00B34F5A">
        <w:rPr>
          <w:b/>
          <w:bCs/>
          <w:lang w:val="hr-HR"/>
        </w:rPr>
        <w:t xml:space="preserve"> </w:t>
      </w:r>
      <w:r w:rsidR="003F5D37" w:rsidRPr="00B34F5A">
        <w:rPr>
          <w:b/>
          <w:bCs/>
          <w:lang w:val="hr-HR"/>
        </w:rPr>
        <w:t xml:space="preserve">  </w:t>
      </w:r>
      <w:r w:rsidR="00640F33" w:rsidRPr="00B34F5A">
        <w:rPr>
          <w:b/>
          <w:bCs/>
          <w:lang w:val="hr-HR"/>
        </w:rPr>
        <w:t xml:space="preserve">  </w:t>
      </w:r>
      <w:r w:rsidR="005205AD" w:rsidRPr="00B34F5A">
        <w:rPr>
          <w:b/>
          <w:bCs/>
          <w:lang w:val="hr-HR"/>
        </w:rPr>
        <w:t xml:space="preserve"> </w:t>
      </w:r>
      <w:r w:rsidR="000E7C8D" w:rsidRPr="00B34F5A">
        <w:rPr>
          <w:b/>
          <w:bCs/>
          <w:lang w:val="hr-HR"/>
        </w:rPr>
        <w:t xml:space="preserve"> </w:t>
      </w:r>
      <w:r w:rsidR="00EB4FC0">
        <w:rPr>
          <w:b/>
          <w:bCs/>
          <w:kern w:val="2"/>
          <w:lang w:val="hr-HR"/>
        </w:rPr>
        <w:t>Sofić Semir</w:t>
      </w:r>
      <w:r w:rsidR="002F6B61" w:rsidRPr="00436D93">
        <w:rPr>
          <w:bCs/>
          <w:kern w:val="2"/>
          <w:lang w:val="hr-HR"/>
        </w:rPr>
        <w:t xml:space="preserve"> </w:t>
      </w:r>
      <w:r w:rsidR="003F5D37" w:rsidRPr="000A539F">
        <w:rPr>
          <w:b/>
          <w:bCs/>
          <w:lang w:val="hr-HR"/>
        </w:rPr>
        <w:t xml:space="preserve">                                 </w:t>
      </w:r>
      <w:r w:rsidR="009D7F3C">
        <w:rPr>
          <w:b/>
          <w:bCs/>
          <w:lang w:val="hr-HR"/>
        </w:rPr>
        <w:t xml:space="preserve">                     </w:t>
      </w:r>
      <w:r w:rsidR="00E2128D">
        <w:rPr>
          <w:b/>
          <w:bCs/>
          <w:lang w:val="hr-HR"/>
        </w:rPr>
        <w:tab/>
      </w:r>
      <w:r w:rsidR="005205AD">
        <w:rPr>
          <w:b/>
          <w:lang w:val="hr-HR"/>
        </w:rPr>
        <w:t xml:space="preserve">               </w:t>
      </w:r>
      <w:r w:rsidR="007F0958">
        <w:rPr>
          <w:b/>
          <w:lang w:val="hr-HR"/>
        </w:rPr>
        <w:t xml:space="preserve"> </w:t>
      </w:r>
      <w:r w:rsidR="00EB4FC0">
        <w:rPr>
          <w:b/>
          <w:lang w:val="hr-HR"/>
        </w:rPr>
        <w:t xml:space="preserve">            </w:t>
      </w:r>
      <w:r w:rsidR="007F0958">
        <w:rPr>
          <w:b/>
          <w:lang w:val="hr-HR"/>
        </w:rPr>
        <w:t>Irfan Čengić</w:t>
      </w:r>
    </w:p>
    <w:p w:rsidR="003F5D37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C6412" w:rsidRPr="00D44FD3" w:rsidRDefault="003C6412">
      <w:pPr>
        <w:rPr>
          <w:lang w:val="hr-HR"/>
        </w:rPr>
      </w:pPr>
    </w:p>
    <w:p w:rsidR="003F5D37" w:rsidRPr="00D44FD3" w:rsidRDefault="003C6412">
      <w:pPr>
        <w:rPr>
          <w:lang w:val="hr-HR"/>
        </w:rPr>
      </w:pPr>
      <w:r>
        <w:rPr>
          <w:lang w:val="hr-HR"/>
        </w:rPr>
        <w:t>Broj</w:t>
      </w:r>
      <w:r w:rsidR="003F5D37" w:rsidRPr="00D44FD3">
        <w:rPr>
          <w:lang w:val="hr-HR"/>
        </w:rPr>
        <w:t>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E2128D">
        <w:rPr>
          <w:lang w:val="hr-HR"/>
        </w:rPr>
        <w:tab/>
      </w:r>
      <w:r>
        <w:rPr>
          <w:lang w:val="hr-HR"/>
        </w:rPr>
        <w:t xml:space="preserve">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C84E75">
        <w:rPr>
          <w:lang w:val="hr-HR"/>
        </w:rPr>
        <w:t>03-11-2610-13/24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3C6412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E2128D">
        <w:rPr>
          <w:lang w:val="hr-HR"/>
        </w:rPr>
        <w:tab/>
      </w:r>
      <w:r w:rsidR="003C6412">
        <w:rPr>
          <w:lang w:val="hr-HR"/>
        </w:rPr>
        <w:t xml:space="preserve">     </w:t>
      </w:r>
      <w:r w:rsidR="00D777A8">
        <w:rPr>
          <w:lang w:val="hr-HR"/>
        </w:rPr>
        <w:t xml:space="preserve">Sarajevo, </w:t>
      </w:r>
      <w:r w:rsidR="00510262">
        <w:rPr>
          <w:lang w:val="hr-HR"/>
        </w:rPr>
        <w:t>01.04</w:t>
      </w:r>
      <w:r w:rsidR="00572643">
        <w:rPr>
          <w:lang w:val="hr-HR"/>
        </w:rPr>
        <w:t>.2024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B31E2">
      <w:footerReference w:type="default" r:id="rId10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86" w:rsidRDefault="00092286" w:rsidP="00477B48">
      <w:r>
        <w:separator/>
      </w:r>
    </w:p>
  </w:endnote>
  <w:endnote w:type="continuationSeparator" w:id="1">
    <w:p w:rsidR="00092286" w:rsidRDefault="00092286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346F1C">
    <w:pPr>
      <w:pStyle w:val="Footer"/>
      <w:jc w:val="right"/>
    </w:pPr>
    <w:fldSimple w:instr="PAGE   \* MERGEFORMAT">
      <w:r w:rsidR="00631651" w:rsidRPr="00631651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86" w:rsidRDefault="00092286" w:rsidP="00477B48">
      <w:r>
        <w:separator/>
      </w:r>
    </w:p>
  </w:footnote>
  <w:footnote w:type="continuationSeparator" w:id="1">
    <w:p w:rsidR="00092286" w:rsidRDefault="00092286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1467"/>
    <w:rsid w:val="00010507"/>
    <w:rsid w:val="0002768B"/>
    <w:rsid w:val="00052F0B"/>
    <w:rsid w:val="00055F4E"/>
    <w:rsid w:val="00083041"/>
    <w:rsid w:val="00092286"/>
    <w:rsid w:val="000A1F2E"/>
    <w:rsid w:val="000A539F"/>
    <w:rsid w:val="000B1AE6"/>
    <w:rsid w:val="000B564A"/>
    <w:rsid w:val="000E7C8D"/>
    <w:rsid w:val="000F1E12"/>
    <w:rsid w:val="00111652"/>
    <w:rsid w:val="00126361"/>
    <w:rsid w:val="00130CDF"/>
    <w:rsid w:val="00177960"/>
    <w:rsid w:val="001A57A2"/>
    <w:rsid w:val="001C6112"/>
    <w:rsid w:val="001D66AD"/>
    <w:rsid w:val="00223CB0"/>
    <w:rsid w:val="00240D5C"/>
    <w:rsid w:val="00242E4E"/>
    <w:rsid w:val="002637A0"/>
    <w:rsid w:val="00263EC5"/>
    <w:rsid w:val="00275340"/>
    <w:rsid w:val="002850B7"/>
    <w:rsid w:val="002B5A10"/>
    <w:rsid w:val="002B6C16"/>
    <w:rsid w:val="002C09DD"/>
    <w:rsid w:val="002C4196"/>
    <w:rsid w:val="002D1626"/>
    <w:rsid w:val="002E5438"/>
    <w:rsid w:val="002F020A"/>
    <w:rsid w:val="002F5EB2"/>
    <w:rsid w:val="002F6B61"/>
    <w:rsid w:val="00346F1C"/>
    <w:rsid w:val="00347167"/>
    <w:rsid w:val="003823B3"/>
    <w:rsid w:val="003B043B"/>
    <w:rsid w:val="003B4F2B"/>
    <w:rsid w:val="003C0841"/>
    <w:rsid w:val="003C3AED"/>
    <w:rsid w:val="003C6412"/>
    <w:rsid w:val="003D5B78"/>
    <w:rsid w:val="003F0D4E"/>
    <w:rsid w:val="003F5D37"/>
    <w:rsid w:val="00436D93"/>
    <w:rsid w:val="00440E3C"/>
    <w:rsid w:val="00442BA6"/>
    <w:rsid w:val="00444493"/>
    <w:rsid w:val="00452490"/>
    <w:rsid w:val="00477B48"/>
    <w:rsid w:val="00486542"/>
    <w:rsid w:val="004E5104"/>
    <w:rsid w:val="004F50F0"/>
    <w:rsid w:val="00510262"/>
    <w:rsid w:val="00510A02"/>
    <w:rsid w:val="005205AD"/>
    <w:rsid w:val="00524CB7"/>
    <w:rsid w:val="00550E68"/>
    <w:rsid w:val="0056040D"/>
    <w:rsid w:val="005609CE"/>
    <w:rsid w:val="0056231C"/>
    <w:rsid w:val="00572643"/>
    <w:rsid w:val="00590958"/>
    <w:rsid w:val="005A01C3"/>
    <w:rsid w:val="005D3213"/>
    <w:rsid w:val="005E0680"/>
    <w:rsid w:val="00631651"/>
    <w:rsid w:val="00640F33"/>
    <w:rsid w:val="00676CD4"/>
    <w:rsid w:val="00695F8F"/>
    <w:rsid w:val="006A66F4"/>
    <w:rsid w:val="006C4E87"/>
    <w:rsid w:val="006E5685"/>
    <w:rsid w:val="0070503A"/>
    <w:rsid w:val="007527A6"/>
    <w:rsid w:val="007557D2"/>
    <w:rsid w:val="007758BD"/>
    <w:rsid w:val="007A5ED6"/>
    <w:rsid w:val="007F0958"/>
    <w:rsid w:val="007F18D1"/>
    <w:rsid w:val="007F7708"/>
    <w:rsid w:val="00805497"/>
    <w:rsid w:val="008058A5"/>
    <w:rsid w:val="008541B2"/>
    <w:rsid w:val="00873B6F"/>
    <w:rsid w:val="008D0266"/>
    <w:rsid w:val="008E779B"/>
    <w:rsid w:val="00951711"/>
    <w:rsid w:val="00967282"/>
    <w:rsid w:val="009814DF"/>
    <w:rsid w:val="009C1A06"/>
    <w:rsid w:val="009C377E"/>
    <w:rsid w:val="009D7F3C"/>
    <w:rsid w:val="00A37096"/>
    <w:rsid w:val="00A73730"/>
    <w:rsid w:val="00A8651B"/>
    <w:rsid w:val="00AA03AB"/>
    <w:rsid w:val="00AB31E2"/>
    <w:rsid w:val="00AC2429"/>
    <w:rsid w:val="00AD7D40"/>
    <w:rsid w:val="00AE4825"/>
    <w:rsid w:val="00AE7722"/>
    <w:rsid w:val="00AF295A"/>
    <w:rsid w:val="00AF7E13"/>
    <w:rsid w:val="00B049EE"/>
    <w:rsid w:val="00B32312"/>
    <w:rsid w:val="00B34F5A"/>
    <w:rsid w:val="00B40774"/>
    <w:rsid w:val="00B838B2"/>
    <w:rsid w:val="00BB48F0"/>
    <w:rsid w:val="00BC3977"/>
    <w:rsid w:val="00BC6E0B"/>
    <w:rsid w:val="00BE2B57"/>
    <w:rsid w:val="00C011E7"/>
    <w:rsid w:val="00C43CC6"/>
    <w:rsid w:val="00C44207"/>
    <w:rsid w:val="00C75655"/>
    <w:rsid w:val="00C84E75"/>
    <w:rsid w:val="00CC3C06"/>
    <w:rsid w:val="00CD39E9"/>
    <w:rsid w:val="00CE2736"/>
    <w:rsid w:val="00CE4C63"/>
    <w:rsid w:val="00D44FD3"/>
    <w:rsid w:val="00D45540"/>
    <w:rsid w:val="00D54D76"/>
    <w:rsid w:val="00D777A8"/>
    <w:rsid w:val="00D97139"/>
    <w:rsid w:val="00DB493E"/>
    <w:rsid w:val="00DD0E2C"/>
    <w:rsid w:val="00DE25F9"/>
    <w:rsid w:val="00E101FC"/>
    <w:rsid w:val="00E2128D"/>
    <w:rsid w:val="00E41897"/>
    <w:rsid w:val="00E72CFC"/>
    <w:rsid w:val="00E75021"/>
    <w:rsid w:val="00E76BB7"/>
    <w:rsid w:val="00EA432C"/>
    <w:rsid w:val="00EB4FC0"/>
    <w:rsid w:val="00EB72D6"/>
    <w:rsid w:val="00F0309B"/>
    <w:rsid w:val="00F038D9"/>
    <w:rsid w:val="00F575D2"/>
    <w:rsid w:val="00F9331E"/>
    <w:rsid w:val="00FC391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rgon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gon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10</cp:revision>
  <cp:lastPrinted>2024-04-01T09:09:00Z</cp:lastPrinted>
  <dcterms:created xsi:type="dcterms:W3CDTF">2024-03-07T08:19:00Z</dcterms:created>
  <dcterms:modified xsi:type="dcterms:W3CDTF">2024-04-01T09:09:00Z</dcterms:modified>
</cp:coreProperties>
</file>