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C4" w:rsidRDefault="007E38C4" w:rsidP="007E38C4">
      <w:pPr>
        <w:rPr>
          <w:szCs w:val="24"/>
          <w:lang w:val="hr-HR"/>
        </w:rPr>
      </w:pPr>
    </w:p>
    <w:p w:rsidR="006134B5" w:rsidRDefault="006134B5" w:rsidP="007E38C4">
      <w:pPr>
        <w:rPr>
          <w:szCs w:val="24"/>
          <w:lang w:val="hr-HR"/>
        </w:rPr>
      </w:pPr>
    </w:p>
    <w:p w:rsidR="006134B5" w:rsidRPr="00B11D61" w:rsidRDefault="006134B5" w:rsidP="007E38C4">
      <w:pPr>
        <w:rPr>
          <w:szCs w:val="24"/>
          <w:lang w:val="hr-HR"/>
        </w:rPr>
      </w:pPr>
    </w:p>
    <w:p w:rsidR="00104C15" w:rsidRDefault="00104C15" w:rsidP="007E38C4">
      <w:pPr>
        <w:rPr>
          <w:b/>
          <w:bCs/>
          <w:szCs w:val="24"/>
          <w:lang w:val="hr-HR"/>
        </w:rPr>
      </w:pPr>
    </w:p>
    <w:p w:rsidR="00104C15" w:rsidRDefault="00104C15" w:rsidP="007E38C4">
      <w:pPr>
        <w:rPr>
          <w:b/>
          <w:bCs/>
          <w:szCs w:val="24"/>
          <w:lang w:val="hr-HR"/>
        </w:rPr>
      </w:pPr>
    </w:p>
    <w:p w:rsidR="007E38C4" w:rsidRPr="00B11D61" w:rsidRDefault="007E38C4" w:rsidP="007E38C4">
      <w:pPr>
        <w:rPr>
          <w:szCs w:val="24"/>
          <w:lang w:val="hr-HR"/>
        </w:rPr>
      </w:pPr>
      <w:r w:rsidRPr="00B11D61">
        <w:rPr>
          <w:b/>
          <w:bCs/>
          <w:szCs w:val="24"/>
          <w:lang w:val="hr-HR"/>
        </w:rPr>
        <w:t>1.OPĆINA STARI GRAD SARAJEVO</w:t>
      </w:r>
      <w:r w:rsidRPr="00B11D61">
        <w:rPr>
          <w:szCs w:val="24"/>
          <w:lang w:val="hr-HR"/>
        </w:rPr>
        <w:t xml:space="preserve">, ulica Zelenih beretki broj 4, koju zastupa Općinski načelnik mr. Ibrahim Hadžibajrić (u daljem tekstu: Ugovorni organ) </w:t>
      </w:r>
    </w:p>
    <w:p w:rsidR="007E38C4" w:rsidRPr="00B11D61" w:rsidRDefault="007E38C4" w:rsidP="007E38C4">
      <w:pPr>
        <w:rPr>
          <w:szCs w:val="24"/>
          <w:lang w:val="hr-HR"/>
        </w:rPr>
      </w:pPr>
      <w:r w:rsidRPr="00B11D61">
        <w:rPr>
          <w:szCs w:val="24"/>
          <w:lang w:val="hr-HR"/>
        </w:rPr>
        <w:t>ID broj: 4200738880009</w:t>
      </w:r>
    </w:p>
    <w:p w:rsidR="007E38C4" w:rsidRPr="00B11D61" w:rsidRDefault="007E38C4" w:rsidP="007E38C4">
      <w:pPr>
        <w:rPr>
          <w:szCs w:val="24"/>
          <w:lang w:val="hr-HR"/>
        </w:rPr>
      </w:pPr>
      <w:r w:rsidRPr="00B11D61">
        <w:rPr>
          <w:szCs w:val="24"/>
          <w:lang w:val="hr-HR"/>
        </w:rPr>
        <w:t>PDV: 200738880009</w:t>
      </w:r>
      <w:r w:rsidRPr="00B11D61">
        <w:rPr>
          <w:szCs w:val="24"/>
          <w:lang w:val="hr-HR"/>
        </w:rPr>
        <w:tab/>
      </w:r>
    </w:p>
    <w:p w:rsidR="007E38C4" w:rsidRPr="00B11D61" w:rsidRDefault="007E38C4" w:rsidP="007E38C4">
      <w:pPr>
        <w:rPr>
          <w:szCs w:val="24"/>
          <w:lang w:val="hr-HR"/>
        </w:rPr>
      </w:pPr>
      <w:r w:rsidRPr="00B11D61">
        <w:rPr>
          <w:szCs w:val="24"/>
          <w:lang w:val="hr-HR"/>
        </w:rPr>
        <w:t>Telefon: 033/282-421</w:t>
      </w:r>
    </w:p>
    <w:p w:rsidR="007E38C4" w:rsidRPr="00B11D61" w:rsidRDefault="007E38C4" w:rsidP="007E38C4">
      <w:pPr>
        <w:rPr>
          <w:szCs w:val="24"/>
          <w:lang w:val="hr-HR"/>
        </w:rPr>
      </w:pPr>
      <w:r w:rsidRPr="00B11D61">
        <w:rPr>
          <w:szCs w:val="24"/>
          <w:lang w:val="hr-HR"/>
        </w:rPr>
        <w:t>Fax: 033/220-804</w:t>
      </w:r>
    </w:p>
    <w:p w:rsidR="007E38C4" w:rsidRDefault="007E38C4" w:rsidP="007E38C4">
      <w:r w:rsidRPr="00B11D61">
        <w:rPr>
          <w:szCs w:val="24"/>
          <w:lang w:val="hr-HR"/>
        </w:rPr>
        <w:t xml:space="preserve">e-mail: </w:t>
      </w:r>
      <w:hyperlink r:id="rId7" w:history="1">
        <w:r w:rsidRPr="00B11D61">
          <w:rPr>
            <w:rStyle w:val="Hyperlink"/>
            <w:b/>
            <w:szCs w:val="24"/>
            <w:lang w:val="hr-HR"/>
          </w:rPr>
          <w:t>info@starigrad.ba</w:t>
        </w:r>
      </w:hyperlink>
    </w:p>
    <w:p w:rsidR="00104C15" w:rsidRPr="00B11D61" w:rsidRDefault="00104C15" w:rsidP="007E38C4">
      <w:pPr>
        <w:rPr>
          <w:szCs w:val="24"/>
          <w:lang w:val="hr-HR"/>
        </w:rPr>
      </w:pPr>
    </w:p>
    <w:p w:rsidR="007E38C4" w:rsidRDefault="007E38C4" w:rsidP="007E38C4">
      <w:pPr>
        <w:rPr>
          <w:szCs w:val="24"/>
        </w:rPr>
      </w:pPr>
    </w:p>
    <w:p w:rsidR="00104C15" w:rsidRPr="00B11D61" w:rsidRDefault="00104C15" w:rsidP="007E38C4">
      <w:pPr>
        <w:rPr>
          <w:szCs w:val="24"/>
        </w:rPr>
      </w:pPr>
    </w:p>
    <w:p w:rsidR="00104C15" w:rsidRPr="00C855FB" w:rsidRDefault="008671FF" w:rsidP="00104C15">
      <w:pPr>
        <w:rPr>
          <w:lang w:val="hr-HR"/>
        </w:rPr>
      </w:pPr>
      <w:r w:rsidRPr="00B11D61">
        <w:rPr>
          <w:b/>
          <w:szCs w:val="24"/>
          <w:lang w:val="hr-HR"/>
        </w:rPr>
        <w:t xml:space="preserve">2. </w:t>
      </w:r>
      <w:r w:rsidR="00104C15" w:rsidRPr="00C855FB">
        <w:rPr>
          <w:b/>
          <w:color w:val="000000"/>
          <w:lang w:val="hr-HR"/>
        </w:rPr>
        <w:t>"OXA" d.o.o</w:t>
      </w:r>
      <w:r w:rsidR="00104C15">
        <w:rPr>
          <w:b/>
          <w:color w:val="000000"/>
          <w:lang w:val="hr-HR"/>
        </w:rPr>
        <w:t>. Sarajevo</w:t>
      </w:r>
      <w:r w:rsidR="00104C15" w:rsidRPr="00C855FB">
        <w:rPr>
          <w:b/>
          <w:color w:val="000000"/>
          <w:lang w:val="hr-HR"/>
        </w:rPr>
        <w:t xml:space="preserve">, </w:t>
      </w:r>
      <w:r w:rsidR="00104C15" w:rsidRPr="00C855FB">
        <w:rPr>
          <w:lang w:val="hr-HR"/>
        </w:rPr>
        <w:t xml:space="preserve">sa sjedištem u </w:t>
      </w:r>
      <w:r w:rsidR="00104C15">
        <w:rPr>
          <w:lang w:val="hr-HR"/>
        </w:rPr>
        <w:t xml:space="preserve">ulici </w:t>
      </w:r>
      <w:r w:rsidR="00104C15" w:rsidRPr="00C855FB">
        <w:rPr>
          <w:lang w:val="hr-HR"/>
        </w:rPr>
        <w:t xml:space="preserve"> </w:t>
      </w:r>
      <w:r w:rsidR="00104C15">
        <w:rPr>
          <w:lang w:val="hr-HR"/>
        </w:rPr>
        <w:t>Dobrinjske bolnice 13,</w:t>
      </w:r>
      <w:r w:rsidR="00104C15" w:rsidRPr="00C855FB">
        <w:rPr>
          <w:lang w:val="hr-HR"/>
        </w:rPr>
        <w:t xml:space="preserve"> koga zastupa direktor</w:t>
      </w:r>
      <w:r w:rsidR="00D76D05">
        <w:rPr>
          <w:lang w:val="hr-HR"/>
        </w:rPr>
        <w:t xml:space="preserve"> </w:t>
      </w:r>
      <w:r w:rsidR="00104C15" w:rsidRPr="00C855FB">
        <w:rPr>
          <w:lang w:val="hr-HR"/>
        </w:rPr>
        <w:t xml:space="preserve">Hajrudin Pepeljak (u daljem tekstu: </w:t>
      </w:r>
      <w:r w:rsidR="00104C15">
        <w:rPr>
          <w:lang w:val="hr-HR"/>
        </w:rPr>
        <w:t>I</w:t>
      </w:r>
      <w:r w:rsidR="00104C15" w:rsidRPr="00C855FB">
        <w:rPr>
          <w:lang w:val="hr-HR"/>
        </w:rPr>
        <w:t xml:space="preserve">zvođač radova)    </w:t>
      </w:r>
    </w:p>
    <w:p w:rsidR="00104C15" w:rsidRPr="00C855FB" w:rsidRDefault="00104C15" w:rsidP="00104C15">
      <w:pPr>
        <w:rPr>
          <w:lang w:val="hr-HR"/>
        </w:rPr>
      </w:pPr>
      <w:r w:rsidRPr="00C855FB">
        <w:rPr>
          <w:lang w:val="hr-HR"/>
        </w:rPr>
        <w:t xml:space="preserve"> ID broj:</w:t>
      </w:r>
      <w:r>
        <w:rPr>
          <w:lang w:val="hr-HR"/>
        </w:rPr>
        <w:t xml:space="preserve"> </w:t>
      </w:r>
      <w:r w:rsidRPr="00C855FB">
        <w:rPr>
          <w:lang w:val="hr-HR"/>
        </w:rPr>
        <w:t>4200966240001</w:t>
      </w:r>
    </w:p>
    <w:p w:rsidR="00104C15" w:rsidRPr="00C855FB" w:rsidRDefault="00104C15" w:rsidP="00104C15">
      <w:pPr>
        <w:rPr>
          <w:lang w:val="hr-HR"/>
        </w:rPr>
      </w:pPr>
      <w:r w:rsidRPr="00C855FB">
        <w:rPr>
          <w:lang w:val="hr-HR"/>
        </w:rPr>
        <w:t>PDV broj: 200966240001</w:t>
      </w:r>
    </w:p>
    <w:p w:rsidR="00104C15" w:rsidRDefault="00104C15" w:rsidP="00104C15">
      <w:pPr>
        <w:rPr>
          <w:lang w:val="hr-HR"/>
        </w:rPr>
      </w:pPr>
      <w:r>
        <w:rPr>
          <w:lang w:val="hr-HR"/>
        </w:rPr>
        <w:t>Telefon: 033/524-131</w:t>
      </w:r>
    </w:p>
    <w:p w:rsidR="00104C15" w:rsidRPr="00C855FB" w:rsidRDefault="00104C15" w:rsidP="00104C15">
      <w:pPr>
        <w:rPr>
          <w:lang w:val="hr-HR"/>
        </w:rPr>
      </w:pPr>
      <w:r w:rsidRPr="00C855FB">
        <w:rPr>
          <w:lang w:val="hr-HR"/>
        </w:rPr>
        <w:t xml:space="preserve">Fax:033/524-131           </w:t>
      </w:r>
    </w:p>
    <w:p w:rsidR="00104C15" w:rsidRPr="00C855FB" w:rsidRDefault="00104C15" w:rsidP="00104C15">
      <w:r w:rsidRPr="00C855FB">
        <w:rPr>
          <w:lang w:val="hr-HR"/>
        </w:rPr>
        <w:t>E-mail</w:t>
      </w:r>
      <w:r w:rsidRPr="00C855FB">
        <w:rPr>
          <w:b/>
          <w:lang w:val="hr-HR"/>
        </w:rPr>
        <w:t>:</w:t>
      </w:r>
      <w:hyperlink r:id="rId8" w:history="1">
        <w:r w:rsidRPr="00C855FB">
          <w:rPr>
            <w:rStyle w:val="Hyperlink"/>
            <w:b/>
            <w:lang w:val="hr-HR"/>
          </w:rPr>
          <w:t>oxadoo@bih</w:t>
        </w:r>
        <w:r w:rsidRPr="00C855FB">
          <w:rPr>
            <w:rStyle w:val="Hyperlink"/>
            <w:b/>
            <w:bCs/>
            <w:lang w:val="hr-HR"/>
          </w:rPr>
          <w:t>.net.ba</w:t>
        </w:r>
      </w:hyperlink>
    </w:p>
    <w:p w:rsidR="00104C15" w:rsidRDefault="00104C15" w:rsidP="00104C15">
      <w:pPr>
        <w:numPr>
          <w:ilvl w:val="0"/>
          <w:numId w:val="3"/>
        </w:numPr>
        <w:tabs>
          <w:tab w:val="clear" w:pos="0"/>
        </w:tabs>
        <w:ind w:left="0" w:firstLine="0"/>
        <w:rPr>
          <w:szCs w:val="24"/>
          <w:lang w:val="hr-HR"/>
        </w:rPr>
      </w:pPr>
      <w:r>
        <w:rPr>
          <w:szCs w:val="24"/>
          <w:lang w:val="hr-HR"/>
        </w:rPr>
        <w:t xml:space="preserve">  </w:t>
      </w:r>
    </w:p>
    <w:p w:rsidR="00104C15" w:rsidRDefault="00104C15" w:rsidP="00104C15">
      <w:pPr>
        <w:rPr>
          <w:szCs w:val="24"/>
          <w:lang w:val="hr-HR"/>
        </w:rPr>
      </w:pPr>
    </w:p>
    <w:p w:rsidR="00104C15" w:rsidRDefault="00104C15" w:rsidP="00104C15">
      <w:pPr>
        <w:rPr>
          <w:szCs w:val="24"/>
          <w:lang w:val="hr-HR"/>
        </w:rPr>
      </w:pPr>
    </w:p>
    <w:p w:rsidR="007E38C4" w:rsidRDefault="007E38C4" w:rsidP="00104C15">
      <w:pPr>
        <w:rPr>
          <w:szCs w:val="24"/>
          <w:lang w:val="hr-HR"/>
        </w:rPr>
      </w:pPr>
      <w:r w:rsidRPr="00B11D61">
        <w:rPr>
          <w:szCs w:val="24"/>
          <w:lang w:val="hr-HR"/>
        </w:rPr>
        <w:t>zaključili su:</w:t>
      </w:r>
    </w:p>
    <w:p w:rsidR="00104C15" w:rsidRDefault="00104C15" w:rsidP="00104C15">
      <w:pPr>
        <w:rPr>
          <w:szCs w:val="24"/>
          <w:lang w:val="hr-HR"/>
        </w:rPr>
      </w:pPr>
    </w:p>
    <w:p w:rsidR="00104C15" w:rsidRPr="00B11D61" w:rsidRDefault="00104C15" w:rsidP="00104C15">
      <w:pPr>
        <w:rPr>
          <w:szCs w:val="24"/>
          <w:lang w:val="hr-HR"/>
        </w:rPr>
      </w:pPr>
    </w:p>
    <w:p w:rsidR="007E38C4" w:rsidRPr="00B11D61" w:rsidRDefault="007E38C4" w:rsidP="007E38C4">
      <w:pPr>
        <w:pStyle w:val="Heading1"/>
        <w:numPr>
          <w:ilvl w:val="0"/>
          <w:numId w:val="0"/>
        </w:numPr>
        <w:rPr>
          <w:szCs w:val="24"/>
          <w:lang w:val="hr-HR"/>
        </w:rPr>
      </w:pPr>
      <w:bookmarkStart w:id="0" w:name="_Toc106368239"/>
      <w:r w:rsidRPr="00B11D61">
        <w:rPr>
          <w:szCs w:val="24"/>
          <w:lang w:val="hr-HR"/>
        </w:rPr>
        <w:t>UGOVOR</w:t>
      </w:r>
      <w:bookmarkEnd w:id="0"/>
    </w:p>
    <w:p w:rsidR="000930BD" w:rsidRDefault="00075B19" w:rsidP="00075B19">
      <w:pPr>
        <w:jc w:val="center"/>
        <w:rPr>
          <w:b/>
          <w:bCs/>
          <w:szCs w:val="24"/>
          <w:lang w:val="hr-HR"/>
        </w:rPr>
      </w:pPr>
      <w:r w:rsidRPr="00075B19">
        <w:rPr>
          <w:b/>
          <w:bCs/>
          <w:szCs w:val="24"/>
          <w:lang w:val="hr-HR"/>
        </w:rPr>
        <w:t>za izvođenje radova:</w:t>
      </w:r>
    </w:p>
    <w:p w:rsidR="00104C15" w:rsidRPr="00075B19" w:rsidRDefault="00104C15" w:rsidP="00075B19">
      <w:pPr>
        <w:jc w:val="center"/>
        <w:rPr>
          <w:b/>
          <w:bCs/>
          <w:szCs w:val="24"/>
          <w:lang w:val="hr-HR"/>
        </w:rPr>
      </w:pPr>
    </w:p>
    <w:p w:rsidR="00104C15" w:rsidRDefault="00104C15" w:rsidP="00104C15">
      <w:pPr>
        <w:snapToGrid w:val="0"/>
        <w:rPr>
          <w:b/>
          <w:color w:val="000000"/>
          <w:kern w:val="0"/>
        </w:rPr>
      </w:pPr>
      <w:r>
        <w:rPr>
          <w:b/>
          <w:color w:val="000000"/>
          <w:kern w:val="0"/>
        </w:rPr>
        <w:t xml:space="preserve">   Izvođenje radova rekonstrukcije postojeće kolske saobraćajnice i radova izgradnje potpornog zida – sanacije klizišta u ulici Trčivode broj 46, Općina Stari Grad Sarajevo</w:t>
      </w:r>
    </w:p>
    <w:p w:rsidR="00104C15" w:rsidRDefault="00104C15" w:rsidP="00104C15">
      <w:pPr>
        <w:snapToGrid w:val="0"/>
        <w:jc w:val="center"/>
        <w:rPr>
          <w:b/>
          <w:color w:val="000000"/>
          <w:kern w:val="0"/>
        </w:rPr>
      </w:pPr>
    </w:p>
    <w:p w:rsidR="00104C15" w:rsidRDefault="00104C15" w:rsidP="00104C15">
      <w:pPr>
        <w:snapToGrid w:val="0"/>
        <w:jc w:val="center"/>
        <w:rPr>
          <w:b/>
          <w:color w:val="000000"/>
          <w:kern w:val="0"/>
        </w:rPr>
      </w:pPr>
    </w:p>
    <w:p w:rsidR="00104C15" w:rsidRDefault="00104C15" w:rsidP="00104C15">
      <w:pPr>
        <w:snapToGrid w:val="0"/>
        <w:jc w:val="center"/>
        <w:rPr>
          <w:b/>
          <w:color w:val="000000"/>
          <w:kern w:val="0"/>
        </w:rPr>
      </w:pPr>
    </w:p>
    <w:p w:rsidR="00104C15" w:rsidRDefault="00104C15" w:rsidP="00104C15">
      <w:pPr>
        <w:snapToGrid w:val="0"/>
        <w:jc w:val="center"/>
        <w:rPr>
          <w:b/>
          <w:bCs/>
          <w:szCs w:val="24"/>
          <w:lang w:val="hr-HR"/>
        </w:rPr>
      </w:pPr>
    </w:p>
    <w:p w:rsidR="00104C15" w:rsidRDefault="00104C15" w:rsidP="00104C15">
      <w:pPr>
        <w:snapToGrid w:val="0"/>
        <w:jc w:val="center"/>
        <w:rPr>
          <w:b/>
          <w:szCs w:val="24"/>
          <w:lang w:val="hr-HR"/>
        </w:rPr>
      </w:pPr>
      <w:r w:rsidRPr="009F12F7">
        <w:rPr>
          <w:b/>
          <w:szCs w:val="24"/>
          <w:lang w:val="hr-HR"/>
        </w:rPr>
        <w:t>Član 1.</w:t>
      </w:r>
    </w:p>
    <w:p w:rsidR="00104C15" w:rsidRPr="009F12F7" w:rsidRDefault="00104C15" w:rsidP="00104C15">
      <w:pPr>
        <w:snapToGrid w:val="0"/>
        <w:jc w:val="center"/>
        <w:rPr>
          <w:szCs w:val="24"/>
          <w:lang w:val="hr-HR"/>
        </w:rPr>
      </w:pPr>
    </w:p>
    <w:p w:rsidR="00104C15" w:rsidRPr="00104C15" w:rsidRDefault="00104C15" w:rsidP="00104C15">
      <w:pPr>
        <w:snapToGrid w:val="0"/>
        <w:jc w:val="both"/>
        <w:rPr>
          <w:b/>
          <w:color w:val="000000"/>
          <w:kern w:val="0"/>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Pr>
          <w:b/>
          <w:color w:val="000000"/>
          <w:kern w:val="0"/>
        </w:rPr>
        <w:t xml:space="preserve">  Izvođenje radova rekonstrukcije postojeće kolske saobraćajnice i radova izgradnje potpornog zida – sanacije klizišta u ulici Trčivode broj 46, Općina Stari Grad Sarajevo</w:t>
      </w:r>
      <w:r>
        <w:rPr>
          <w:bCs/>
        </w:rPr>
        <w:t>,</w:t>
      </w:r>
      <w:r w:rsidRPr="002D481D">
        <w:rPr>
          <w:color w:val="000000"/>
          <w:szCs w:val="24"/>
          <w:lang w:val="en-US"/>
        </w:rPr>
        <w:t xml:space="preserve"> </w:t>
      </w:r>
      <w:r w:rsidRPr="009F12F7">
        <w:rPr>
          <w:szCs w:val="24"/>
          <w:lang w:val="hr-HR"/>
        </w:rPr>
        <w:t>prema ponudi bro</w:t>
      </w:r>
      <w:r>
        <w:rPr>
          <w:szCs w:val="24"/>
          <w:lang w:val="hr-HR"/>
        </w:rPr>
        <w:t xml:space="preserve">j: 300/23 od 20.01.2023. </w:t>
      </w:r>
      <w:r w:rsidRPr="009F12F7">
        <w:rPr>
          <w:szCs w:val="24"/>
          <w:lang w:val="hr-HR"/>
        </w:rPr>
        <w:t xml:space="preserve">godine koja je sastavni dio ovog </w:t>
      </w:r>
      <w:r>
        <w:rPr>
          <w:szCs w:val="24"/>
          <w:lang w:val="hr-HR"/>
        </w:rPr>
        <w:t>U</w:t>
      </w:r>
      <w:r w:rsidRPr="009F12F7">
        <w:rPr>
          <w:szCs w:val="24"/>
          <w:lang w:val="hr-HR"/>
        </w:rPr>
        <w:t>govora,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Pr>
          <w:szCs w:val="24"/>
          <w:lang w:val="hr-HR"/>
        </w:rPr>
        <w:t xml:space="preserve">01/1-11-10481/23 od 27.01.2023.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104C15" w:rsidRDefault="00104C15" w:rsidP="00104C15">
      <w:pPr>
        <w:jc w:val="both"/>
        <w:rPr>
          <w:b/>
          <w:szCs w:val="24"/>
          <w:lang w:val="hr-HR"/>
        </w:rPr>
      </w:pPr>
    </w:p>
    <w:p w:rsidR="00104C15" w:rsidRDefault="00104C15" w:rsidP="00104C15">
      <w:pPr>
        <w:jc w:val="both"/>
        <w:rPr>
          <w:b/>
          <w:szCs w:val="24"/>
          <w:lang w:val="hr-HR"/>
        </w:rPr>
      </w:pPr>
    </w:p>
    <w:p w:rsidR="00104C15" w:rsidRDefault="00104C15" w:rsidP="00104C15">
      <w:pPr>
        <w:jc w:val="both"/>
        <w:rPr>
          <w:b/>
          <w:szCs w:val="24"/>
          <w:lang w:val="hr-HR"/>
        </w:rPr>
      </w:pPr>
    </w:p>
    <w:p w:rsidR="00104C15" w:rsidRPr="00920331" w:rsidRDefault="00104C15" w:rsidP="00104C15">
      <w:pPr>
        <w:jc w:val="both"/>
        <w:rPr>
          <w:b/>
          <w:szCs w:val="24"/>
          <w:lang w:val="hr-HR"/>
        </w:rPr>
      </w:pPr>
    </w:p>
    <w:p w:rsidR="00104C15" w:rsidRDefault="00104C15" w:rsidP="00104C15">
      <w:pPr>
        <w:jc w:val="center"/>
        <w:rPr>
          <w:b/>
          <w:szCs w:val="24"/>
          <w:lang w:val="hr-HR"/>
        </w:rPr>
      </w:pPr>
      <w:r w:rsidRPr="00920331">
        <w:rPr>
          <w:b/>
          <w:szCs w:val="24"/>
          <w:lang w:val="hr-HR"/>
        </w:rPr>
        <w:lastRenderedPageBreak/>
        <w:t>Član 2.</w:t>
      </w:r>
    </w:p>
    <w:p w:rsidR="00104C15" w:rsidRPr="00920331" w:rsidRDefault="00104C15" w:rsidP="00104C15">
      <w:pPr>
        <w:jc w:val="center"/>
        <w:rPr>
          <w:b/>
          <w:szCs w:val="24"/>
          <w:lang w:val="hr-HR"/>
        </w:rPr>
      </w:pPr>
    </w:p>
    <w:p w:rsidR="00104C15" w:rsidRDefault="00104C15" w:rsidP="00104C15">
      <w:pPr>
        <w:jc w:val="both"/>
        <w:rPr>
          <w:lang w:val="hr-HR"/>
        </w:rPr>
      </w:pPr>
      <w:r>
        <w:rPr>
          <w:lang w:val="hr-HR"/>
        </w:rPr>
        <w:t>Ugovorni organ i Izvođač, nakon što su se upoznali sa pravima i obavezama koje imaju po ovom Ugovoru, saglasili su se da:</w:t>
      </w:r>
    </w:p>
    <w:p w:rsidR="00104C15" w:rsidRDefault="00104C15" w:rsidP="00104C15">
      <w:pPr>
        <w:jc w:val="both"/>
        <w:rPr>
          <w:lang w:val="hr-HR"/>
        </w:rPr>
      </w:pPr>
      <w:r>
        <w:rPr>
          <w:lang w:val="hr-HR"/>
        </w:rPr>
        <w:t xml:space="preserve"> </w:t>
      </w:r>
    </w:p>
    <w:p w:rsidR="00104C15" w:rsidRDefault="00104C15" w:rsidP="00104C15">
      <w:pPr>
        <w:jc w:val="both"/>
      </w:pPr>
      <w:r w:rsidRPr="00F36D63">
        <w:rPr>
          <w:lang w:val="hr-HR"/>
        </w:rPr>
        <w:t xml:space="preserve">1. Izvođač će izvršiti sve ugovorene obaveze kako je to određeno uslovima datim u tenderskoj dokumentaciji, predmjeru i predračunu radova, ponudi broj: </w:t>
      </w:r>
      <w:r>
        <w:rPr>
          <w:szCs w:val="24"/>
          <w:lang w:val="hr-HR"/>
        </w:rPr>
        <w:t xml:space="preserve">300/23 od 20.01.2023. </w:t>
      </w:r>
      <w:r w:rsidRPr="009F12F7">
        <w:rPr>
          <w:szCs w:val="24"/>
          <w:lang w:val="hr-HR"/>
        </w:rPr>
        <w:t>godine</w:t>
      </w:r>
      <w:r>
        <w:t xml:space="preserve">, odredbama ovog Ugovora, te Općim i Posebnim uslovima ugovora, datim u prilogu ovog Ugovora. </w:t>
      </w:r>
    </w:p>
    <w:p w:rsidR="00104C15" w:rsidRDefault="00104C15" w:rsidP="00104C15">
      <w:pPr>
        <w:jc w:val="both"/>
        <w:rPr>
          <w:lang w:val="hr-HR"/>
        </w:rPr>
      </w:pPr>
      <w:r>
        <w:rPr>
          <w:lang w:val="hr-HR"/>
        </w:rPr>
        <w:t>2. Izvođač se obavezuje da održava kontinuitet i dinamiku izvršenja svojih obaveza, kako bi se radovi i ostale usluge završili u roku navedenom u ovom Ugovoru.</w:t>
      </w:r>
    </w:p>
    <w:p w:rsidR="00104C15" w:rsidRDefault="00104C15" w:rsidP="00104C15">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104C15" w:rsidRDefault="00104C15" w:rsidP="00104C15">
      <w:pPr>
        <w:snapToGrid w:val="0"/>
        <w:jc w:val="both"/>
        <w:rPr>
          <w:b/>
          <w:color w:val="000000"/>
          <w:kern w:val="0"/>
        </w:rPr>
      </w:pPr>
      <w:r>
        <w:rPr>
          <w:lang w:val="hr-HR"/>
        </w:rPr>
        <w:t>4. Ugovorni organ se obavezuje da će Izvođaču platiti za izvršene radove koji su predmet ovog Ugovora na način utvrđen u tenderskoj dokumentaciji za pokrenuti postupak javne nabavke za izvođenje radova:</w:t>
      </w:r>
      <w:r>
        <w:rPr>
          <w:b/>
          <w:color w:val="000000"/>
          <w:kern w:val="0"/>
        </w:rPr>
        <w:t xml:space="preserve"> Izvođenje radova rekonstrukcije postojeće kolske saobraćajnice i radova izgradnje potpornog zida – sanacije klizišta u ulici Trčivode broj 46, Općina Stari Grad Sarajevo.</w:t>
      </w:r>
    </w:p>
    <w:p w:rsidR="00104C15" w:rsidRDefault="00104C15" w:rsidP="00104C15">
      <w:pPr>
        <w:snapToGrid w:val="0"/>
        <w:jc w:val="both"/>
        <w:rPr>
          <w:b/>
          <w:color w:val="000000"/>
          <w:kern w:val="0"/>
          <w:szCs w:val="24"/>
          <w:lang w:val="en-US"/>
        </w:rPr>
      </w:pPr>
    </w:p>
    <w:p w:rsidR="00104C15" w:rsidRDefault="00104C15" w:rsidP="00104C15">
      <w:pPr>
        <w:snapToGrid w:val="0"/>
        <w:jc w:val="both"/>
        <w:rPr>
          <w:b/>
          <w:szCs w:val="24"/>
          <w:lang w:val="hr-HR"/>
        </w:rPr>
      </w:pPr>
    </w:p>
    <w:p w:rsidR="00104C15" w:rsidRPr="001F124B" w:rsidRDefault="00104C15" w:rsidP="00104C15">
      <w:pPr>
        <w:jc w:val="center"/>
        <w:rPr>
          <w:b/>
          <w:szCs w:val="24"/>
          <w:lang w:val="hr-HR"/>
        </w:rPr>
      </w:pPr>
      <w:r w:rsidRPr="00920331">
        <w:rPr>
          <w:b/>
          <w:szCs w:val="24"/>
          <w:lang w:val="hr-HR"/>
        </w:rPr>
        <w:t>Član 3.</w:t>
      </w:r>
    </w:p>
    <w:p w:rsidR="00104C15" w:rsidRDefault="00104C15" w:rsidP="00104C15">
      <w:pPr>
        <w:rPr>
          <w:b/>
          <w:lang w:val="hr-HR"/>
        </w:rPr>
      </w:pPr>
      <w:r>
        <w:rPr>
          <w:b/>
          <w:lang w:val="hr-HR"/>
        </w:rPr>
        <w:t>Vrijednost ugovorenih radova iznosi:</w:t>
      </w:r>
    </w:p>
    <w:p w:rsidR="00104C15" w:rsidRDefault="00104C15" w:rsidP="00104C15">
      <w:pPr>
        <w:ind w:left="360"/>
        <w:jc w:val="center"/>
        <w:rPr>
          <w:b/>
          <w:lang w:val="hr-HR"/>
        </w:rPr>
      </w:pPr>
    </w:p>
    <w:p w:rsidR="00104C15" w:rsidRDefault="00104C15" w:rsidP="00104C15">
      <w:pPr>
        <w:ind w:left="2160" w:firstLine="720"/>
        <w:rPr>
          <w:b/>
          <w:lang w:val="hr-HR"/>
        </w:rPr>
      </w:pPr>
      <w:r>
        <w:rPr>
          <w:b/>
          <w:lang w:val="hr-HR"/>
        </w:rPr>
        <w:t xml:space="preserve">        CIJENA: 179.279,68 KM</w:t>
      </w:r>
    </w:p>
    <w:p w:rsidR="00104C15" w:rsidRDefault="00104C15" w:rsidP="00104C15">
      <w:pPr>
        <w:ind w:firstLine="720"/>
        <w:rPr>
          <w:b/>
          <w:lang w:val="hr-HR"/>
        </w:rPr>
      </w:pPr>
      <w:r>
        <w:rPr>
          <w:b/>
          <w:lang w:val="hr-HR"/>
        </w:rPr>
        <w:t xml:space="preserve">                                                   PDV:   30.477,55 KM</w:t>
      </w:r>
    </w:p>
    <w:p w:rsidR="00104C15" w:rsidRDefault="00104C15" w:rsidP="00104C15">
      <w:pPr>
        <w:ind w:left="1152" w:firstLine="288"/>
        <w:rPr>
          <w:b/>
          <w:lang w:val="hr-HR"/>
        </w:rPr>
      </w:pPr>
      <w:r>
        <w:rPr>
          <w:b/>
          <w:lang w:val="hr-HR"/>
        </w:rPr>
        <w:t xml:space="preserve">        UKUPNO SA PDV-om: 209.757,23 KM</w:t>
      </w:r>
    </w:p>
    <w:p w:rsidR="00104C15" w:rsidRPr="0038515A" w:rsidRDefault="00104C15" w:rsidP="00104C15">
      <w:pPr>
        <w:rPr>
          <w:b/>
          <w:lang w:val="hr-HR"/>
        </w:rPr>
      </w:pPr>
      <w:r>
        <w:rPr>
          <w:b/>
          <w:lang w:val="hr-HR"/>
        </w:rPr>
        <w:t xml:space="preserve">          (Slovima:dvijestotinedevethiljadasedamstotinapedesetsedam i 23/100 KM)</w:t>
      </w:r>
    </w:p>
    <w:p w:rsidR="00104C15" w:rsidRDefault="00104C15" w:rsidP="00104C15">
      <w:pPr>
        <w:rPr>
          <w:b/>
          <w:szCs w:val="24"/>
          <w:lang w:val="hr-HR"/>
        </w:rPr>
      </w:pPr>
    </w:p>
    <w:p w:rsidR="00104C15" w:rsidRDefault="00104C15" w:rsidP="00104C15">
      <w:pPr>
        <w:rPr>
          <w:b/>
          <w:szCs w:val="24"/>
          <w:lang w:val="hr-HR"/>
        </w:rPr>
      </w:pPr>
    </w:p>
    <w:p w:rsidR="00104C15" w:rsidRDefault="00104C15" w:rsidP="00104C15">
      <w:pPr>
        <w:rPr>
          <w:b/>
          <w:szCs w:val="24"/>
          <w:lang w:val="hr-HR"/>
        </w:rPr>
      </w:pPr>
    </w:p>
    <w:p w:rsidR="00104C15" w:rsidRPr="00920331" w:rsidRDefault="00104C15" w:rsidP="00104C15">
      <w:pPr>
        <w:jc w:val="center"/>
        <w:rPr>
          <w:b/>
          <w:color w:val="800000"/>
          <w:szCs w:val="24"/>
          <w:lang w:val="hr-HR"/>
        </w:rPr>
      </w:pPr>
      <w:r w:rsidRPr="00920331">
        <w:rPr>
          <w:b/>
          <w:szCs w:val="24"/>
          <w:lang w:val="hr-HR"/>
        </w:rPr>
        <w:t>Član 4.</w:t>
      </w:r>
    </w:p>
    <w:p w:rsidR="00104C15" w:rsidRDefault="00104C15" w:rsidP="00104C15">
      <w:pPr>
        <w:jc w:val="both"/>
        <w:rPr>
          <w:b/>
          <w:bCs/>
          <w:szCs w:val="24"/>
          <w:lang w:val="hr-HR"/>
        </w:rPr>
      </w:pPr>
    </w:p>
    <w:p w:rsidR="00104C15" w:rsidRPr="00F24F24" w:rsidRDefault="00104C15" w:rsidP="00104C15">
      <w:pPr>
        <w:jc w:val="both"/>
        <w:rPr>
          <w:b/>
          <w:bCs/>
          <w:lang w:val="hr-HR"/>
        </w:rPr>
      </w:pPr>
      <w:r w:rsidRPr="00F24F24">
        <w:rPr>
          <w:b/>
          <w:bCs/>
          <w:lang w:val="hr-HR"/>
        </w:rPr>
        <w:t>Plaćanje će se vršiti po ispostavljenim privremenim i okončanoj situaciji, u roku od 30 (trideset) kalendarskih dana od dana prijema pojedinačne situacije. Ista mora biti odobrena od strane Nadzornog tijela Ugovornog organa.</w:t>
      </w:r>
    </w:p>
    <w:p w:rsidR="00104C15" w:rsidRPr="00F24F24" w:rsidRDefault="00104C15" w:rsidP="00104C15">
      <w:pPr>
        <w:jc w:val="both"/>
        <w:rPr>
          <w:lang w:val="hr-HR"/>
        </w:rPr>
      </w:pPr>
    </w:p>
    <w:p w:rsidR="00104C15" w:rsidRPr="00F24F24" w:rsidRDefault="00104C15" w:rsidP="00104C15">
      <w:pPr>
        <w:jc w:val="both"/>
        <w:rPr>
          <w:lang w:val="hr-HR"/>
        </w:rPr>
      </w:pPr>
    </w:p>
    <w:p w:rsidR="00104C15" w:rsidRPr="00CE1135" w:rsidRDefault="00104C15" w:rsidP="00104C15">
      <w:pPr>
        <w:jc w:val="center"/>
        <w:rPr>
          <w:b/>
          <w:bCs/>
          <w:lang w:val="hr-HR"/>
        </w:rPr>
      </w:pPr>
      <w:r w:rsidRPr="00CE1135">
        <w:rPr>
          <w:b/>
          <w:bCs/>
          <w:lang w:val="hr-HR"/>
        </w:rPr>
        <w:t>Član 5.</w:t>
      </w:r>
    </w:p>
    <w:p w:rsidR="00104C15" w:rsidRDefault="00104C15" w:rsidP="00104C15">
      <w:pPr>
        <w:spacing w:before="60"/>
        <w:jc w:val="center"/>
        <w:rPr>
          <w:b/>
          <w:szCs w:val="24"/>
          <w:lang w:val="hr-HR"/>
        </w:rPr>
      </w:pPr>
    </w:p>
    <w:p w:rsidR="00104C15" w:rsidRPr="00F24F24" w:rsidRDefault="00104C15" w:rsidP="00104C15">
      <w:pPr>
        <w:pStyle w:val="BodyText"/>
        <w:jc w:val="both"/>
        <w:rPr>
          <w:b/>
        </w:rPr>
      </w:pPr>
      <w:r w:rsidRPr="00F24F24">
        <w:rPr>
          <w:b/>
        </w:rPr>
        <w:t xml:space="preserve">Izvođač radova se obavezuje da će radove iz člana 1. ovog Ugovora izvršiti u roku od 50 (pedeset) kalendarskih dana od dana uvođenja izvođača u posao, što je u skladu sa uslovima iz Tenderske dokumentacije i Ponudom broj: </w:t>
      </w:r>
      <w:r w:rsidRPr="00F24F24">
        <w:rPr>
          <w:b/>
          <w:szCs w:val="24"/>
        </w:rPr>
        <w:t>300/23 od 20.01.2023. godine</w:t>
      </w:r>
      <w:r w:rsidR="00D37838" w:rsidRPr="00F24F24">
        <w:rPr>
          <w:b/>
          <w:szCs w:val="24"/>
        </w:rPr>
        <w:t>.</w:t>
      </w:r>
    </w:p>
    <w:p w:rsidR="00104C15" w:rsidRPr="00F24F24" w:rsidRDefault="00104C15" w:rsidP="00104C15">
      <w:pPr>
        <w:pStyle w:val="BodyText"/>
        <w:jc w:val="both"/>
        <w:rPr>
          <w:b/>
        </w:rPr>
      </w:pPr>
    </w:p>
    <w:p w:rsidR="00104C15" w:rsidRPr="00F24F24" w:rsidRDefault="00104C15" w:rsidP="00104C15">
      <w:pPr>
        <w:pStyle w:val="BodyText"/>
        <w:jc w:val="both"/>
      </w:pPr>
    </w:p>
    <w:p w:rsidR="00104C15" w:rsidRPr="00F24F24" w:rsidRDefault="00104C15" w:rsidP="00104C15">
      <w:pPr>
        <w:pStyle w:val="BodyText"/>
        <w:jc w:val="both"/>
      </w:pPr>
    </w:p>
    <w:p w:rsidR="00104C15" w:rsidRDefault="00104C15" w:rsidP="00104C15">
      <w:pPr>
        <w:pStyle w:val="BodyText"/>
        <w:jc w:val="both"/>
      </w:pPr>
    </w:p>
    <w:p w:rsidR="00104C15" w:rsidRDefault="00104C15" w:rsidP="00104C15">
      <w:pPr>
        <w:pStyle w:val="BodyText"/>
        <w:jc w:val="both"/>
      </w:pPr>
    </w:p>
    <w:p w:rsidR="00104C15" w:rsidRDefault="00104C15" w:rsidP="00104C15">
      <w:pPr>
        <w:pStyle w:val="BodyText"/>
        <w:jc w:val="both"/>
      </w:pPr>
    </w:p>
    <w:p w:rsidR="00F24F24" w:rsidRDefault="00F24F24" w:rsidP="00104C15">
      <w:pPr>
        <w:pStyle w:val="BodyText"/>
        <w:rPr>
          <w:b/>
          <w:bCs/>
        </w:rPr>
      </w:pPr>
    </w:p>
    <w:p w:rsidR="00F24F24" w:rsidRDefault="00F24F24" w:rsidP="00104C15">
      <w:pPr>
        <w:pStyle w:val="BodyText"/>
        <w:rPr>
          <w:b/>
          <w:bCs/>
        </w:rPr>
      </w:pPr>
    </w:p>
    <w:p w:rsidR="00F24F24" w:rsidRDefault="00F24F24" w:rsidP="00104C15">
      <w:pPr>
        <w:pStyle w:val="BodyText"/>
        <w:rPr>
          <w:b/>
          <w:bCs/>
        </w:rPr>
      </w:pPr>
    </w:p>
    <w:p w:rsidR="00104C15" w:rsidRPr="0038515A" w:rsidRDefault="00104C15" w:rsidP="00104C15">
      <w:pPr>
        <w:pStyle w:val="BodyText"/>
        <w:rPr>
          <w:b/>
          <w:bCs/>
        </w:rPr>
      </w:pPr>
      <w:r w:rsidRPr="0038515A">
        <w:rPr>
          <w:b/>
          <w:bCs/>
        </w:rPr>
        <w:t>Član 6.</w:t>
      </w:r>
    </w:p>
    <w:p w:rsidR="00104C15" w:rsidRDefault="00104C15" w:rsidP="00104C15">
      <w:pPr>
        <w:spacing w:before="60"/>
        <w:jc w:val="both"/>
        <w:rPr>
          <w:b/>
          <w:szCs w:val="24"/>
          <w:lang w:val="hr-HR"/>
        </w:rPr>
      </w:pPr>
    </w:p>
    <w:p w:rsidR="00104C15" w:rsidRDefault="00104C15" w:rsidP="00104C15">
      <w:pPr>
        <w:jc w:val="both"/>
        <w:rPr>
          <w:lang w:val="hr-HR"/>
        </w:rPr>
      </w:pPr>
      <w:r>
        <w:rPr>
          <w:lang w:val="hr-HR"/>
        </w:rPr>
        <w:t>Ugovorne strane su saglasne da se radovi izvode u skladu sa dinamičkim planom odobrenim od strane službe koja je pokretač nabavke ispred Ugovornog organa – Općina Stari Grad Sarajevo.</w:t>
      </w:r>
    </w:p>
    <w:p w:rsidR="00104C15" w:rsidRPr="00097604" w:rsidRDefault="00104C15" w:rsidP="00104C15">
      <w:pPr>
        <w:jc w:val="both"/>
        <w:rPr>
          <w:lang w:val="hr-HR"/>
        </w:rPr>
      </w:pP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104C15" w:rsidRDefault="00104C15" w:rsidP="00104C15">
      <w:pPr>
        <w:jc w:val="both"/>
        <w:rPr>
          <w:b/>
          <w:bCs/>
          <w:lang w:val="hr-HR"/>
        </w:rPr>
      </w:pPr>
    </w:p>
    <w:p w:rsidR="00104C15" w:rsidRDefault="00104C15" w:rsidP="00104C15">
      <w:pPr>
        <w:jc w:val="both"/>
        <w:rPr>
          <w:lang w:val="hr-HR"/>
        </w:rPr>
      </w:pPr>
      <w:r>
        <w:rPr>
          <w:b/>
          <w:bCs/>
          <w:lang w:val="hr-HR"/>
        </w:rPr>
        <w:t>Rokovi iz prethodnog člana se mogu produžiti:</w:t>
      </w:r>
    </w:p>
    <w:p w:rsidR="00104C15" w:rsidRDefault="00104C15" w:rsidP="00104C15">
      <w:pPr>
        <w:jc w:val="both"/>
        <w:rPr>
          <w:lang w:val="hr-HR"/>
        </w:rPr>
      </w:pPr>
      <w:r>
        <w:rPr>
          <w:lang w:val="hr-HR"/>
        </w:rPr>
        <w:t>* u slučaju više sile</w:t>
      </w:r>
    </w:p>
    <w:p w:rsidR="00104C15" w:rsidRDefault="00104C15" w:rsidP="00104C15">
      <w:pPr>
        <w:jc w:val="both"/>
        <w:rPr>
          <w:lang w:val="hr-HR"/>
        </w:rPr>
      </w:pPr>
      <w:r>
        <w:rPr>
          <w:lang w:val="hr-HR"/>
        </w:rPr>
        <w:t>* u slučaju neotklonjivih smetnji za izvođenje radova</w:t>
      </w:r>
    </w:p>
    <w:p w:rsidR="00104C15" w:rsidRDefault="00104C15" w:rsidP="00104C15">
      <w:pPr>
        <w:jc w:val="both"/>
        <w:rPr>
          <w:lang w:val="hr-HR"/>
        </w:rPr>
      </w:pPr>
    </w:p>
    <w:p w:rsidR="00104C15" w:rsidRPr="00187C87" w:rsidRDefault="00104C15" w:rsidP="00104C15">
      <w:pPr>
        <w:jc w:val="both"/>
        <w:rPr>
          <w:color w:val="000000"/>
          <w:lang w:val="bs-Latn-BA"/>
        </w:rPr>
      </w:pPr>
      <w:r w:rsidRPr="00F17321">
        <w:rPr>
          <w:color w:val="000000"/>
          <w:lang w:val="bs-Latn-BA"/>
        </w:rPr>
        <w:t xml:space="preserve">Pod višom silom se podrazumjeva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104C15" w:rsidRDefault="00104C15" w:rsidP="00104C15">
      <w:pPr>
        <w:jc w:val="both"/>
        <w:rPr>
          <w:lang w:val="hr-HR"/>
        </w:rPr>
      </w:pPr>
      <w:r>
        <w:rPr>
          <w:lang w:val="hr-HR"/>
        </w:rPr>
        <w:t>Postojanje vanrednih okolnosti iz prethodnog stava utvrđuju ugovorne strane i to na pismeni zahtjev Izvođača u roku od 48 (četrdesetosam) sati od momenta njihovog nastupanja.</w:t>
      </w:r>
    </w:p>
    <w:p w:rsidR="00104C15" w:rsidRPr="00CC1FDB" w:rsidRDefault="00104C15" w:rsidP="00104C15">
      <w:pPr>
        <w:jc w:val="both"/>
        <w:rPr>
          <w:lang w:val="hr-HR"/>
        </w:rPr>
      </w:pPr>
    </w:p>
    <w:p w:rsidR="00104C15" w:rsidRDefault="00104C15" w:rsidP="00104C15">
      <w:pPr>
        <w:rPr>
          <w:b/>
          <w:bCs/>
          <w:lang w:val="hr-HR"/>
        </w:rPr>
      </w:pPr>
    </w:p>
    <w:p w:rsidR="00F24F24" w:rsidRDefault="00F24F24" w:rsidP="00104C15">
      <w:pPr>
        <w:rPr>
          <w:b/>
          <w:bCs/>
          <w:lang w:val="hr-HR"/>
        </w:rPr>
      </w:pPr>
    </w:p>
    <w:p w:rsidR="00104C15" w:rsidRDefault="00104C15" w:rsidP="00104C15">
      <w:pPr>
        <w:jc w:val="center"/>
        <w:rPr>
          <w:b/>
          <w:bCs/>
          <w:lang w:val="hr-HR"/>
        </w:rPr>
      </w:pPr>
      <w:r>
        <w:rPr>
          <w:b/>
          <w:bCs/>
          <w:lang w:val="hr-HR"/>
        </w:rPr>
        <w:t>Član 7.</w:t>
      </w:r>
    </w:p>
    <w:p w:rsidR="00104C15" w:rsidRDefault="00104C15" w:rsidP="00104C15">
      <w:pPr>
        <w:jc w:val="center"/>
        <w:rPr>
          <w:color w:val="000000"/>
        </w:rPr>
      </w:pPr>
    </w:p>
    <w:p w:rsidR="00104C15" w:rsidRDefault="00104C15" w:rsidP="00104C15">
      <w:pPr>
        <w:jc w:val="both"/>
        <w:rPr>
          <w:color w:val="000000"/>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104C15" w:rsidRDefault="00104C15" w:rsidP="00D37838">
      <w:pPr>
        <w:rPr>
          <w:b/>
          <w:lang w:val="hr-HR"/>
        </w:rPr>
      </w:pPr>
    </w:p>
    <w:p w:rsidR="00104C15" w:rsidRDefault="00104C15" w:rsidP="00104C15">
      <w:pPr>
        <w:jc w:val="center"/>
        <w:rPr>
          <w:b/>
          <w:lang w:val="hr-HR"/>
        </w:rPr>
      </w:pPr>
    </w:p>
    <w:p w:rsidR="00F24F24" w:rsidRDefault="00F24F24" w:rsidP="00104C15">
      <w:pPr>
        <w:jc w:val="center"/>
        <w:rPr>
          <w:b/>
          <w:lang w:val="hr-HR"/>
        </w:rPr>
      </w:pPr>
    </w:p>
    <w:p w:rsidR="00104C15" w:rsidRDefault="00104C15" w:rsidP="00104C15">
      <w:pPr>
        <w:jc w:val="center"/>
        <w:rPr>
          <w:b/>
          <w:lang w:val="hr-HR"/>
        </w:rPr>
      </w:pPr>
      <w:r>
        <w:rPr>
          <w:b/>
          <w:lang w:val="hr-HR"/>
        </w:rPr>
        <w:t>Član 8.</w:t>
      </w:r>
    </w:p>
    <w:p w:rsidR="00104C15" w:rsidRDefault="00104C15" w:rsidP="00104C15">
      <w:pPr>
        <w:rPr>
          <w:lang w:val="hr-HR"/>
        </w:rPr>
      </w:pPr>
    </w:p>
    <w:p w:rsidR="00104C15" w:rsidRDefault="00104C15" w:rsidP="00104C15">
      <w:pPr>
        <w:jc w:val="both"/>
        <w:rPr>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D37838" w:rsidRDefault="00D37838"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Pr="004F2F65" w:rsidRDefault="00F24F24" w:rsidP="00104C15">
      <w:pPr>
        <w:jc w:val="both"/>
        <w:rPr>
          <w:lang w:val="hr-HR"/>
        </w:rPr>
      </w:pPr>
    </w:p>
    <w:p w:rsidR="00F24F24" w:rsidRDefault="00F24F24" w:rsidP="00104C15">
      <w:pPr>
        <w:jc w:val="center"/>
        <w:rPr>
          <w:b/>
          <w:lang w:val="hr-HR"/>
        </w:rPr>
      </w:pPr>
    </w:p>
    <w:p w:rsidR="00104C15" w:rsidRDefault="00104C15" w:rsidP="00104C15">
      <w:pPr>
        <w:jc w:val="center"/>
        <w:rPr>
          <w:b/>
          <w:lang w:val="hr-HR"/>
        </w:rPr>
      </w:pPr>
      <w:r>
        <w:rPr>
          <w:b/>
          <w:lang w:val="hr-HR"/>
        </w:rPr>
        <w:t>Član 9.</w:t>
      </w:r>
    </w:p>
    <w:p w:rsidR="00104C15" w:rsidRDefault="00104C15" w:rsidP="00104C15">
      <w:pPr>
        <w:jc w:val="center"/>
      </w:pPr>
    </w:p>
    <w:p w:rsidR="00104C15" w:rsidRPr="00F24F24" w:rsidRDefault="00104C15" w:rsidP="00104C15">
      <w:pPr>
        <w:jc w:val="both"/>
        <w:rPr>
          <w:b/>
          <w:lang w:val="bs-Latn-BA"/>
        </w:rPr>
      </w:pPr>
      <w:r w:rsidRPr="00F24F24">
        <w:rPr>
          <w:b/>
        </w:rPr>
        <w:t>Izvođ</w:t>
      </w:r>
      <w:r w:rsidRPr="00F24F24">
        <w:rPr>
          <w:b/>
          <w:lang w:val="bs-Latn-BA"/>
        </w:rPr>
        <w:t>ač garantuje za izvedene radove u roku od 24 (dvadesetčetiri) mjeseca, računajući od dana primopredaje radova, a</w:t>
      </w:r>
      <w:r w:rsidRPr="00F24F24">
        <w:rPr>
          <w:b/>
        </w:rPr>
        <w:t xml:space="preserve"> što je u skladu sa uslovima iz Tenderske dokumentacije i Ponudom </w:t>
      </w:r>
      <w:r w:rsidR="00D37838" w:rsidRPr="00F24F24">
        <w:rPr>
          <w:b/>
        </w:rPr>
        <w:t xml:space="preserve">broj: </w:t>
      </w:r>
      <w:r w:rsidR="00D37838" w:rsidRPr="00F24F24">
        <w:rPr>
          <w:b/>
          <w:szCs w:val="24"/>
          <w:lang w:val="hr-HR"/>
        </w:rPr>
        <w:t>300/23 od 20.01.2023. godine</w:t>
      </w:r>
      <w:r w:rsidR="00D37838" w:rsidRPr="00F24F24">
        <w:rPr>
          <w:b/>
          <w:szCs w:val="24"/>
        </w:rPr>
        <w:t>.</w:t>
      </w:r>
      <w:r w:rsidRPr="00F24F24">
        <w:rPr>
          <w:b/>
          <w:lang w:val="bs-Latn-BA"/>
        </w:rPr>
        <w:t>Garancija se odnosi na izvedene radove.</w:t>
      </w:r>
    </w:p>
    <w:p w:rsidR="00D37838" w:rsidRDefault="00D37838" w:rsidP="00F24F24">
      <w:pPr>
        <w:spacing w:before="60"/>
        <w:rPr>
          <w:b/>
          <w:lang w:val="hr-HR"/>
        </w:rPr>
      </w:pPr>
    </w:p>
    <w:p w:rsidR="00104C15" w:rsidRDefault="00104C15" w:rsidP="00104C15">
      <w:pPr>
        <w:rPr>
          <w:lang w:val="bs-Latn-BA"/>
        </w:rPr>
      </w:pPr>
    </w:p>
    <w:p w:rsidR="00F24F24" w:rsidRPr="00B65242" w:rsidRDefault="00F24F24" w:rsidP="00104C15">
      <w:pPr>
        <w:rPr>
          <w:lang w:val="bs-Latn-BA"/>
        </w:rPr>
      </w:pPr>
    </w:p>
    <w:p w:rsidR="00104C15" w:rsidRDefault="00F24F24" w:rsidP="00104C15">
      <w:pPr>
        <w:spacing w:before="60"/>
        <w:jc w:val="center"/>
        <w:rPr>
          <w:b/>
          <w:lang w:val="hr-HR"/>
        </w:rPr>
      </w:pPr>
      <w:r>
        <w:rPr>
          <w:b/>
          <w:lang w:val="hr-HR"/>
        </w:rPr>
        <w:t>Član 10</w:t>
      </w:r>
      <w:r w:rsidR="00104C15">
        <w:rPr>
          <w:b/>
          <w:lang w:val="hr-HR"/>
        </w:rPr>
        <w:t>.</w:t>
      </w:r>
    </w:p>
    <w:p w:rsidR="00104C15" w:rsidRDefault="00104C15" w:rsidP="00104C15">
      <w:pPr>
        <w:spacing w:before="60"/>
        <w:jc w:val="center"/>
        <w:rPr>
          <w:b/>
          <w:bCs/>
          <w:color w:val="FF0000"/>
          <w:lang w:val="bs-Latn-BA"/>
        </w:rPr>
      </w:pPr>
    </w:p>
    <w:p w:rsidR="00104C15" w:rsidRDefault="00104C15" w:rsidP="00104C15">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104C15" w:rsidRDefault="00104C15" w:rsidP="00104C15">
      <w:pPr>
        <w:rPr>
          <w:lang w:val="bs-Latn-BA"/>
        </w:rPr>
      </w:pPr>
      <w:r>
        <w:rPr>
          <w:lang w:val="bs-Latn-BA"/>
        </w:rPr>
        <w:t>Bankovnu garanciju ugovorni organ će realizovati:</w:t>
      </w:r>
    </w:p>
    <w:p w:rsidR="00104C15" w:rsidRDefault="00104C15" w:rsidP="00104C15">
      <w:pPr>
        <w:spacing w:before="60"/>
        <w:jc w:val="both"/>
        <w:rPr>
          <w:b/>
          <w:bCs/>
          <w:color w:val="000000"/>
          <w:lang w:val="bs-Latn-BA"/>
        </w:rPr>
      </w:pPr>
      <w:r>
        <w:rPr>
          <w:b/>
          <w:bCs/>
          <w:color w:val="000000"/>
          <w:lang w:val="bs-Latn-BA"/>
        </w:rPr>
        <w:t>1. Ukoliko Izvođač ne ispoštuje neke od tenderskih uslova.</w:t>
      </w:r>
    </w:p>
    <w:p w:rsidR="00104C15" w:rsidRPr="00B461E1" w:rsidRDefault="00104C15" w:rsidP="00104C15">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F24F24" w:rsidRDefault="00F24F24" w:rsidP="00104C15">
      <w:pPr>
        <w:spacing w:before="60"/>
        <w:jc w:val="center"/>
        <w:rPr>
          <w:b/>
          <w:lang w:val="hr-HR"/>
        </w:rPr>
      </w:pPr>
    </w:p>
    <w:p w:rsidR="00F24F24" w:rsidRDefault="00F24F24" w:rsidP="00104C15">
      <w:pPr>
        <w:spacing w:before="60"/>
        <w:jc w:val="center"/>
        <w:rPr>
          <w:b/>
          <w:lang w:val="hr-HR"/>
        </w:rPr>
      </w:pPr>
    </w:p>
    <w:p w:rsidR="00F24F24" w:rsidRDefault="00F24F24" w:rsidP="00104C15">
      <w:pPr>
        <w:spacing w:before="60"/>
        <w:jc w:val="center"/>
        <w:rPr>
          <w:b/>
          <w:lang w:val="hr-HR"/>
        </w:rPr>
      </w:pPr>
    </w:p>
    <w:p w:rsidR="00104C15" w:rsidRDefault="00F24F24" w:rsidP="00104C15">
      <w:pPr>
        <w:spacing w:before="60"/>
        <w:jc w:val="center"/>
        <w:rPr>
          <w:b/>
          <w:lang w:val="hr-HR"/>
        </w:rPr>
      </w:pPr>
      <w:r>
        <w:rPr>
          <w:b/>
          <w:lang w:val="hr-HR"/>
        </w:rPr>
        <w:t>Član 11</w:t>
      </w:r>
      <w:r w:rsidR="00104C15">
        <w:rPr>
          <w:b/>
          <w:lang w:val="hr-HR"/>
        </w:rPr>
        <w:t>.</w:t>
      </w:r>
    </w:p>
    <w:p w:rsidR="00104C15" w:rsidRDefault="00104C15" w:rsidP="00104C15">
      <w:pPr>
        <w:spacing w:before="60"/>
        <w:jc w:val="center"/>
        <w:rPr>
          <w:color w:val="000000"/>
        </w:rPr>
      </w:pPr>
    </w:p>
    <w:p w:rsidR="00104C15" w:rsidRPr="00205E10" w:rsidRDefault="00104C15" w:rsidP="00104C15">
      <w:pPr>
        <w:jc w:val="both"/>
        <w:rPr>
          <w:lang w:val="bs-Latn-BA"/>
        </w:rPr>
      </w:pPr>
      <w:r>
        <w:t>U slučaju da se prilikom tumačenja ovog Ugovora pojave neuskla</w:t>
      </w:r>
      <w:r>
        <w:rPr>
          <w:lang w:val="bs-Latn-BA"/>
        </w:rPr>
        <w:t xml:space="preserve">đenosti dokumenata datih u prilogu ovog Ugovora, odredbe Posebnih ugovornih uslova imaju prvenstvo nad Općim ugovornim uslovima, a u tehničkim pitanjima prvenstvo imaju posebni tehnički uslovi nad općim tehničkim uslovima. </w:t>
      </w:r>
    </w:p>
    <w:p w:rsidR="00104C15" w:rsidRDefault="00104C15" w:rsidP="00104C15">
      <w:pPr>
        <w:rPr>
          <w:b/>
          <w:lang w:val="hr-HR"/>
        </w:rPr>
      </w:pPr>
    </w:p>
    <w:p w:rsidR="00F24F24" w:rsidRDefault="00F24F24" w:rsidP="00104C15">
      <w:pPr>
        <w:rPr>
          <w:b/>
          <w:lang w:val="hr-HR"/>
        </w:rPr>
      </w:pPr>
    </w:p>
    <w:p w:rsidR="00F24F24" w:rsidRDefault="00F24F24" w:rsidP="00104C15">
      <w:pPr>
        <w:rPr>
          <w:b/>
          <w:lang w:val="hr-HR"/>
        </w:rPr>
      </w:pPr>
    </w:p>
    <w:p w:rsidR="00104C15" w:rsidRDefault="00F24F24" w:rsidP="00104C15">
      <w:pPr>
        <w:jc w:val="center"/>
        <w:rPr>
          <w:b/>
          <w:lang w:val="hr-HR"/>
        </w:rPr>
      </w:pPr>
      <w:r>
        <w:rPr>
          <w:b/>
          <w:lang w:val="hr-HR"/>
        </w:rPr>
        <w:t>Član 12</w:t>
      </w:r>
      <w:r w:rsidR="00104C15">
        <w:rPr>
          <w:b/>
          <w:lang w:val="hr-HR"/>
        </w:rPr>
        <w:t>.</w:t>
      </w:r>
    </w:p>
    <w:p w:rsidR="00104C15" w:rsidRDefault="00104C15" w:rsidP="00104C15">
      <w:pPr>
        <w:jc w:val="center"/>
        <w:rPr>
          <w:b/>
          <w:lang w:val="hr-HR"/>
        </w:rPr>
      </w:pPr>
    </w:p>
    <w:p w:rsidR="00104C15" w:rsidRDefault="00104C15" w:rsidP="00104C15">
      <w:pPr>
        <w:jc w:val="both"/>
        <w:rPr>
          <w:lang w:val="hr-HR"/>
        </w:rPr>
      </w:pPr>
      <w:r>
        <w:rPr>
          <w:lang w:val="hr-HR"/>
        </w:rPr>
        <w:t>Na odnose između ugovornih strana koji nisu regulisani ovim ugovorom, primjenjuju se odgovarajuće odredbe Zakona o obligacionim odnosima.</w:t>
      </w:r>
    </w:p>
    <w:p w:rsidR="00104C15" w:rsidRDefault="00104C15" w:rsidP="00104C15">
      <w:pPr>
        <w:ind w:left="432"/>
        <w:rPr>
          <w:b/>
          <w:lang w:val="hr-HR"/>
        </w:rPr>
      </w:pPr>
    </w:p>
    <w:p w:rsidR="00104C15" w:rsidRDefault="00104C15" w:rsidP="00F24F24">
      <w:pPr>
        <w:rPr>
          <w:b/>
          <w:lang w:val="hr-HR"/>
        </w:rPr>
      </w:pPr>
    </w:p>
    <w:p w:rsidR="00104C15" w:rsidRDefault="00104C15"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F24F24" w:rsidRDefault="00F24F24" w:rsidP="00D37838">
      <w:pPr>
        <w:rPr>
          <w:b/>
          <w:lang w:val="hr-HR"/>
        </w:rPr>
      </w:pPr>
    </w:p>
    <w:p w:rsidR="00104C15" w:rsidRDefault="00104C15" w:rsidP="00104C15">
      <w:pPr>
        <w:jc w:val="center"/>
        <w:rPr>
          <w:b/>
          <w:lang w:val="hr-HR"/>
        </w:rPr>
      </w:pPr>
      <w:r>
        <w:rPr>
          <w:b/>
          <w:lang w:val="hr-HR"/>
        </w:rPr>
        <w:t>Član 14.</w:t>
      </w:r>
    </w:p>
    <w:p w:rsidR="00104C15" w:rsidRDefault="00104C15" w:rsidP="00104C15">
      <w:pPr>
        <w:jc w:val="center"/>
        <w:rPr>
          <w:lang w:val="hr-HR"/>
        </w:rPr>
      </w:pPr>
    </w:p>
    <w:p w:rsidR="00104C15" w:rsidRDefault="00104C15" w:rsidP="00104C15">
      <w:pPr>
        <w:jc w:val="both"/>
        <w:rPr>
          <w:lang w:val="hr-HR"/>
        </w:rPr>
      </w:pPr>
      <w:r>
        <w:rPr>
          <w:lang w:val="hr-HR"/>
        </w:rPr>
        <w:t>Sve eventualne sporove ugovorne strane će rješavati sporazumno, u duhu dobrih poslovnih običaja, a ukoliko se ne postigne saglasnost nadležan je Općinski sud u Sarajevu.</w:t>
      </w:r>
    </w:p>
    <w:p w:rsidR="00D37838" w:rsidRDefault="00D37838" w:rsidP="00104C15">
      <w:pPr>
        <w:jc w:val="both"/>
        <w:rPr>
          <w:lang w:val="hr-HR"/>
        </w:rPr>
      </w:pPr>
    </w:p>
    <w:p w:rsidR="00D37838" w:rsidRDefault="00D37838" w:rsidP="00104C15">
      <w:pPr>
        <w:jc w:val="both"/>
        <w:rPr>
          <w:lang w:val="hr-HR"/>
        </w:rPr>
      </w:pPr>
    </w:p>
    <w:p w:rsidR="00104C15" w:rsidRDefault="00104C15"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104C15" w:rsidRDefault="00104C15" w:rsidP="00104C15">
      <w:pPr>
        <w:jc w:val="center"/>
        <w:rPr>
          <w:b/>
          <w:lang w:val="hr-HR"/>
        </w:rPr>
      </w:pPr>
      <w:r>
        <w:rPr>
          <w:b/>
          <w:lang w:val="hr-HR"/>
        </w:rPr>
        <w:t>Član 15.</w:t>
      </w:r>
    </w:p>
    <w:p w:rsidR="00104C15" w:rsidRDefault="00104C15" w:rsidP="00104C15">
      <w:pPr>
        <w:jc w:val="center"/>
        <w:rPr>
          <w:b/>
          <w:lang w:val="hr-HR"/>
        </w:rPr>
      </w:pPr>
    </w:p>
    <w:p w:rsidR="00104C15" w:rsidRDefault="00104C15" w:rsidP="00104C15">
      <w:pPr>
        <w:jc w:val="both"/>
        <w:rPr>
          <w:lang w:val="hr-HR"/>
        </w:rPr>
      </w:pPr>
      <w:r>
        <w:rPr>
          <w:lang w:val="hr-HR"/>
        </w:rPr>
        <w:t>Ugovor je sačinjen u 7 (sedam) istovjetnih primjeraka, od kojih Ugovornom organu Opći</w:t>
      </w:r>
      <w:r w:rsidR="002A582E">
        <w:rPr>
          <w:lang w:val="hr-HR"/>
        </w:rPr>
        <w:t>ni Stari Grad Sarajevo pripada 3 (tri</w:t>
      </w:r>
      <w:r>
        <w:rPr>
          <w:lang w:val="hr-HR"/>
        </w:rPr>
        <w:t xml:space="preserve">), </w:t>
      </w:r>
      <w:r w:rsidR="002A582E">
        <w:rPr>
          <w:lang w:val="hr-HR"/>
        </w:rPr>
        <w:t xml:space="preserve">Zavod za igradnju Kantona Sarajevo 1 (jedan) primjerak, Kantonalna uprava civilne zaštite Kantona Sarajevo 1 (jedan) primjerak, </w:t>
      </w:r>
      <w:r>
        <w:rPr>
          <w:lang w:val="hr-HR"/>
        </w:rPr>
        <w:t>a Izvođaču radova 2 (dva) primjerka.</w:t>
      </w:r>
    </w:p>
    <w:p w:rsidR="00104C15" w:rsidRDefault="00104C15"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F24F24" w:rsidRDefault="00F24F24" w:rsidP="00104C15">
      <w:pPr>
        <w:jc w:val="both"/>
        <w:rPr>
          <w:lang w:val="hr-HR"/>
        </w:rPr>
      </w:pPr>
    </w:p>
    <w:p w:rsidR="00104C15" w:rsidRDefault="00104C15" w:rsidP="00104C15">
      <w:pPr>
        <w:jc w:val="both"/>
        <w:rPr>
          <w:lang w:val="hr-HR"/>
        </w:rPr>
      </w:pPr>
    </w:p>
    <w:p w:rsidR="00F24F24" w:rsidRDefault="00F24F24" w:rsidP="00104C15">
      <w:pPr>
        <w:jc w:val="both"/>
        <w:rPr>
          <w:lang w:val="hr-HR"/>
        </w:rPr>
      </w:pPr>
    </w:p>
    <w:p w:rsidR="00104C15" w:rsidRPr="004464C4" w:rsidRDefault="00104C15" w:rsidP="00104C15">
      <w:pPr>
        <w:jc w:val="both"/>
      </w:pPr>
      <w:r>
        <w:rPr>
          <w:lang w:val="hr-HR"/>
        </w:rPr>
        <w:t>Zasnovanost Ugovora na zakonu potvrđuju:</w:t>
      </w:r>
    </w:p>
    <w:p w:rsidR="00104C15" w:rsidRDefault="00104C15" w:rsidP="00104C15">
      <w:pPr>
        <w:jc w:val="both"/>
        <w:rPr>
          <w:lang w:val="hr-HR"/>
        </w:rPr>
      </w:pPr>
      <w:r>
        <w:rPr>
          <w:lang w:val="hr-HR"/>
        </w:rPr>
        <w:t>Tarik Aščić, stručni saradnik za javne nabavke</w:t>
      </w:r>
    </w:p>
    <w:p w:rsidR="00104C15" w:rsidRDefault="00104C15" w:rsidP="00104C15">
      <w:pPr>
        <w:jc w:val="both"/>
      </w:pPr>
    </w:p>
    <w:p w:rsidR="00104C15" w:rsidRDefault="00104C15" w:rsidP="00104C15">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104C15" w:rsidRPr="00211204" w:rsidRDefault="00104C15" w:rsidP="00104C15">
      <w:pPr>
        <w:jc w:val="both"/>
        <w:rPr>
          <w:b/>
          <w:bCs/>
        </w:rPr>
      </w:pPr>
      <w:r w:rsidRPr="00211204">
        <w:rPr>
          <w:b/>
          <w:bCs/>
        </w:rPr>
        <w:t>predsjednik Komisije za javne nabavke</w:t>
      </w:r>
    </w:p>
    <w:p w:rsidR="00104C15" w:rsidRDefault="00104C15" w:rsidP="00104C15">
      <w:pPr>
        <w:jc w:val="both"/>
        <w:rPr>
          <w:lang w:val="hr-HR"/>
        </w:rPr>
      </w:pPr>
    </w:p>
    <w:p w:rsidR="00104C15" w:rsidRDefault="00104C15" w:rsidP="00104C15">
      <w:pPr>
        <w:jc w:val="both"/>
        <w:rPr>
          <w:lang w:val="hr-HR"/>
        </w:rPr>
      </w:pPr>
    </w:p>
    <w:p w:rsidR="00104C15" w:rsidRDefault="00104C15" w:rsidP="00104C15">
      <w:pPr>
        <w:jc w:val="both"/>
        <w:rPr>
          <w:lang w:val="hr-HR"/>
        </w:rPr>
      </w:pPr>
    </w:p>
    <w:p w:rsidR="00104C15" w:rsidRDefault="00104C15" w:rsidP="00104C15">
      <w:pPr>
        <w:jc w:val="both"/>
        <w:rPr>
          <w:b/>
          <w:bCs/>
          <w:lang w:val="hr-HR"/>
        </w:rPr>
      </w:pPr>
    </w:p>
    <w:p w:rsidR="00F24F24" w:rsidRDefault="00F24F24" w:rsidP="00104C15">
      <w:pPr>
        <w:jc w:val="both"/>
        <w:rPr>
          <w:b/>
          <w:bCs/>
          <w:lang w:val="hr-HR"/>
        </w:rPr>
      </w:pPr>
    </w:p>
    <w:p w:rsidR="00F24F24" w:rsidRDefault="00F24F24" w:rsidP="00104C15">
      <w:pPr>
        <w:jc w:val="both"/>
        <w:rPr>
          <w:b/>
          <w:bCs/>
          <w:lang w:val="hr-HR"/>
        </w:rPr>
      </w:pPr>
    </w:p>
    <w:p w:rsidR="00F24F24" w:rsidRDefault="00F24F24" w:rsidP="00104C15">
      <w:pPr>
        <w:jc w:val="both"/>
        <w:rPr>
          <w:b/>
          <w:bCs/>
          <w:lang w:val="hr-HR"/>
        </w:rPr>
      </w:pPr>
    </w:p>
    <w:p w:rsidR="00F24F24" w:rsidRDefault="00F24F24" w:rsidP="00104C15">
      <w:pPr>
        <w:jc w:val="both"/>
        <w:rPr>
          <w:b/>
          <w:bCs/>
          <w:lang w:val="hr-HR"/>
        </w:rPr>
      </w:pPr>
    </w:p>
    <w:p w:rsidR="00F24F24" w:rsidRDefault="00F24F24" w:rsidP="00104C15">
      <w:pPr>
        <w:jc w:val="both"/>
        <w:rPr>
          <w:b/>
          <w:bCs/>
          <w:lang w:val="hr-HR"/>
        </w:rPr>
      </w:pPr>
    </w:p>
    <w:p w:rsidR="00104C15" w:rsidRDefault="00D76D05" w:rsidP="00104C15">
      <w:pPr>
        <w:jc w:val="both"/>
        <w:rPr>
          <w:b/>
          <w:bCs/>
          <w:lang w:val="hr-HR"/>
        </w:rPr>
      </w:pPr>
      <w:r w:rsidRPr="00C855FB">
        <w:rPr>
          <w:b/>
          <w:color w:val="000000"/>
          <w:lang w:val="hr-HR"/>
        </w:rPr>
        <w:t>"OXA" d.o.o</w:t>
      </w:r>
      <w:r>
        <w:rPr>
          <w:b/>
          <w:color w:val="000000"/>
          <w:lang w:val="hr-HR"/>
        </w:rPr>
        <w:t>. Sarajevo</w:t>
      </w:r>
      <w:r w:rsidR="00104C15">
        <w:rPr>
          <w:b/>
          <w:bCs/>
          <w:lang w:val="hr-HR"/>
        </w:rPr>
        <w:tab/>
      </w:r>
      <w:r w:rsidR="00104C15">
        <w:rPr>
          <w:b/>
          <w:bCs/>
          <w:lang w:val="hr-HR"/>
        </w:rPr>
        <w:tab/>
      </w:r>
      <w:r w:rsidR="00104C15">
        <w:rPr>
          <w:b/>
          <w:bCs/>
          <w:lang w:val="hr-HR"/>
        </w:rPr>
        <w:tab/>
        <w:t xml:space="preserve">     </w:t>
      </w:r>
      <w:r>
        <w:rPr>
          <w:b/>
          <w:bCs/>
          <w:lang w:val="hr-HR"/>
        </w:rPr>
        <w:t xml:space="preserve">             </w:t>
      </w:r>
      <w:r w:rsidR="00104C15">
        <w:rPr>
          <w:b/>
          <w:bCs/>
          <w:lang w:val="hr-HR"/>
        </w:rPr>
        <w:t xml:space="preserve">  OPĆINSKI NAČELNIK</w:t>
      </w:r>
    </w:p>
    <w:p w:rsidR="00104C15" w:rsidRDefault="00104C15" w:rsidP="00104C15">
      <w:pPr>
        <w:jc w:val="both"/>
        <w:rPr>
          <w:b/>
          <w:bCs/>
          <w:lang w:val="hr-HR"/>
        </w:rPr>
      </w:pPr>
    </w:p>
    <w:p w:rsidR="00104C15" w:rsidRDefault="00D76D05" w:rsidP="00104C15">
      <w:pPr>
        <w:jc w:val="both"/>
        <w:rPr>
          <w:lang w:val="hr-HR"/>
        </w:rPr>
      </w:pPr>
      <w:r>
        <w:rPr>
          <w:b/>
          <w:lang w:val="hr-HR"/>
        </w:rPr>
        <w:t xml:space="preserve">    </w:t>
      </w:r>
      <w:r w:rsidRPr="00D76D05">
        <w:rPr>
          <w:b/>
          <w:lang w:val="hr-HR"/>
        </w:rPr>
        <w:t>Hajrudin Pepeljak</w:t>
      </w:r>
      <w:r w:rsidR="00104C15">
        <w:rPr>
          <w:b/>
          <w:bCs/>
          <w:lang w:val="hr-HR"/>
        </w:rPr>
        <w:tab/>
      </w:r>
      <w:r w:rsidR="00104C15">
        <w:rPr>
          <w:b/>
          <w:bCs/>
          <w:lang w:val="hr-HR"/>
        </w:rPr>
        <w:tab/>
      </w:r>
      <w:r w:rsidR="00104C15">
        <w:rPr>
          <w:b/>
          <w:bCs/>
          <w:lang w:val="hr-HR"/>
        </w:rPr>
        <w:tab/>
      </w:r>
      <w:r w:rsidR="00104C15">
        <w:rPr>
          <w:b/>
          <w:bCs/>
          <w:lang w:val="hr-HR"/>
        </w:rPr>
        <w:tab/>
        <w:t xml:space="preserve">       </w:t>
      </w:r>
      <w:r>
        <w:rPr>
          <w:b/>
          <w:bCs/>
          <w:lang w:val="hr-HR"/>
        </w:rPr>
        <w:t xml:space="preserve">  </w:t>
      </w:r>
      <w:r w:rsidR="00104C15">
        <w:rPr>
          <w:b/>
          <w:bCs/>
          <w:lang w:val="hr-HR"/>
        </w:rPr>
        <w:t>mr. Ibrahim Hadžibajrić</w:t>
      </w:r>
    </w:p>
    <w:p w:rsidR="00104C15" w:rsidRDefault="00104C15" w:rsidP="00104C15">
      <w:pPr>
        <w:jc w:val="both"/>
        <w:rPr>
          <w:lang w:val="hr-HR"/>
        </w:rPr>
      </w:pPr>
    </w:p>
    <w:p w:rsidR="00F24F24" w:rsidRDefault="00F24F24" w:rsidP="00D76D05">
      <w:pPr>
        <w:jc w:val="both"/>
        <w:rPr>
          <w:lang w:val="hr-HR"/>
        </w:rPr>
      </w:pPr>
    </w:p>
    <w:p w:rsidR="00D76D05" w:rsidRDefault="00D76D05" w:rsidP="00D76D05">
      <w:pPr>
        <w:jc w:val="both"/>
        <w:rPr>
          <w:lang w:val="hr-HR"/>
        </w:rPr>
      </w:pPr>
      <w:r>
        <w:rPr>
          <w:lang w:val="hr-HR"/>
        </w:rPr>
        <w:t xml:space="preserve">                  </w:t>
      </w:r>
    </w:p>
    <w:p w:rsidR="00D76D05" w:rsidRDefault="00D76D05" w:rsidP="00104C15">
      <w:pPr>
        <w:jc w:val="both"/>
        <w:rPr>
          <w:szCs w:val="24"/>
          <w:lang w:val="hr-HR"/>
        </w:rPr>
      </w:pPr>
      <w:r>
        <w:rPr>
          <w:lang w:val="hr-HR"/>
        </w:rPr>
        <w:t xml:space="preserve"> Broj:                                                                                   Broj: </w:t>
      </w:r>
      <w:r>
        <w:rPr>
          <w:szCs w:val="24"/>
          <w:lang w:val="hr-HR"/>
        </w:rPr>
        <w:t>01/1-11-10481/23</w:t>
      </w:r>
    </w:p>
    <w:p w:rsidR="00104C15" w:rsidRDefault="00D76D05" w:rsidP="00104C15">
      <w:pPr>
        <w:jc w:val="both"/>
        <w:rPr>
          <w:lang w:val="hr-HR"/>
        </w:rPr>
      </w:pPr>
      <w:r>
        <w:rPr>
          <w:szCs w:val="24"/>
          <w:lang w:val="hr-HR"/>
        </w:rPr>
        <w:t xml:space="preserve"> </w:t>
      </w:r>
      <w:r>
        <w:rPr>
          <w:lang w:val="hr-HR"/>
        </w:rPr>
        <w:t>Sarajevo</w:t>
      </w:r>
      <w:r w:rsidR="00104C15">
        <w:rPr>
          <w:lang w:val="hr-HR"/>
        </w:rPr>
        <w:t xml:space="preserve">,______________                                        </w:t>
      </w:r>
      <w:r w:rsidR="00F24F24">
        <w:rPr>
          <w:lang w:val="hr-HR"/>
        </w:rPr>
        <w:t xml:space="preserve">        Sarajevo, 24.02</w:t>
      </w:r>
      <w:r>
        <w:rPr>
          <w:lang w:val="hr-HR"/>
        </w:rPr>
        <w:t>.2023. godine</w:t>
      </w:r>
    </w:p>
    <w:p w:rsidR="00104C15" w:rsidRDefault="00104C15" w:rsidP="00104C15">
      <w:pPr>
        <w:ind w:right="-671"/>
        <w:jc w:val="center"/>
        <w:rPr>
          <w:lang w:val="hr-HR"/>
        </w:rPr>
      </w:pPr>
    </w:p>
    <w:p w:rsidR="007E38C4" w:rsidRPr="00B11D61" w:rsidRDefault="007E38C4" w:rsidP="007E38C4">
      <w:pPr>
        <w:ind w:right="-671"/>
        <w:jc w:val="center"/>
        <w:rPr>
          <w:szCs w:val="24"/>
          <w:lang w:val="hr-HR"/>
        </w:rPr>
      </w:pPr>
    </w:p>
    <w:p w:rsidR="00B11D61" w:rsidRPr="00B11D61" w:rsidRDefault="00B11D61" w:rsidP="007E38C4">
      <w:pPr>
        <w:ind w:right="-671"/>
        <w:jc w:val="center"/>
        <w:rPr>
          <w:szCs w:val="24"/>
          <w:lang w:val="hr-HR"/>
        </w:rPr>
      </w:pPr>
    </w:p>
    <w:p w:rsidR="00B11D61" w:rsidRPr="00B11D61" w:rsidRDefault="00B11D61" w:rsidP="007E38C4">
      <w:pPr>
        <w:ind w:right="-671"/>
        <w:jc w:val="center"/>
        <w:rPr>
          <w:szCs w:val="24"/>
          <w:lang w:val="hr-HR"/>
        </w:rPr>
      </w:pPr>
    </w:p>
    <w:p w:rsidR="00B11D61" w:rsidRPr="00B11D61" w:rsidRDefault="00B11D61" w:rsidP="007E38C4">
      <w:pPr>
        <w:ind w:right="-671"/>
        <w:jc w:val="center"/>
        <w:rPr>
          <w:szCs w:val="24"/>
          <w:lang w:val="hr-HR"/>
        </w:rPr>
      </w:pPr>
    </w:p>
    <w:p w:rsidR="00B11D61" w:rsidRPr="00B11D61" w:rsidRDefault="00B11D61" w:rsidP="007E38C4">
      <w:pPr>
        <w:ind w:right="-671"/>
        <w:jc w:val="center"/>
        <w:rPr>
          <w:szCs w:val="24"/>
          <w:lang w:val="hr-HR"/>
        </w:rPr>
      </w:pPr>
    </w:p>
    <w:p w:rsidR="00B11D61" w:rsidRPr="00B11D61" w:rsidRDefault="00B11D61" w:rsidP="006134B5">
      <w:pPr>
        <w:ind w:right="-671"/>
        <w:rPr>
          <w:szCs w:val="24"/>
          <w:lang w:val="hr-HR"/>
        </w:rPr>
      </w:pPr>
    </w:p>
    <w:p w:rsidR="00104C15" w:rsidRDefault="00104C15" w:rsidP="00104C15">
      <w:pPr>
        <w:ind w:right="-671"/>
        <w:jc w:val="center"/>
        <w:rPr>
          <w:b/>
          <w:bCs/>
        </w:rPr>
      </w:pPr>
      <w:r>
        <w:rPr>
          <w:b/>
          <w:bCs/>
        </w:rPr>
        <w:t>OPĆI UGOVORNI USLOVI</w:t>
      </w:r>
    </w:p>
    <w:p w:rsidR="00104C15" w:rsidRDefault="00104C15" w:rsidP="00104C15">
      <w:pPr>
        <w:ind w:right="-671"/>
        <w:rPr>
          <w:b/>
          <w:bCs/>
        </w:rPr>
      </w:pPr>
    </w:p>
    <w:p w:rsidR="00104C15" w:rsidRDefault="00104C15" w:rsidP="00104C15">
      <w:pPr>
        <w:ind w:right="-671"/>
        <w:rPr>
          <w:b/>
          <w:bCs/>
        </w:rPr>
      </w:pPr>
      <w:r>
        <w:rPr>
          <w:b/>
          <w:bCs/>
        </w:rPr>
        <w:t>1. DEFINICIJE</w:t>
      </w:r>
    </w:p>
    <w:p w:rsidR="00104C15" w:rsidRDefault="00104C15" w:rsidP="00104C15">
      <w:pPr>
        <w:ind w:right="-671"/>
        <w:jc w:val="both"/>
        <w:rPr>
          <w:b/>
          <w:bCs/>
        </w:rPr>
      </w:pPr>
      <w:r>
        <w:t>Termini koji su definirani posebnim ugovornim uslovima nisu definirani općim ugovornim uslovima, ali zadržavaju svoja definirana značenja.</w:t>
      </w:r>
    </w:p>
    <w:p w:rsidR="00104C15" w:rsidRDefault="00104C15" w:rsidP="00104C15">
      <w:pPr>
        <w:ind w:right="-671"/>
        <w:jc w:val="both"/>
        <w:rPr>
          <w:b/>
          <w:bCs/>
        </w:rPr>
      </w:pPr>
      <w:r>
        <w:rPr>
          <w:b/>
          <w:bCs/>
        </w:rPr>
        <w:t xml:space="preserve">Raspored aktivnosti </w:t>
      </w:r>
      <w:r>
        <w:t>- znači kompletan raspored sa cijenama kao dio ponude.</w:t>
      </w:r>
    </w:p>
    <w:p w:rsidR="00104C15" w:rsidRDefault="00104C15" w:rsidP="00104C15">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104C15" w:rsidRDefault="00104C15" w:rsidP="00104C15">
      <w:pPr>
        <w:ind w:right="-671"/>
        <w:jc w:val="both"/>
        <w:rPr>
          <w:b/>
          <w:bCs/>
        </w:rPr>
      </w:pPr>
      <w:r>
        <w:rPr>
          <w:b/>
          <w:bCs/>
        </w:rPr>
        <w:t>Datum okončanja radova</w:t>
      </w:r>
      <w:r>
        <w:t xml:space="preserve"> - je datum okončanja radova kako ga potvrđuje Ugovorni organ u skladu sa klauzulom 23.</w:t>
      </w:r>
    </w:p>
    <w:p w:rsidR="00104C15" w:rsidRDefault="00104C15" w:rsidP="00104C15">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104C15" w:rsidRDefault="00104C15" w:rsidP="00104C15">
      <w:pPr>
        <w:ind w:right="-671"/>
        <w:jc w:val="both"/>
        <w:rPr>
          <w:b/>
          <w:bCs/>
        </w:rPr>
      </w:pPr>
      <w:r>
        <w:rPr>
          <w:b/>
          <w:bCs/>
        </w:rPr>
        <w:t>Izvođač radova</w:t>
      </w:r>
      <w:r>
        <w:t xml:space="preserve"> – je pravno lice čiju je ponudu za izvedbu radova prihvatio Ugovorni organ.</w:t>
      </w:r>
    </w:p>
    <w:p w:rsidR="00104C15" w:rsidRDefault="00104C15" w:rsidP="00104C15">
      <w:pPr>
        <w:ind w:right="-671"/>
        <w:jc w:val="both"/>
        <w:rPr>
          <w:b/>
          <w:bCs/>
        </w:rPr>
      </w:pPr>
      <w:r>
        <w:rPr>
          <w:b/>
          <w:bCs/>
        </w:rPr>
        <w:t>Izvođačeva ponuda</w:t>
      </w:r>
      <w:r>
        <w:t xml:space="preserve"> - je kompletirani dokument koji je prihvaćen Odlukom o odabiru od strane Ugovornog organa u otvorenom postupku .</w:t>
      </w:r>
    </w:p>
    <w:p w:rsidR="00104C15" w:rsidRDefault="00104C15" w:rsidP="00104C15">
      <w:pPr>
        <w:ind w:right="-671"/>
        <w:jc w:val="both"/>
        <w:rPr>
          <w:b/>
          <w:bCs/>
        </w:rPr>
      </w:pPr>
      <w:r>
        <w:rPr>
          <w:b/>
          <w:bCs/>
        </w:rPr>
        <w:t>Cijena ugovora</w:t>
      </w:r>
      <w:r>
        <w:t xml:space="preserve"> - je cijena navedena u ugovoru i dalje prilagođavana u skladu sa odredbama ugovora.</w:t>
      </w:r>
    </w:p>
    <w:p w:rsidR="00104C15" w:rsidRDefault="00104C15" w:rsidP="00104C15">
      <w:pPr>
        <w:ind w:right="-671"/>
        <w:jc w:val="both"/>
        <w:rPr>
          <w:b/>
          <w:bCs/>
        </w:rPr>
      </w:pPr>
      <w:r>
        <w:rPr>
          <w:b/>
          <w:bCs/>
        </w:rPr>
        <w:t>Naknadni radovi</w:t>
      </w:r>
      <w:r>
        <w:t xml:space="preserve"> – su oni radovi koji nisu ugovoreni i nisu nužni za ispunjenje ugovora, a Ugovorni organ zahtijeva da se izvedu.</w:t>
      </w:r>
    </w:p>
    <w:p w:rsidR="00104C15" w:rsidRDefault="00104C15" w:rsidP="00104C15">
      <w:pPr>
        <w:ind w:right="-671"/>
        <w:jc w:val="both"/>
        <w:rPr>
          <w:b/>
          <w:bCs/>
        </w:rPr>
      </w:pPr>
      <w:r>
        <w:rPr>
          <w:b/>
          <w:bCs/>
        </w:rPr>
        <w:t>Nepredviđeni radovi</w:t>
      </w:r>
      <w:r>
        <w:t xml:space="preserve"> – su oni radovi koji nisu obuhvaćeni ugovorom, a koji se moraju izvesti.</w:t>
      </w:r>
    </w:p>
    <w:p w:rsidR="00104C15" w:rsidRDefault="00104C15" w:rsidP="00104C15">
      <w:pPr>
        <w:ind w:right="-671"/>
        <w:jc w:val="both"/>
        <w:rPr>
          <w:b/>
          <w:bCs/>
        </w:rPr>
      </w:pPr>
      <w:r>
        <w:rPr>
          <w:b/>
          <w:bCs/>
        </w:rPr>
        <w:t>Dani i mjeseci</w:t>
      </w:r>
      <w:r>
        <w:t xml:space="preserve"> - su kalendarski dani i mjeseci.</w:t>
      </w:r>
    </w:p>
    <w:p w:rsidR="00104C15" w:rsidRDefault="00104C15" w:rsidP="00104C15">
      <w:pPr>
        <w:ind w:right="-671"/>
        <w:jc w:val="both"/>
        <w:rPr>
          <w:b/>
          <w:bCs/>
        </w:rPr>
      </w:pPr>
      <w:r>
        <w:rPr>
          <w:b/>
          <w:bCs/>
        </w:rPr>
        <w:t>Greška</w:t>
      </w:r>
      <w:r>
        <w:t xml:space="preserve"> je bilo koji dio radova koji nije okončan u skladu sa ugovorom.</w:t>
      </w:r>
    </w:p>
    <w:p w:rsidR="00104C15" w:rsidRDefault="00104C15" w:rsidP="00104C15">
      <w:pPr>
        <w:ind w:right="-671"/>
        <w:jc w:val="both"/>
        <w:rPr>
          <w:b/>
          <w:bCs/>
        </w:rPr>
      </w:pPr>
      <w:r>
        <w:rPr>
          <w:b/>
          <w:bCs/>
        </w:rPr>
        <w:t>Nadzorni organ</w:t>
      </w:r>
      <w:r>
        <w:t xml:space="preserve"> - je lice imenovano posebnim aktom Ugovornog organa.</w:t>
      </w:r>
    </w:p>
    <w:p w:rsidR="00104C15" w:rsidRDefault="00104C15" w:rsidP="00104C15">
      <w:pPr>
        <w:ind w:right="-671"/>
        <w:jc w:val="both"/>
        <w:rPr>
          <w:b/>
          <w:bCs/>
        </w:rPr>
      </w:pPr>
      <w:r>
        <w:rPr>
          <w:b/>
          <w:bCs/>
        </w:rPr>
        <w:t>Sredstva za rad</w:t>
      </w:r>
      <w:r>
        <w:t xml:space="preserve"> - su Izvođačeva mašinerija, vozila i druga sredstva privremeno dovezena na gradilište za potrebe izvođenja radova.</w:t>
      </w:r>
    </w:p>
    <w:p w:rsidR="00104C15" w:rsidRDefault="00104C15" w:rsidP="00104C15">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104C15" w:rsidRDefault="00104C15" w:rsidP="00104C15">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104C15" w:rsidRDefault="00104C15" w:rsidP="00104C15">
      <w:pPr>
        <w:ind w:right="-671"/>
        <w:jc w:val="both"/>
        <w:rPr>
          <w:b/>
          <w:bCs/>
        </w:rPr>
      </w:pPr>
      <w:r>
        <w:rPr>
          <w:b/>
          <w:bCs/>
        </w:rPr>
        <w:t>Materijali</w:t>
      </w:r>
      <w:r>
        <w:t xml:space="preserve"> - su sve zalihe, uključujući potrošne koje će Izvođač koristiti za inkorporaciju u radovima.</w:t>
      </w:r>
    </w:p>
    <w:p w:rsidR="00104C15" w:rsidRDefault="00104C15" w:rsidP="00104C15">
      <w:pPr>
        <w:ind w:right="-671"/>
        <w:jc w:val="both"/>
        <w:rPr>
          <w:b/>
          <w:bCs/>
        </w:rPr>
      </w:pPr>
      <w:r>
        <w:rPr>
          <w:b/>
          <w:bCs/>
        </w:rPr>
        <w:t xml:space="preserve">Gradilište </w:t>
      </w:r>
      <w:r>
        <w:t>- je zona određena za korištenje u toku izvođenja radova,</w:t>
      </w:r>
    </w:p>
    <w:p w:rsidR="00104C15" w:rsidRDefault="00104C15" w:rsidP="00104C15">
      <w:pPr>
        <w:ind w:right="-671"/>
        <w:jc w:val="both"/>
        <w:rPr>
          <w:b/>
          <w:bCs/>
        </w:rPr>
      </w:pPr>
      <w:r>
        <w:rPr>
          <w:b/>
          <w:bCs/>
        </w:rPr>
        <w:t>Specifikacija</w:t>
      </w:r>
      <w:r>
        <w:t xml:space="preserve"> – označava specifikaciju poslova uključenih u ugovor i svaku modifikaciju ili dodatak koji napravi Ugovorni organ.</w:t>
      </w:r>
    </w:p>
    <w:p w:rsidR="00104C15" w:rsidRDefault="00104C15" w:rsidP="00104C15">
      <w:pPr>
        <w:ind w:right="-671"/>
        <w:jc w:val="both"/>
        <w:rPr>
          <w:b/>
          <w:bCs/>
        </w:rPr>
      </w:pPr>
      <w:r>
        <w:rPr>
          <w:b/>
          <w:bCs/>
        </w:rPr>
        <w:t>Podizvođač</w:t>
      </w:r>
      <w:r>
        <w:t xml:space="preserve"> je osoba ili udruženo tijelo koje ima ugovor sa izvođačem da izvede dio poslova iz ugovora, što uključuje i rad na gradilištu.</w:t>
      </w:r>
    </w:p>
    <w:p w:rsidR="00104C15" w:rsidRDefault="00104C15" w:rsidP="00104C15">
      <w:pPr>
        <w:ind w:right="-671"/>
        <w:jc w:val="both"/>
        <w:rPr>
          <w:b/>
          <w:bCs/>
        </w:rPr>
      </w:pPr>
      <w:r>
        <w:rPr>
          <w:b/>
          <w:bCs/>
        </w:rPr>
        <w:t>Privremeni radovi</w:t>
      </w:r>
      <w:r>
        <w:t xml:space="preserve"> – su radovi određeni, izvedeni, instalirani i uklonjeni od strane Izvođača koji su potrebni za izvedbu i instalaciju radova.</w:t>
      </w:r>
    </w:p>
    <w:p w:rsidR="00104C15" w:rsidRDefault="00104C15" w:rsidP="00104C15">
      <w:pPr>
        <w:ind w:right="-671"/>
        <w:jc w:val="both"/>
        <w:rPr>
          <w:b/>
        </w:rPr>
      </w:pPr>
      <w:r>
        <w:rPr>
          <w:b/>
          <w:bCs/>
        </w:rPr>
        <w:t xml:space="preserve">Varijacija </w:t>
      </w:r>
      <w:r>
        <w:t>- je instrukcija koju daje Ugovorni organ koja mijenja izvorne radne zahtjeve.</w:t>
      </w:r>
    </w:p>
    <w:p w:rsidR="00104C15" w:rsidRPr="00C63859" w:rsidRDefault="00104C15" w:rsidP="00104C15">
      <w:pPr>
        <w:ind w:right="-671"/>
        <w:jc w:val="both"/>
      </w:pPr>
      <w:r>
        <w:rPr>
          <w:b/>
        </w:rPr>
        <w:t xml:space="preserve">Radovi </w:t>
      </w:r>
      <w:r>
        <w:t>su ono što Ugovor traži od Izvođača da izgradi, instalira i preda Ugovornom organu, kako je definirano u ugovoru.</w:t>
      </w:r>
    </w:p>
    <w:p w:rsidR="00104C15" w:rsidRDefault="00104C15" w:rsidP="00104C15">
      <w:pPr>
        <w:ind w:right="-671"/>
      </w:pPr>
      <w:r>
        <w:rPr>
          <w:b/>
          <w:bCs/>
        </w:rPr>
        <w:t>2.    JEZIK I ZAKON</w:t>
      </w:r>
    </w:p>
    <w:p w:rsidR="00104C15" w:rsidRPr="006F04C4" w:rsidRDefault="00104C15" w:rsidP="00104C15">
      <w:pPr>
        <w:ind w:right="-671"/>
      </w:pPr>
      <w:r>
        <w:t>Jezik Ugovora su zvanični jezici BiH, a Zakon Ugovora je Zakon koji važi na teritoriji na kojoj se izvode radovi.</w:t>
      </w:r>
    </w:p>
    <w:p w:rsidR="00104C15" w:rsidRDefault="00104C15" w:rsidP="00104C15">
      <w:pPr>
        <w:rPr>
          <w:b/>
          <w:bCs/>
        </w:rPr>
      </w:pPr>
      <w:r>
        <w:rPr>
          <w:b/>
          <w:bCs/>
        </w:rPr>
        <w:t>3. KOMUNIKACIJE</w:t>
      </w:r>
    </w:p>
    <w:p w:rsidR="00104C15" w:rsidRDefault="00104C15" w:rsidP="00104C15">
      <w:r>
        <w:t>Komunikacija između ugovornih strana koja se tiče uslova biće efektivna samo u pisanom obliku.</w:t>
      </w:r>
    </w:p>
    <w:p w:rsidR="00D37838" w:rsidRDefault="00D37838" w:rsidP="00104C15"/>
    <w:p w:rsidR="00D37838" w:rsidRDefault="00D37838" w:rsidP="00104C15"/>
    <w:p w:rsidR="00D37838" w:rsidRDefault="00D37838" w:rsidP="00104C15"/>
    <w:p w:rsidR="00104C15" w:rsidRPr="00FC262A" w:rsidRDefault="00104C15" w:rsidP="00104C15">
      <w:pPr>
        <w:jc w:val="both"/>
        <w:rPr>
          <w:b/>
          <w:bCs/>
        </w:rPr>
      </w:pPr>
      <w:r w:rsidRPr="00FC262A">
        <w:rPr>
          <w:b/>
          <w:bCs/>
        </w:rPr>
        <w:t>4. PODUGOVARANJE I DRUGI IZVOĐAČI</w:t>
      </w:r>
    </w:p>
    <w:p w:rsidR="00104C15" w:rsidRPr="00FC262A" w:rsidRDefault="00104C15" w:rsidP="00104C15">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104C15" w:rsidRPr="00FC262A" w:rsidRDefault="00104C15" w:rsidP="00104C15">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104C15" w:rsidRPr="00FC262A" w:rsidRDefault="00104C15" w:rsidP="00104C15">
      <w:pPr>
        <w:ind w:right="-671"/>
        <w:jc w:val="both"/>
      </w:pPr>
      <w:r w:rsidRPr="00FC262A">
        <w:rPr>
          <w:b/>
          <w:bCs/>
        </w:rPr>
        <w:t>5. OSOBLJE</w:t>
      </w:r>
    </w:p>
    <w:p w:rsidR="00104C15" w:rsidRPr="00FC262A" w:rsidRDefault="00104C15" w:rsidP="00104C15">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104C15" w:rsidRPr="00FC262A" w:rsidRDefault="00104C15" w:rsidP="00104C15">
      <w:pPr>
        <w:ind w:right="-671"/>
        <w:jc w:val="both"/>
      </w:pPr>
      <w:r w:rsidRPr="00FC262A">
        <w:t>5.2. Ako Nadzorni organ traži od Izvođača da ukloni osobu koja je član Izvođačevog osoblja ili radne snage, Izvođač je dužan postupiti po njegovom zahtjevu.</w:t>
      </w:r>
    </w:p>
    <w:p w:rsidR="00104C15" w:rsidRPr="00FC262A" w:rsidRDefault="00104C15" w:rsidP="00104C15">
      <w:pPr>
        <w:ind w:right="-671"/>
        <w:jc w:val="both"/>
      </w:pPr>
      <w:r w:rsidRPr="00FC262A">
        <w:rPr>
          <w:b/>
          <w:bCs/>
        </w:rPr>
        <w:t>6. RIZICI IZVOĐAČA</w:t>
      </w:r>
    </w:p>
    <w:p w:rsidR="00104C15" w:rsidRPr="00FC262A" w:rsidRDefault="00104C15" w:rsidP="00104C15">
      <w:pPr>
        <w:ind w:right="113"/>
        <w:jc w:val="both"/>
        <w:rPr>
          <w:b/>
          <w:bCs/>
        </w:rPr>
      </w:pPr>
      <w:r w:rsidRPr="00FC262A">
        <w:t>Od datuma početka radova do izdavanja potvrde o korekciji defekata, rizici osobnih povreda, smrti i gubitka ili oštećenja na imovini su rizik Izvođača.</w:t>
      </w:r>
    </w:p>
    <w:p w:rsidR="00104C15" w:rsidRPr="00FC262A" w:rsidRDefault="00104C15" w:rsidP="00104C15">
      <w:pPr>
        <w:jc w:val="both"/>
      </w:pPr>
      <w:r w:rsidRPr="00FC262A">
        <w:rPr>
          <w:b/>
          <w:bCs/>
        </w:rPr>
        <w:t>7. OSIGURANJE I ODŠTETA</w:t>
      </w:r>
    </w:p>
    <w:p w:rsidR="00104C15" w:rsidRPr="00FC262A" w:rsidRDefault="00104C15" w:rsidP="00104C15">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104C15" w:rsidRPr="00FC262A" w:rsidRDefault="00104C15" w:rsidP="00104C15">
      <w:pPr>
        <w:ind w:right="-671"/>
        <w:jc w:val="both"/>
      </w:pPr>
      <w:r w:rsidRPr="00FC262A">
        <w:t>7.2. Osobna povreda ili smrt.</w:t>
      </w:r>
    </w:p>
    <w:p w:rsidR="00104C15" w:rsidRPr="00FC262A" w:rsidRDefault="00104C15" w:rsidP="00104C15">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104C15" w:rsidRPr="00FC262A" w:rsidRDefault="00104C15" w:rsidP="00104C15">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104C15" w:rsidRPr="00FC262A" w:rsidRDefault="00104C15" w:rsidP="00104C15">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104C15" w:rsidRPr="00FC262A" w:rsidRDefault="00104C15" w:rsidP="00104C15">
      <w:pPr>
        <w:ind w:right="-671"/>
        <w:jc w:val="both"/>
      </w:pPr>
      <w:r w:rsidRPr="00FC262A">
        <w:rPr>
          <w:b/>
          <w:bCs/>
        </w:rPr>
        <w:t>8. OBIM RADOVA</w:t>
      </w:r>
    </w:p>
    <w:p w:rsidR="00104C15" w:rsidRPr="00FC262A" w:rsidRDefault="00104C15" w:rsidP="00104C15">
      <w:pPr>
        <w:ind w:right="-671"/>
        <w:jc w:val="both"/>
      </w:pPr>
      <w:r w:rsidRPr="00FC262A">
        <w:t>8.1. Izvođač će izvesti radove u skladu sa specifikacijama i nacrtima, odnosno ovjerenim glavnim projektom.</w:t>
      </w:r>
    </w:p>
    <w:p w:rsidR="00104C15" w:rsidRPr="00FC262A" w:rsidRDefault="00104C15" w:rsidP="00104C15">
      <w:pPr>
        <w:ind w:right="-671"/>
        <w:jc w:val="both"/>
      </w:pPr>
      <w:r w:rsidRPr="00FC262A">
        <w:t>8.2. Izvođač je dužan prije početka izvođenja radova predočiti tehničke karakteristike materijala koji s</w:t>
      </w:r>
      <w:r>
        <w:t>e</w:t>
      </w:r>
      <w:r w:rsidRPr="00FC262A">
        <w:t xml:space="preserve"> ugrađuju.</w:t>
      </w:r>
    </w:p>
    <w:p w:rsidR="00104C15" w:rsidRPr="00FC262A" w:rsidRDefault="00104C15" w:rsidP="00104C15">
      <w:pPr>
        <w:ind w:right="-671"/>
        <w:jc w:val="both"/>
      </w:pPr>
      <w:r w:rsidRPr="00FC262A">
        <w:t xml:space="preserve">8.3. Izvođač ne može pristupiti nabavci materijala koji se ugrađuje prije nego što dobije pismenu </w:t>
      </w:r>
    </w:p>
    <w:p w:rsidR="00104C15" w:rsidRPr="00C63859" w:rsidRDefault="00104C15" w:rsidP="00104C15">
      <w:pPr>
        <w:ind w:right="-671"/>
        <w:jc w:val="both"/>
      </w:pPr>
      <w:r w:rsidRPr="00FC262A">
        <w:t>suglasnost Ugovornog organa na predloženi materijal.</w:t>
      </w:r>
    </w:p>
    <w:p w:rsidR="00104C15" w:rsidRDefault="00104C15" w:rsidP="00104C15">
      <w:pPr>
        <w:ind w:right="-671"/>
        <w:jc w:val="both"/>
      </w:pPr>
      <w:r w:rsidRPr="00FC262A">
        <w:rPr>
          <w:b/>
          <w:bCs/>
        </w:rPr>
        <w:t>9. ROKOVI IZVRŠENJA RADOVA</w:t>
      </w:r>
    </w:p>
    <w:p w:rsidR="00104C15" w:rsidRPr="00715E1E" w:rsidRDefault="00104C15" w:rsidP="00104C15">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104C15" w:rsidRPr="00FC262A" w:rsidRDefault="00104C15" w:rsidP="00104C15">
      <w:pPr>
        <w:ind w:right="-671"/>
        <w:jc w:val="both"/>
      </w:pPr>
      <w:r w:rsidRPr="00FC262A">
        <w:rPr>
          <w:b/>
          <w:bCs/>
        </w:rPr>
        <w:t>10. SIGURNOST</w:t>
      </w:r>
    </w:p>
    <w:p w:rsidR="00104C15" w:rsidRPr="00FC262A" w:rsidRDefault="00104C15" w:rsidP="00104C15">
      <w:pPr>
        <w:pStyle w:val="BlockText1"/>
        <w:ind w:left="0"/>
        <w:rPr>
          <w:b/>
          <w:bCs/>
          <w:sz w:val="24"/>
          <w:szCs w:val="24"/>
        </w:rPr>
      </w:pPr>
      <w:r w:rsidRPr="00FC262A">
        <w:rPr>
          <w:sz w:val="24"/>
          <w:szCs w:val="24"/>
        </w:rPr>
        <w:t>Izvođač će biti odgovoran za sigurnost svih aktivnosti na gradilištu.</w:t>
      </w:r>
    </w:p>
    <w:p w:rsidR="00C458AD" w:rsidRDefault="00C458AD" w:rsidP="00104C15">
      <w:pPr>
        <w:ind w:right="-671"/>
        <w:jc w:val="both"/>
        <w:rPr>
          <w:b/>
          <w:bCs/>
        </w:rPr>
      </w:pPr>
    </w:p>
    <w:p w:rsidR="00C458AD" w:rsidRDefault="00C458AD" w:rsidP="00104C15">
      <w:pPr>
        <w:ind w:right="-671"/>
        <w:jc w:val="both"/>
        <w:rPr>
          <w:b/>
          <w:bCs/>
        </w:rPr>
      </w:pPr>
    </w:p>
    <w:p w:rsidR="00104C15" w:rsidRPr="00FC262A" w:rsidRDefault="00104C15" w:rsidP="00104C15">
      <w:pPr>
        <w:ind w:right="-671"/>
        <w:jc w:val="both"/>
      </w:pPr>
      <w:r w:rsidRPr="00FC262A">
        <w:rPr>
          <w:b/>
          <w:bCs/>
        </w:rPr>
        <w:t xml:space="preserve">11. PRODUŽENJE ROKA ZAVRŠETKA RADOVA </w:t>
      </w:r>
    </w:p>
    <w:p w:rsidR="00104C15" w:rsidRPr="00715E1E" w:rsidRDefault="00104C15" w:rsidP="00104C15">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104C15" w:rsidRPr="00FC262A" w:rsidRDefault="00104C15" w:rsidP="00104C15">
      <w:pPr>
        <w:pStyle w:val="BlockText1"/>
        <w:ind w:left="0"/>
        <w:rPr>
          <w:sz w:val="24"/>
          <w:szCs w:val="24"/>
        </w:rPr>
      </w:pPr>
      <w:r w:rsidRPr="00FC262A">
        <w:rPr>
          <w:b/>
          <w:bCs/>
          <w:sz w:val="24"/>
          <w:szCs w:val="24"/>
        </w:rPr>
        <w:t>12. ODLAGANJA KOJA NAMEĆE NADZORNI ORGAN</w:t>
      </w:r>
    </w:p>
    <w:p w:rsidR="00104C15" w:rsidRPr="00FC262A" w:rsidRDefault="00104C15" w:rsidP="00104C15">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104C15" w:rsidRPr="00FC262A" w:rsidRDefault="00104C15" w:rsidP="00104C15">
      <w:pPr>
        <w:ind w:right="-671"/>
        <w:jc w:val="both"/>
      </w:pPr>
      <w:r w:rsidRPr="00FC262A">
        <w:rPr>
          <w:b/>
          <w:bCs/>
        </w:rPr>
        <w:t>13. RANO UPOZORENJE</w:t>
      </w:r>
    </w:p>
    <w:p w:rsidR="00104C15" w:rsidRPr="00FC262A" w:rsidRDefault="00104C15" w:rsidP="00104C15">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104C15" w:rsidRPr="00FC262A" w:rsidRDefault="00104C15" w:rsidP="00104C15">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104C15" w:rsidRPr="00FC262A" w:rsidRDefault="00104C15" w:rsidP="00104C15">
      <w:pPr>
        <w:ind w:right="-671"/>
        <w:jc w:val="both"/>
      </w:pPr>
      <w:r w:rsidRPr="00FC262A">
        <w:rPr>
          <w:b/>
          <w:bCs/>
        </w:rPr>
        <w:t xml:space="preserve">14. ISPRAVLJANJE GREŠAKA </w:t>
      </w:r>
    </w:p>
    <w:p w:rsidR="00104C15" w:rsidRPr="00FC262A" w:rsidRDefault="00104C15" w:rsidP="00104C15">
      <w:pPr>
        <w:ind w:right="-671"/>
        <w:jc w:val="both"/>
      </w:pPr>
      <w:r w:rsidRPr="00FC262A">
        <w:t>14.1. Nadzorni organ će izvijestiti Izvođača o svim greškama prije kraja perioda odgovornosti za greške. Period odgovornosti za greške će biti produžen sve dok greške ostaju neispravljene.</w:t>
      </w:r>
    </w:p>
    <w:p w:rsidR="00104C15" w:rsidRPr="00FC262A" w:rsidRDefault="00104C15" w:rsidP="00104C15">
      <w:pPr>
        <w:ind w:right="-671"/>
        <w:jc w:val="both"/>
      </w:pPr>
      <w:r w:rsidRPr="00FC262A">
        <w:t>14.2. Svaki put kad je obaviješten o grešci, Izvođač će ispraviti pomenutu grešku u roku koji je preciziran u izvještaju Ugovornog organa.</w:t>
      </w:r>
    </w:p>
    <w:p w:rsidR="00104C15" w:rsidRPr="00FC262A" w:rsidRDefault="00104C15" w:rsidP="00104C15">
      <w:pPr>
        <w:ind w:right="-671"/>
        <w:jc w:val="both"/>
      </w:pPr>
      <w:r w:rsidRPr="00FC262A">
        <w:rPr>
          <w:b/>
          <w:bCs/>
        </w:rPr>
        <w:t>15. NEISPRAVLJENE GREŠKE</w:t>
      </w:r>
    </w:p>
    <w:p w:rsidR="00104C15" w:rsidRPr="00FC262A" w:rsidRDefault="00104C15" w:rsidP="00104C15">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104C15" w:rsidRPr="00FC262A" w:rsidRDefault="00104C15" w:rsidP="00104C15">
      <w:pPr>
        <w:ind w:right="-671"/>
        <w:jc w:val="both"/>
      </w:pPr>
      <w:r w:rsidRPr="00FC262A">
        <w:rPr>
          <w:b/>
          <w:bCs/>
        </w:rPr>
        <w:t>16. TROŠKOVNICI</w:t>
      </w:r>
    </w:p>
    <w:p w:rsidR="00104C15" w:rsidRPr="00FC262A" w:rsidRDefault="00104C15" w:rsidP="00104C15">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104C15" w:rsidRPr="00FC262A" w:rsidRDefault="00104C15" w:rsidP="00104C15">
      <w:pPr>
        <w:ind w:right="-671"/>
        <w:jc w:val="both"/>
      </w:pPr>
      <w:r w:rsidRPr="00FC262A">
        <w:t>16.2. Troškovnik se koristi za izračunavanje cijene ugovora. Izvođač je plaćen za količinu urađenog posla u omjeru datom u troškovniku za svaki artikl.</w:t>
      </w:r>
    </w:p>
    <w:p w:rsidR="00104C15" w:rsidRPr="00FC262A" w:rsidRDefault="00104C15" w:rsidP="00104C15">
      <w:pPr>
        <w:ind w:right="-671"/>
        <w:jc w:val="both"/>
      </w:pPr>
      <w:r w:rsidRPr="00FC262A">
        <w:rPr>
          <w:b/>
          <w:bCs/>
        </w:rPr>
        <w:t>17. IZMJENE U KOLIČINI</w:t>
      </w:r>
    </w:p>
    <w:p w:rsidR="00104C15" w:rsidRPr="00FC262A" w:rsidRDefault="00104C15" w:rsidP="00104C15">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104C15" w:rsidRPr="00FC262A" w:rsidRDefault="00104C15" w:rsidP="00104C15">
      <w:pPr>
        <w:ind w:right="-671"/>
        <w:jc w:val="both"/>
      </w:pPr>
      <w:r w:rsidRPr="00FC262A">
        <w:rPr>
          <w:b/>
          <w:bCs/>
        </w:rPr>
        <w:t>18. SITUACIJE O ISPLATI</w:t>
      </w:r>
    </w:p>
    <w:p w:rsidR="00104C15" w:rsidRPr="00FC262A" w:rsidRDefault="00104C15" w:rsidP="00104C15">
      <w:pPr>
        <w:pStyle w:val="BlockText1"/>
        <w:ind w:left="0" w:right="-716"/>
        <w:rPr>
          <w:sz w:val="24"/>
          <w:szCs w:val="24"/>
        </w:rPr>
      </w:pPr>
      <w:r w:rsidRPr="00FC262A">
        <w:rPr>
          <w:sz w:val="24"/>
          <w:szCs w:val="24"/>
        </w:rPr>
        <w:t>18.1. Izvođač će dost</w:t>
      </w:r>
      <w:r w:rsidR="00C458AD">
        <w:rPr>
          <w:sz w:val="24"/>
          <w:szCs w:val="24"/>
        </w:rPr>
        <w:t xml:space="preserve">aviti Nadzornom organu privremene i okončane </w:t>
      </w:r>
      <w:r w:rsidRPr="00FC262A">
        <w:rPr>
          <w:sz w:val="24"/>
          <w:szCs w:val="24"/>
        </w:rPr>
        <w:t>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104C15" w:rsidRPr="00FC262A" w:rsidRDefault="00104C15" w:rsidP="00104C15">
      <w:pPr>
        <w:ind w:right="-671"/>
        <w:jc w:val="both"/>
      </w:pPr>
      <w:r w:rsidRPr="00FC262A">
        <w:t xml:space="preserve">18.2. Nadzorni organ će provjeriti Izvođačev obavljeni posao i potvrditi sumu koju treba platiti </w:t>
      </w:r>
    </w:p>
    <w:p w:rsidR="00104C15" w:rsidRPr="00FC262A" w:rsidRDefault="00104C15" w:rsidP="00104C15">
      <w:pPr>
        <w:ind w:right="-671"/>
        <w:jc w:val="both"/>
      </w:pPr>
      <w:r w:rsidRPr="00FC262A">
        <w:t>Izvođaču</w:t>
      </w:r>
      <w:r>
        <w:t>.</w:t>
      </w:r>
    </w:p>
    <w:p w:rsidR="00104C15" w:rsidRPr="00FC262A" w:rsidRDefault="00104C15" w:rsidP="00104C15">
      <w:pPr>
        <w:ind w:right="-671"/>
        <w:jc w:val="both"/>
      </w:pPr>
      <w:r w:rsidRPr="00FC262A">
        <w:t>18.3. Vrijednost obavljenog posla će biti određena od strane Nadzornog organa.</w:t>
      </w:r>
    </w:p>
    <w:p w:rsidR="00104C15" w:rsidRPr="00FC262A" w:rsidRDefault="00104C15" w:rsidP="00104C15">
      <w:pPr>
        <w:ind w:right="-671"/>
        <w:jc w:val="both"/>
        <w:rPr>
          <w:b/>
          <w:bCs/>
        </w:rPr>
      </w:pPr>
      <w:r w:rsidRPr="00FC262A">
        <w:t>18.4. Vrijednost obavljenog posla će uključiti procjenu varijacija i slučajeva za kompenzaciju.</w:t>
      </w:r>
    </w:p>
    <w:p w:rsidR="00104C15" w:rsidRPr="00FC262A" w:rsidRDefault="00104C15" w:rsidP="00104C15">
      <w:pPr>
        <w:ind w:right="-671"/>
        <w:jc w:val="both"/>
      </w:pPr>
      <w:r w:rsidRPr="00FC262A">
        <w:rPr>
          <w:b/>
          <w:bCs/>
        </w:rPr>
        <w:t>19. ISPLATE</w:t>
      </w:r>
    </w:p>
    <w:p w:rsidR="00104C15" w:rsidRPr="00FC262A" w:rsidRDefault="00104C15" w:rsidP="00104C15">
      <w:pPr>
        <w:pStyle w:val="BlockText1"/>
        <w:ind w:left="0" w:right="-716"/>
        <w:rPr>
          <w:sz w:val="24"/>
          <w:szCs w:val="24"/>
        </w:rPr>
      </w:pPr>
      <w:r w:rsidRPr="00FC262A">
        <w:rPr>
          <w:sz w:val="24"/>
          <w:szCs w:val="24"/>
        </w:rPr>
        <w:t xml:space="preserve">19.1. Isplata će biti prilagođena odbicima za zadržane sume. Ugovorni organ će platiti Izvođaču sume potvrđene od strane Nadzornog organa u roku utvrđenom u </w:t>
      </w:r>
      <w:r>
        <w:rPr>
          <w:sz w:val="24"/>
          <w:szCs w:val="24"/>
        </w:rPr>
        <w:t>Ugovoru</w:t>
      </w:r>
      <w:r w:rsidRPr="00FC262A">
        <w:rPr>
          <w:sz w:val="24"/>
          <w:szCs w:val="24"/>
        </w:rPr>
        <w:t>.</w:t>
      </w:r>
    </w:p>
    <w:p w:rsidR="00104C15" w:rsidRPr="00FC262A" w:rsidRDefault="00104C15" w:rsidP="00104C15">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C458AD" w:rsidRDefault="00C458AD" w:rsidP="00104C15">
      <w:pPr>
        <w:ind w:right="-671"/>
        <w:jc w:val="both"/>
        <w:rPr>
          <w:b/>
          <w:bCs/>
        </w:rPr>
      </w:pPr>
    </w:p>
    <w:p w:rsidR="00C458AD" w:rsidRDefault="00C458AD" w:rsidP="00104C15">
      <w:pPr>
        <w:ind w:right="-671"/>
        <w:jc w:val="both"/>
        <w:rPr>
          <w:b/>
          <w:bCs/>
        </w:rPr>
      </w:pPr>
    </w:p>
    <w:p w:rsidR="00104C15" w:rsidRPr="00FC262A" w:rsidRDefault="00104C15" w:rsidP="00104C15">
      <w:pPr>
        <w:ind w:right="-671"/>
        <w:jc w:val="both"/>
        <w:rPr>
          <w:b/>
          <w:bCs/>
        </w:rPr>
      </w:pPr>
      <w:r w:rsidRPr="00FC262A">
        <w:rPr>
          <w:b/>
          <w:bCs/>
        </w:rPr>
        <w:t>20. SLUČAJEVI ZA KOMPENZACIJU</w:t>
      </w:r>
    </w:p>
    <w:p w:rsidR="00104C15" w:rsidRPr="00FC262A" w:rsidRDefault="00104C15" w:rsidP="00104C15">
      <w:pPr>
        <w:pStyle w:val="BlockText1"/>
        <w:ind w:left="0"/>
        <w:rPr>
          <w:sz w:val="24"/>
          <w:szCs w:val="24"/>
        </w:rPr>
      </w:pPr>
      <w:r w:rsidRPr="00FC262A">
        <w:rPr>
          <w:b/>
          <w:bCs/>
          <w:sz w:val="24"/>
          <w:szCs w:val="24"/>
        </w:rPr>
        <w:t>Slučajevi za kompenzaciju su sljedeći:</w:t>
      </w:r>
    </w:p>
    <w:p w:rsidR="00104C15" w:rsidRPr="00FC262A" w:rsidRDefault="00104C15" w:rsidP="00104C15">
      <w:pPr>
        <w:ind w:right="-671"/>
        <w:jc w:val="both"/>
      </w:pPr>
      <w:r w:rsidRPr="00FC262A">
        <w:t>*Ugovorni organ ne dozvoljava pristup</w:t>
      </w:r>
      <w:r>
        <w:t xml:space="preserve"> </w:t>
      </w:r>
      <w:r w:rsidRPr="00FC262A">
        <w:t>dijelu gradilišta do datuma preuzimanja gradilišta navedenog u Ugovoru,</w:t>
      </w:r>
    </w:p>
    <w:p w:rsidR="00104C15" w:rsidRPr="00FC262A" w:rsidRDefault="00104C15" w:rsidP="00104C15">
      <w:pPr>
        <w:ind w:right="-671"/>
        <w:jc w:val="both"/>
      </w:pPr>
      <w:r w:rsidRPr="00FC262A">
        <w:t>* Nadzorni organ nalaže odlaganje ili ne izdaje nacrte, specifikacije ili instrukcije potrebne za izvedbu radova na vrijeme,</w:t>
      </w:r>
    </w:p>
    <w:p w:rsidR="00104C15" w:rsidRPr="00FC262A" w:rsidRDefault="00104C15" w:rsidP="00104C15">
      <w:pPr>
        <w:ind w:right="-671"/>
        <w:jc w:val="both"/>
      </w:pPr>
      <w:r w:rsidRPr="00FC262A">
        <w:t>*Nadzorni organ instruira Izvođača da izloži ili da izvede testove na obavljenom poslu, za koji se poslije utvrdi da nema greške,</w:t>
      </w:r>
    </w:p>
    <w:p w:rsidR="00104C15" w:rsidRPr="00FC262A" w:rsidRDefault="00104C15" w:rsidP="00104C15">
      <w:pPr>
        <w:ind w:right="-671"/>
        <w:jc w:val="both"/>
      </w:pPr>
      <w:r w:rsidRPr="00FC262A">
        <w:t>* Drugi Izvođači, javne vlasti, infrastrukture ili Ugovorni organ prouzrokuju odlaganje ili dodatni trošak za Izvođača,</w:t>
      </w:r>
    </w:p>
    <w:p w:rsidR="00104C15" w:rsidRPr="00FC262A" w:rsidRDefault="00104C15" w:rsidP="00104C15">
      <w:pPr>
        <w:ind w:right="-671"/>
        <w:jc w:val="both"/>
        <w:rPr>
          <w:b/>
          <w:bCs/>
        </w:rPr>
      </w:pPr>
      <w:r w:rsidRPr="00FC262A">
        <w:t>* Nadzorni organ nerazumno odlaže izdavanje potvrde o okončanju radova.</w:t>
      </w:r>
    </w:p>
    <w:p w:rsidR="00104C15" w:rsidRPr="00FC262A" w:rsidRDefault="00104C15" w:rsidP="00104C15">
      <w:pPr>
        <w:ind w:right="-671"/>
        <w:jc w:val="both"/>
      </w:pPr>
      <w:r w:rsidRPr="00FC262A">
        <w:rPr>
          <w:b/>
          <w:bCs/>
        </w:rPr>
        <w:t>21. NAKNADNI RADOVI</w:t>
      </w:r>
    </w:p>
    <w:p w:rsidR="00104C15" w:rsidRPr="00FC262A" w:rsidRDefault="00104C15" w:rsidP="00104C15">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104C15" w:rsidRPr="00FC262A" w:rsidRDefault="00104C15" w:rsidP="00104C15">
      <w:pPr>
        <w:ind w:right="-671"/>
        <w:jc w:val="both"/>
      </w:pPr>
      <w:r w:rsidRPr="00FC262A">
        <w:rPr>
          <w:b/>
          <w:bCs/>
        </w:rPr>
        <w:t>22. TROŠAK OPRAVAKA</w:t>
      </w:r>
    </w:p>
    <w:p w:rsidR="00104C15" w:rsidRPr="00C0519A" w:rsidRDefault="00104C15" w:rsidP="00104C15">
      <w:pPr>
        <w:ind w:right="-671"/>
        <w:jc w:val="both"/>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104C15" w:rsidRPr="00FC262A" w:rsidRDefault="00104C15" w:rsidP="00104C15">
      <w:pPr>
        <w:ind w:right="-671"/>
        <w:jc w:val="both"/>
      </w:pPr>
      <w:r w:rsidRPr="00FC262A">
        <w:rPr>
          <w:b/>
          <w:bCs/>
        </w:rPr>
        <w:t>23. OKONČANJE I PREDAJA</w:t>
      </w:r>
    </w:p>
    <w:p w:rsidR="00104C15" w:rsidRPr="00C63859" w:rsidRDefault="00104C15" w:rsidP="00104C15">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104C15" w:rsidRPr="00FC262A" w:rsidRDefault="00104C15" w:rsidP="00104C15">
      <w:pPr>
        <w:ind w:right="-671"/>
        <w:jc w:val="both"/>
      </w:pPr>
      <w:r w:rsidRPr="00FC262A">
        <w:rPr>
          <w:b/>
          <w:bCs/>
        </w:rPr>
        <w:t>24. KONAČNI OBRAČUN</w:t>
      </w:r>
    </w:p>
    <w:p w:rsidR="00104C15" w:rsidRPr="005D3E43" w:rsidRDefault="00104C15" w:rsidP="00104C15">
      <w:pPr>
        <w:pStyle w:val="BlockText1"/>
        <w:ind w:left="0" w:right="-716"/>
        <w:rPr>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104C15" w:rsidRPr="00FC262A" w:rsidRDefault="00104C15" w:rsidP="00104C15">
      <w:pPr>
        <w:ind w:right="-671"/>
        <w:jc w:val="both"/>
      </w:pPr>
      <w:r w:rsidRPr="00FC262A">
        <w:rPr>
          <w:b/>
          <w:bCs/>
        </w:rPr>
        <w:t>25. RASKID UGOVORA</w:t>
      </w:r>
    </w:p>
    <w:p w:rsidR="00104C15" w:rsidRPr="00FC262A" w:rsidRDefault="00104C15" w:rsidP="00104C15">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104C15" w:rsidRPr="00FC262A" w:rsidRDefault="00104C15" w:rsidP="00104C15">
      <w:pPr>
        <w:ind w:right="-671"/>
        <w:jc w:val="both"/>
      </w:pPr>
      <w:r w:rsidRPr="00FC262A">
        <w:t>25.2. Fundamentalna kršenja ugovora će uključivati, ali neće biti ograničena na sliedeće:</w:t>
      </w:r>
    </w:p>
    <w:p w:rsidR="00104C15" w:rsidRPr="00FC262A" w:rsidRDefault="00104C15" w:rsidP="00104C15">
      <w:pPr>
        <w:ind w:right="-671"/>
        <w:jc w:val="both"/>
      </w:pPr>
      <w:r>
        <w:t xml:space="preserve">- </w:t>
      </w:r>
      <w:r w:rsidRPr="00FC262A">
        <w:t>Izvođač prestaje raditi na 5 dana kad nikakav prekid radova nije pokazan na programu i prekid nije bio odobren od strane Nadzornog organa,</w:t>
      </w:r>
    </w:p>
    <w:p w:rsidR="00104C15" w:rsidRDefault="00104C15" w:rsidP="00104C15">
      <w:pPr>
        <w:ind w:right="-671"/>
        <w:jc w:val="both"/>
      </w:pPr>
      <w:r>
        <w:t xml:space="preserve">- </w:t>
      </w:r>
      <w:r w:rsidRPr="00FC262A">
        <w:t>Nadzorni organ izdaje nalog Izvođaču da otkloni nedostatke i nalog se ne izvrši u razumnom roku,</w:t>
      </w:r>
    </w:p>
    <w:p w:rsidR="00104C15" w:rsidRPr="00FC262A" w:rsidRDefault="00104C15" w:rsidP="00104C15">
      <w:pPr>
        <w:ind w:right="-671"/>
        <w:jc w:val="both"/>
      </w:pPr>
      <w:r>
        <w:t xml:space="preserve">- </w:t>
      </w:r>
      <w:r w:rsidRPr="00FC262A">
        <w:t>Nadzorni organ izdaje nalog da odloži nastavak radova i nalog se ne povlači za 30 dana,</w:t>
      </w:r>
    </w:p>
    <w:p w:rsidR="00104C15" w:rsidRPr="00FC262A" w:rsidRDefault="00104C15" w:rsidP="00104C15">
      <w:pPr>
        <w:ind w:right="-671"/>
        <w:jc w:val="both"/>
      </w:pPr>
      <w:r>
        <w:t xml:space="preserve">- </w:t>
      </w:r>
      <w:r w:rsidRPr="00FC262A">
        <w:t>Izvođač bankrotira ili ode pod stečaj osim zbog rekonstrukcije ili udruživanja,</w:t>
      </w:r>
    </w:p>
    <w:p w:rsidR="00104C15" w:rsidRPr="00FC262A" w:rsidRDefault="00104C15" w:rsidP="00104C15">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104C15" w:rsidRPr="00FC262A" w:rsidRDefault="00104C15" w:rsidP="00104C15">
      <w:pPr>
        <w:ind w:right="-671"/>
        <w:jc w:val="both"/>
      </w:pPr>
      <w:r>
        <w:t xml:space="preserve">- </w:t>
      </w:r>
      <w:r w:rsidRPr="00FC262A">
        <w:t>Izvođač je odložio okončanje radova za broj dana za koji se može platiti maksimalni iznos likvidiranih šteta, kako je definirano u ugovoru</w:t>
      </w:r>
      <w:r>
        <w:t>,</w:t>
      </w:r>
    </w:p>
    <w:p w:rsidR="00104C15" w:rsidRPr="00FC262A" w:rsidRDefault="00104C15" w:rsidP="00104C15">
      <w:pPr>
        <w:ind w:right="-671"/>
        <w:jc w:val="both"/>
      </w:pPr>
      <w:r w:rsidRPr="00FC262A">
        <w:t>25.3. Kada bilo koja strana u ugovoru pismeno obavijesti o kršenju ugovora iz razloga navedenih pod 25.2. Nadzorni organ će odlučiti da li je kršenje fundamentalno ili nije.</w:t>
      </w:r>
    </w:p>
    <w:p w:rsidR="00104C15" w:rsidRPr="00FC262A" w:rsidRDefault="00104C15" w:rsidP="00104C15">
      <w:pPr>
        <w:ind w:right="-671"/>
        <w:jc w:val="both"/>
        <w:rPr>
          <w:b/>
          <w:bCs/>
        </w:rPr>
      </w:pPr>
      <w:r w:rsidRPr="00FC262A">
        <w:t>25.4. Ako je ugovor raskinut Izvođač će prestati raditi, odmah osigurati i napustiti gradilište u roku od 7 (sedam) dana od dana najave.</w:t>
      </w:r>
    </w:p>
    <w:p w:rsidR="00104C15" w:rsidRPr="00FC262A" w:rsidRDefault="00104C15" w:rsidP="00104C15">
      <w:pPr>
        <w:ind w:right="-671"/>
        <w:jc w:val="both"/>
      </w:pPr>
      <w:r w:rsidRPr="00FC262A">
        <w:rPr>
          <w:b/>
          <w:bCs/>
        </w:rPr>
        <w:t>26. ISPLATA PO ZAVRŠETKU</w:t>
      </w:r>
    </w:p>
    <w:p w:rsidR="00104C15" w:rsidRPr="00CA774C" w:rsidRDefault="00104C15" w:rsidP="00104C15">
      <w:pPr>
        <w:ind w:right="-671"/>
        <w:jc w:val="both"/>
      </w:pPr>
      <w:r w:rsidRPr="00FC262A">
        <w:lastRenderedPageBreak/>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104C15" w:rsidRPr="00FC262A" w:rsidRDefault="00104C15" w:rsidP="00104C15">
      <w:pPr>
        <w:ind w:right="-671"/>
        <w:jc w:val="both"/>
      </w:pPr>
      <w:r w:rsidRPr="00FC262A">
        <w:rPr>
          <w:b/>
          <w:bCs/>
        </w:rPr>
        <w:t>27. OSLOBAĐANJE OD IZVEDBE</w:t>
      </w:r>
    </w:p>
    <w:p w:rsidR="00104C15" w:rsidRPr="002F08B3" w:rsidRDefault="00104C15" w:rsidP="00104C15">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104C15" w:rsidRDefault="00104C15" w:rsidP="00104C15">
      <w:pPr>
        <w:ind w:right="-671"/>
        <w:jc w:val="both"/>
      </w:pPr>
      <w:r w:rsidRPr="00FC262A">
        <w:rPr>
          <w:b/>
          <w:bCs/>
        </w:rPr>
        <w:t>28. RJEŠAVANJE SPOROV</w:t>
      </w:r>
      <w:r>
        <w:rPr>
          <w:b/>
          <w:bCs/>
        </w:rPr>
        <w:t xml:space="preserve">A </w:t>
      </w:r>
      <w:r w:rsidRPr="00FC262A">
        <w:t>Kako je regulirano ugovorom</w:t>
      </w:r>
      <w:r>
        <w:t>.</w:t>
      </w: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104C15" w:rsidRDefault="00104C15"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C458AD" w:rsidRDefault="00C458AD"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D37838" w:rsidRDefault="00D37838" w:rsidP="00104C15">
      <w:pPr>
        <w:ind w:right="-671"/>
        <w:jc w:val="both"/>
      </w:pPr>
    </w:p>
    <w:p w:rsidR="00104C15" w:rsidRDefault="00104C15" w:rsidP="00104C15">
      <w:pPr>
        <w:ind w:right="-671"/>
        <w:jc w:val="both"/>
      </w:pPr>
    </w:p>
    <w:p w:rsidR="00104C15" w:rsidRDefault="00104C15" w:rsidP="00104C15">
      <w:pPr>
        <w:pStyle w:val="Heading8"/>
        <w:tabs>
          <w:tab w:val="clear" w:pos="0"/>
        </w:tabs>
        <w:jc w:val="left"/>
        <w:rPr>
          <w:szCs w:val="24"/>
        </w:rPr>
      </w:pPr>
      <w:r w:rsidRPr="00FC262A">
        <w:rPr>
          <w:szCs w:val="24"/>
        </w:rPr>
        <w:t>POSEBNI UGOVORNI USLOVI</w:t>
      </w:r>
    </w:p>
    <w:p w:rsidR="00D37838" w:rsidRPr="00D37838" w:rsidRDefault="00D37838" w:rsidP="00D37838"/>
    <w:p w:rsidR="00D37838" w:rsidRPr="00D37838" w:rsidRDefault="00104C15" w:rsidP="00104C15">
      <w:pPr>
        <w:ind w:right="-671"/>
        <w:jc w:val="both"/>
        <w:rPr>
          <w:b/>
          <w:bCs/>
        </w:rPr>
      </w:pPr>
      <w:r w:rsidRPr="00FC262A">
        <w:rPr>
          <w:b/>
          <w:bCs/>
        </w:rPr>
        <w:t>1. NADZORNI ORGAN</w:t>
      </w:r>
    </w:p>
    <w:p w:rsidR="00104C15" w:rsidRPr="00FC262A" w:rsidRDefault="00104C15" w:rsidP="00104C15">
      <w:pPr>
        <w:ind w:right="-671"/>
        <w:jc w:val="both"/>
      </w:pPr>
      <w:r w:rsidRPr="00FC262A">
        <w:t>1.1. Prije početka izvođenja radova Ugovorni organ će odrediti Nadzornog organa ili Nadzorni tim.</w:t>
      </w:r>
    </w:p>
    <w:p w:rsidR="00104C15" w:rsidRPr="00FC262A" w:rsidRDefault="00104C15" w:rsidP="00104C15">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104C15" w:rsidRPr="00FC262A" w:rsidRDefault="00104C15" w:rsidP="00104C15">
      <w:pPr>
        <w:ind w:right="-671"/>
        <w:jc w:val="both"/>
      </w:pPr>
      <w:r w:rsidRPr="00FC262A">
        <w:rPr>
          <w:rFonts w:eastAsia="Tahoma"/>
          <w:b/>
          <w:bCs/>
        </w:rPr>
        <w:t xml:space="preserve">1.2. </w:t>
      </w:r>
      <w:r w:rsidRPr="00FC262A">
        <w:rPr>
          <w:b/>
          <w:bCs/>
        </w:rPr>
        <w:t>OBAVEZE IZVOĐAČA PREMA NADZORNOM ORGANU</w:t>
      </w:r>
    </w:p>
    <w:p w:rsidR="00104C15" w:rsidRDefault="00104C15" w:rsidP="00104C15">
      <w:pPr>
        <w:ind w:right="-671"/>
        <w:jc w:val="both"/>
      </w:pPr>
      <w:r w:rsidRPr="00FC262A">
        <w:t>Izvođač je dužan da obezbijedi instrumente i radnu snagu potrebnu za obavljanje inženjerskih poslova na snimanju i mjerenju svih izvedenih radova, po svim tehnološkim fazama izvršenja radova.</w:t>
      </w:r>
    </w:p>
    <w:p w:rsidR="00104C15" w:rsidRPr="00FC262A" w:rsidRDefault="00104C15" w:rsidP="00104C15">
      <w:pPr>
        <w:ind w:right="-671"/>
        <w:jc w:val="both"/>
      </w:pPr>
      <w:r w:rsidRPr="00FC262A">
        <w:t>Izvođač nema pravo na naknadu troškova za prednje usluge izvršene Ugovornom organu.</w:t>
      </w:r>
    </w:p>
    <w:p w:rsidR="00104C15" w:rsidRPr="00FC262A" w:rsidRDefault="00104C15" w:rsidP="00104C15">
      <w:pPr>
        <w:ind w:right="-671"/>
        <w:jc w:val="both"/>
      </w:pPr>
      <w:r w:rsidRPr="00FC262A">
        <w:t>Izvođač je obavezan da prisustvuje radu Nadzornog organa – Nadzornog tima prilikom obavljanja poslova na snimanju, mjerenju i ispitivanju kvaliteta radova ili drugih poslova koji su predmet ugovora.</w:t>
      </w:r>
    </w:p>
    <w:p w:rsidR="00104C15" w:rsidRPr="00FC262A" w:rsidRDefault="00104C15" w:rsidP="00104C15">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104C15" w:rsidRPr="00FC262A" w:rsidRDefault="00104C15" w:rsidP="00104C15">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104C15" w:rsidRPr="00FC262A" w:rsidRDefault="00104C15" w:rsidP="00104C15">
      <w:pPr>
        <w:ind w:right="-671"/>
        <w:jc w:val="both"/>
        <w:rPr>
          <w:b/>
          <w:bCs/>
        </w:rPr>
      </w:pPr>
      <w:r w:rsidRPr="00FC262A">
        <w:t>Izvođač je dužan da osigura imovinu Nadzornog organa koja se nalazi u prostorijama na gradilištu (opremu, kancelarijski namještaj, projekte i drugo).</w:t>
      </w:r>
    </w:p>
    <w:p w:rsidR="00104C15" w:rsidRPr="00FC262A" w:rsidRDefault="00104C15" w:rsidP="00104C15">
      <w:pPr>
        <w:ind w:right="-671"/>
        <w:jc w:val="both"/>
        <w:rPr>
          <w:rFonts w:eastAsia="Tahoma"/>
          <w:i/>
          <w:iCs/>
        </w:rPr>
      </w:pPr>
      <w:r w:rsidRPr="00FC262A">
        <w:rPr>
          <w:b/>
          <w:bCs/>
        </w:rPr>
        <w:t>2. OBAVEZE UGOVORNOG ORGANA I NADZORNOG ORGANA</w:t>
      </w:r>
    </w:p>
    <w:p w:rsidR="00104C15" w:rsidRDefault="00104C15" w:rsidP="00104C15">
      <w:pPr>
        <w:ind w:right="-671"/>
        <w:jc w:val="both"/>
      </w:pPr>
      <w:r w:rsidRPr="00FC262A">
        <w:rPr>
          <w:rFonts w:eastAsia="Tahoma"/>
          <w:i/>
          <w:iCs/>
        </w:rPr>
        <w:t xml:space="preserve">2.1. </w:t>
      </w:r>
      <w:r w:rsidRPr="00FC262A">
        <w:rPr>
          <w:i/>
          <w:iCs/>
        </w:rPr>
        <w:t>PROJEKTI, ODOBRENJE ZA GRAĐENJE I GARANCIJA</w:t>
      </w:r>
    </w:p>
    <w:p w:rsidR="00104C15" w:rsidRPr="00FC262A" w:rsidRDefault="00104C15" w:rsidP="00104C15">
      <w:pPr>
        <w:ind w:right="-671"/>
        <w:jc w:val="both"/>
        <w:rPr>
          <w:i/>
          <w:iCs/>
        </w:rPr>
      </w:pPr>
      <w:r w:rsidRPr="00FC262A">
        <w:t>Ugovorni organ je dužan da prije početka izvođenja radova obezbijedi: projekte, odnosno predmjere i predračune</w:t>
      </w:r>
      <w:r w:rsidRPr="00FC262A">
        <w:rPr>
          <w:i/>
          <w:iCs/>
        </w:rPr>
        <w:t>.</w:t>
      </w:r>
    </w:p>
    <w:p w:rsidR="00104C15" w:rsidRPr="00FC262A" w:rsidRDefault="00104C15" w:rsidP="00104C15">
      <w:pPr>
        <w:ind w:right="-671"/>
        <w:jc w:val="both"/>
      </w:pPr>
      <w:r w:rsidRPr="00FC262A">
        <w:rPr>
          <w:i/>
          <w:iCs/>
        </w:rPr>
        <w:t xml:space="preserve">2.2 OBJAŠNJENJE UGOVORNIH DOKUMENATA </w:t>
      </w:r>
    </w:p>
    <w:p w:rsidR="00104C15" w:rsidRPr="00FC262A" w:rsidRDefault="00104C15" w:rsidP="00104C15">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104C15" w:rsidRPr="00FC262A" w:rsidRDefault="00104C15" w:rsidP="00104C15">
      <w:pPr>
        <w:ind w:right="-671"/>
        <w:jc w:val="both"/>
      </w:pPr>
      <w:r w:rsidRPr="00FC262A">
        <w:rPr>
          <w:rFonts w:eastAsia="Tahoma"/>
          <w:i/>
          <w:iCs/>
        </w:rPr>
        <w:t>2.3.</w:t>
      </w:r>
      <w:r w:rsidRPr="00FC262A">
        <w:rPr>
          <w:i/>
          <w:iCs/>
        </w:rPr>
        <w:t>ROK ISPLATE IZVRŠENIH RADOVA</w:t>
      </w:r>
    </w:p>
    <w:p w:rsidR="00104C15" w:rsidRPr="00FC262A" w:rsidRDefault="00104C15" w:rsidP="00104C15">
      <w:pPr>
        <w:ind w:right="-671"/>
        <w:jc w:val="both"/>
      </w:pPr>
      <w:r w:rsidRPr="00FC262A">
        <w:t>Ugovorni organ je dužan da Izvođaču isplati izvršene radove na osnovu</w:t>
      </w:r>
      <w:r w:rsidR="00C458AD">
        <w:t xml:space="preserve"> dostavljene privremene i okončane  situacija</w:t>
      </w:r>
      <w:r w:rsidRPr="00FC262A">
        <w:t xml:space="preserve"> ovjerenih od strane Nadzornog organa u roku utvrđenom u </w:t>
      </w:r>
      <w:r>
        <w:t>Ugovoru</w:t>
      </w:r>
      <w:r w:rsidRPr="00FC262A">
        <w:t>.</w:t>
      </w:r>
    </w:p>
    <w:p w:rsidR="00104C15" w:rsidRPr="00FC262A" w:rsidRDefault="00104C15" w:rsidP="00104C15">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104C15" w:rsidRPr="003A35AF" w:rsidRDefault="00104C15" w:rsidP="00104C15">
      <w:pPr>
        <w:ind w:right="-671"/>
        <w:jc w:val="both"/>
      </w:pPr>
      <w:r w:rsidRPr="00FC262A">
        <w:t>Ovo se odnosi i na slučaj kad Izvođač uzastopno dva mjeseca ne isplaćuje svoje podizvođače.</w:t>
      </w:r>
    </w:p>
    <w:p w:rsidR="00104C15" w:rsidRPr="00FC262A" w:rsidRDefault="00104C15" w:rsidP="00104C15">
      <w:pPr>
        <w:ind w:right="-671"/>
        <w:jc w:val="both"/>
        <w:rPr>
          <w:rFonts w:eastAsia="Tahoma"/>
        </w:rPr>
      </w:pPr>
      <w:r w:rsidRPr="00FC262A">
        <w:rPr>
          <w:b/>
          <w:bCs/>
        </w:rPr>
        <w:t>3. OBAVEZE IZVOĐAČA</w:t>
      </w:r>
    </w:p>
    <w:p w:rsidR="00104C15" w:rsidRPr="00FC262A" w:rsidRDefault="00104C15" w:rsidP="00104C15">
      <w:pPr>
        <w:ind w:right="-671"/>
        <w:jc w:val="both"/>
      </w:pPr>
      <w:r w:rsidRPr="00FC262A">
        <w:rPr>
          <w:rFonts w:eastAsia="Tahoma"/>
        </w:rPr>
        <w:t xml:space="preserve">3.1. </w:t>
      </w:r>
      <w:r w:rsidRPr="00FC262A">
        <w:t>ODGOVORNI RUKOVODILAC RADOVA</w:t>
      </w:r>
    </w:p>
    <w:p w:rsidR="00104C15" w:rsidRPr="00FC262A" w:rsidRDefault="00104C15" w:rsidP="00104C15">
      <w:pPr>
        <w:ind w:right="-671"/>
        <w:jc w:val="both"/>
      </w:pPr>
      <w:r w:rsidRPr="00FC262A">
        <w:t>Izvođač je dužan prije početka radova obavijestiti Ugovornog organa o postavljanju odgovornog rukovodioca radova.</w:t>
      </w:r>
    </w:p>
    <w:p w:rsidR="00104C15" w:rsidRDefault="00104C15" w:rsidP="00104C15">
      <w:pPr>
        <w:ind w:right="-671"/>
        <w:jc w:val="both"/>
      </w:pPr>
      <w:r w:rsidRPr="00FC262A">
        <w:t>Za rukovođenje radovima na izvršenju Ugovora Izvođač je dužan postaviti lica sa odgovarajućom stručnom spremom i iskustvom.</w:t>
      </w:r>
    </w:p>
    <w:p w:rsidR="00104C15" w:rsidRPr="00FC262A" w:rsidRDefault="00104C15" w:rsidP="00104C15">
      <w:pPr>
        <w:ind w:right="-671"/>
        <w:jc w:val="both"/>
      </w:pPr>
      <w:r w:rsidRPr="00FC262A">
        <w:t>3.2. OBAVJEŠTENJE O POČETKU IZVOĐENJA RADOVA</w:t>
      </w:r>
    </w:p>
    <w:p w:rsidR="00104C15" w:rsidRPr="00FC262A" w:rsidRDefault="00104C15" w:rsidP="00104C15">
      <w:pPr>
        <w:ind w:right="-671"/>
        <w:jc w:val="both"/>
      </w:pPr>
      <w:r w:rsidRPr="00FC262A">
        <w:t>Izvođač je dužan da Ugovornog organa obavijesti o početku izvođenja radova najkasnije u roku 7 dana prije njihovog početka.</w:t>
      </w:r>
    </w:p>
    <w:p w:rsidR="00104C15" w:rsidRPr="004F2F65" w:rsidRDefault="00104C15" w:rsidP="00104C15">
      <w:pPr>
        <w:ind w:right="-671"/>
        <w:jc w:val="both"/>
      </w:pPr>
      <w:r w:rsidRPr="00FC262A">
        <w:lastRenderedPageBreak/>
        <w:t>Izvođač je dužan da obavijesti i Nadzorni organ o početku izvođenja radova.</w:t>
      </w:r>
    </w:p>
    <w:p w:rsidR="00104C15" w:rsidRPr="00FC262A" w:rsidRDefault="00104C15" w:rsidP="00104C15">
      <w:pPr>
        <w:ind w:right="-671"/>
        <w:jc w:val="both"/>
      </w:pPr>
      <w:r w:rsidRPr="00FC262A">
        <w:rPr>
          <w:rFonts w:eastAsia="Tahoma"/>
        </w:rPr>
        <w:t xml:space="preserve">3.3. </w:t>
      </w:r>
      <w:r w:rsidRPr="00FC262A">
        <w:t>KONTROLA PROJEKTA</w:t>
      </w:r>
    </w:p>
    <w:p w:rsidR="00104C15" w:rsidRPr="00FC262A" w:rsidRDefault="00104C15" w:rsidP="00104C15">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104C15" w:rsidRPr="00FC262A" w:rsidRDefault="00104C15" w:rsidP="00104C15">
      <w:pPr>
        <w:ind w:right="-671"/>
        <w:jc w:val="both"/>
      </w:pPr>
      <w:r w:rsidRPr="00FC262A">
        <w:t>3.4. TROŠKOVI ISPITIVANJA</w:t>
      </w:r>
    </w:p>
    <w:p w:rsidR="00104C15" w:rsidRPr="00FC262A" w:rsidRDefault="00104C15" w:rsidP="00104C15">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104C15" w:rsidRPr="00FC262A" w:rsidRDefault="00104C15" w:rsidP="00104C15">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104C15" w:rsidRPr="00FC262A" w:rsidRDefault="00104C15" w:rsidP="00104C15">
      <w:pPr>
        <w:ind w:right="-671"/>
        <w:jc w:val="both"/>
      </w:pPr>
      <w:r w:rsidRPr="00FC262A">
        <w:rPr>
          <w:rFonts w:eastAsia="Tahoma"/>
        </w:rPr>
        <w:t>3.5.</w:t>
      </w:r>
      <w:r>
        <w:rPr>
          <w:rFonts w:eastAsia="Tahoma"/>
        </w:rPr>
        <w:t xml:space="preserve"> </w:t>
      </w:r>
      <w:r w:rsidRPr="00FC262A">
        <w:t>ČUVANJE PROJEKATA, PODATAKA I PROJEKTNE OBAVEZE</w:t>
      </w:r>
    </w:p>
    <w:p w:rsidR="00104C15" w:rsidRPr="00511CAE" w:rsidRDefault="00104C15" w:rsidP="00104C15">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104C15" w:rsidRPr="00FC262A" w:rsidRDefault="00104C15" w:rsidP="00104C15">
      <w:pPr>
        <w:ind w:right="-671"/>
        <w:jc w:val="both"/>
      </w:pPr>
      <w:r w:rsidRPr="00FC262A">
        <w:rPr>
          <w:rFonts w:eastAsia="Tahoma"/>
        </w:rPr>
        <w:t xml:space="preserve">3.6. </w:t>
      </w:r>
      <w:r w:rsidRPr="00FC262A">
        <w:t>TRAŽENJE OBJAŠNJENJA</w:t>
      </w:r>
    </w:p>
    <w:p w:rsidR="00104C15" w:rsidRPr="00FC262A" w:rsidRDefault="00104C15" w:rsidP="00104C15">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104C15" w:rsidRPr="00FC262A" w:rsidRDefault="00104C15" w:rsidP="00104C15">
      <w:pPr>
        <w:ind w:right="-671"/>
        <w:jc w:val="both"/>
      </w:pPr>
      <w:r w:rsidRPr="00FC262A">
        <w:rPr>
          <w:rFonts w:eastAsia="Tahoma"/>
        </w:rPr>
        <w:t xml:space="preserve">3.7. </w:t>
      </w:r>
      <w:r w:rsidRPr="00FC262A">
        <w:t>SARADNJA IZVOĐAČA</w:t>
      </w:r>
    </w:p>
    <w:p w:rsidR="00104C15" w:rsidRPr="00FC262A" w:rsidRDefault="00104C15" w:rsidP="00104C15">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104C15" w:rsidRPr="00213E69" w:rsidRDefault="00104C15" w:rsidP="00104C15">
      <w:pPr>
        <w:ind w:right="-671"/>
        <w:jc w:val="both"/>
      </w:pPr>
      <w:r w:rsidRPr="00FC262A">
        <w:t xml:space="preserve">Ako Izvođač ne postupi po Odluci Ugovornog organa, Nadzorni organ može narediti prekid radova do realizacije Odluke Ugovornog organa i to na štetu Izvođača. </w:t>
      </w:r>
    </w:p>
    <w:p w:rsidR="00104C15" w:rsidRPr="00FC262A" w:rsidRDefault="00104C15" w:rsidP="00104C15">
      <w:pPr>
        <w:ind w:right="-671"/>
        <w:jc w:val="both"/>
        <w:rPr>
          <w:rFonts w:eastAsia="Tahoma"/>
        </w:rPr>
      </w:pPr>
      <w:r w:rsidRPr="00FC262A">
        <w:rPr>
          <w:b/>
          <w:bCs/>
        </w:rPr>
        <w:t>4. CIJENA RADOVA</w:t>
      </w:r>
    </w:p>
    <w:p w:rsidR="00104C15" w:rsidRPr="00FC262A" w:rsidRDefault="00104C15" w:rsidP="00104C15">
      <w:pPr>
        <w:ind w:right="-671"/>
        <w:jc w:val="both"/>
      </w:pPr>
      <w:r w:rsidRPr="00FC262A">
        <w:rPr>
          <w:rFonts w:eastAsia="Tahoma"/>
        </w:rPr>
        <w:t xml:space="preserve">4.1. </w:t>
      </w:r>
      <w:r w:rsidRPr="00FC262A">
        <w:t>UGOVORENA JEDINIČNA CIJENA RADOVA</w:t>
      </w:r>
    </w:p>
    <w:p w:rsidR="00104C15" w:rsidRPr="00FC262A" w:rsidRDefault="00104C15" w:rsidP="00104C15">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104C15" w:rsidRPr="00C458AD" w:rsidRDefault="00104C15" w:rsidP="00104C15">
      <w:pPr>
        <w:jc w:val="both"/>
      </w:pPr>
      <w:r w:rsidRPr="00FC262A">
        <w:t>U jediničnim cijenama radova sadržani su i svi troškovi koji proizlaze iz obaveza iz ugovorne dokumentacije.</w:t>
      </w:r>
    </w:p>
    <w:p w:rsidR="00104C15" w:rsidRPr="00FC262A" w:rsidRDefault="00104C15" w:rsidP="00104C15">
      <w:pPr>
        <w:ind w:right="-671"/>
        <w:jc w:val="both"/>
      </w:pPr>
      <w:r w:rsidRPr="00FC262A">
        <w:rPr>
          <w:rFonts w:eastAsia="Tahoma"/>
        </w:rPr>
        <w:t>4.2.</w:t>
      </w:r>
      <w:r>
        <w:rPr>
          <w:rFonts w:eastAsia="Tahoma"/>
        </w:rPr>
        <w:t xml:space="preserve"> </w:t>
      </w:r>
      <w:r w:rsidRPr="00FC262A">
        <w:t>IZMJENA CIJENA</w:t>
      </w:r>
    </w:p>
    <w:p w:rsidR="00104C15" w:rsidRPr="000D6FE4" w:rsidRDefault="00104C15" w:rsidP="00104C15">
      <w:pPr>
        <w:ind w:right="-671"/>
        <w:jc w:val="both"/>
      </w:pPr>
      <w:r w:rsidRPr="00FC262A">
        <w:t>Ponuđene i prihvaćene jedinične cijene za sve vrste radova smatraju se tržišnim cijenama i one su nepromjenjive (fiksne).</w:t>
      </w:r>
    </w:p>
    <w:p w:rsidR="00104C15" w:rsidRPr="00FC262A" w:rsidRDefault="00104C15" w:rsidP="00104C15">
      <w:pPr>
        <w:ind w:right="-671"/>
        <w:jc w:val="both"/>
      </w:pPr>
      <w:r w:rsidRPr="00FC262A">
        <w:rPr>
          <w:b/>
          <w:bCs/>
        </w:rPr>
        <w:t>5. DOPUNA, IZMJENA I TUMAČENJA UGOVORNIH DOKUMENATA</w:t>
      </w:r>
    </w:p>
    <w:p w:rsidR="00104C15" w:rsidRDefault="00104C15" w:rsidP="00104C15">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p>
    <w:p w:rsidR="00C458AD" w:rsidRPr="002F52DC" w:rsidRDefault="00104C15" w:rsidP="00104C15">
      <w:pPr>
        <w:ind w:right="-671"/>
        <w:jc w:val="both"/>
      </w:pPr>
      <w:r w:rsidRPr="00FC262A">
        <w:t>primjena odredbi iz adenduma prouzrokuje povećane troškove za Izvođača, Ugovorni organ je dužan da mu te troškove prizna.</w:t>
      </w:r>
    </w:p>
    <w:p w:rsidR="00104C15" w:rsidRPr="00FC262A" w:rsidRDefault="00104C15" w:rsidP="00104C15">
      <w:pPr>
        <w:ind w:right="-671"/>
        <w:jc w:val="both"/>
      </w:pPr>
      <w:r w:rsidRPr="00FC262A">
        <w:rPr>
          <w:b/>
          <w:bCs/>
        </w:rPr>
        <w:lastRenderedPageBreak/>
        <w:t>6. PLAĆANJA</w:t>
      </w:r>
    </w:p>
    <w:p w:rsidR="00104C15" w:rsidRPr="00FC262A" w:rsidRDefault="00104C15" w:rsidP="00104C15">
      <w:pPr>
        <w:pStyle w:val="BodyText21"/>
        <w:ind w:right="-671"/>
        <w:jc w:val="both"/>
        <w:rPr>
          <w:b/>
          <w:bCs/>
          <w:szCs w:val="24"/>
        </w:rPr>
      </w:pPr>
      <w:r w:rsidRPr="00FC262A">
        <w:rPr>
          <w:szCs w:val="24"/>
        </w:rPr>
        <w:t>Ugovorni or</w:t>
      </w:r>
      <w:r w:rsidR="00C458AD">
        <w:rPr>
          <w:szCs w:val="24"/>
        </w:rPr>
        <w:t>gan će platiti Izvođaču nakon dostavljene privremene i okončane</w:t>
      </w:r>
      <w:r w:rsidRPr="00FC262A">
        <w:rPr>
          <w:szCs w:val="24"/>
        </w:rPr>
        <w:t xml:space="preserve"> situacije ovjerene od strane Nadzornog organa u roku od </w:t>
      </w:r>
      <w:r>
        <w:rPr>
          <w:szCs w:val="24"/>
        </w:rPr>
        <w:t>30</w:t>
      </w:r>
      <w:r w:rsidRPr="00FC262A">
        <w:rPr>
          <w:szCs w:val="24"/>
        </w:rPr>
        <w:t xml:space="preserve"> (</w:t>
      </w:r>
      <w:r>
        <w:rPr>
          <w:szCs w:val="24"/>
        </w:rPr>
        <w:t>tri</w:t>
      </w:r>
      <w:r w:rsidRPr="00FC262A">
        <w:rPr>
          <w:szCs w:val="24"/>
        </w:rPr>
        <w:t>deset) dana od datuma dostave ovjerene situacije. Stavke radova za koje nije navedena cijena Ugovorni organ neće plaćati i one će biti smatrane pokrivenim drugim cijenama koštanja iz Ugovora.</w:t>
      </w:r>
    </w:p>
    <w:p w:rsidR="00104C15" w:rsidRPr="00FC262A" w:rsidRDefault="00104C15" w:rsidP="00104C15">
      <w:pPr>
        <w:ind w:right="-671"/>
        <w:jc w:val="both"/>
      </w:pPr>
      <w:r w:rsidRPr="00FC262A">
        <w:rPr>
          <w:b/>
          <w:bCs/>
        </w:rPr>
        <w:t>7. GRAĐEVINSKI DNEVNIK, GRAĐEVINSKA KNJIGA</w:t>
      </w:r>
    </w:p>
    <w:p w:rsidR="00104C15" w:rsidRPr="00FC262A" w:rsidRDefault="00104C15" w:rsidP="00104C15">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104C15" w:rsidRPr="00FC262A" w:rsidRDefault="00104C15" w:rsidP="00104C15">
      <w:pPr>
        <w:ind w:right="-671"/>
        <w:jc w:val="both"/>
      </w:pPr>
      <w:r w:rsidRPr="00FC262A">
        <w:rPr>
          <w:b/>
          <w:bCs/>
        </w:rPr>
        <w:t>8. POTVRDA O ZAVRŠETKU RADOVA</w:t>
      </w:r>
    </w:p>
    <w:p w:rsidR="00104C15" w:rsidRPr="00FC262A" w:rsidRDefault="00104C15" w:rsidP="00104C15">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104C15" w:rsidRPr="00FC262A" w:rsidRDefault="00104C15" w:rsidP="00104C15">
      <w:pPr>
        <w:ind w:right="-671"/>
        <w:jc w:val="both"/>
      </w:pPr>
      <w:r w:rsidRPr="00FC262A">
        <w:rPr>
          <w:rFonts w:eastAsia="Tahoma"/>
          <w:b/>
          <w:bCs/>
        </w:rPr>
        <w:t xml:space="preserve">9. </w:t>
      </w:r>
      <w:r w:rsidRPr="00FC262A">
        <w:rPr>
          <w:b/>
          <w:bCs/>
        </w:rPr>
        <w:t>GARANTNI ROK I KONAČAN PRIJEM</w:t>
      </w:r>
    </w:p>
    <w:p w:rsidR="00104C15" w:rsidRPr="00FC262A" w:rsidRDefault="00104C15" w:rsidP="00104C15">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104C15" w:rsidRPr="00FC262A" w:rsidRDefault="00104C15" w:rsidP="00104C15">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104C15" w:rsidRPr="00FC262A" w:rsidRDefault="00104C15" w:rsidP="00104C15">
      <w:pPr>
        <w:ind w:right="-671"/>
        <w:jc w:val="both"/>
      </w:pPr>
      <w:r w:rsidRPr="00FC262A">
        <w:t>9.3. Izvođač neće snositi odgovornost za greške u toku garantnog roka, ako one budu učinjene od strane korisnika objekta.</w:t>
      </w:r>
    </w:p>
    <w:p w:rsidR="00104C15" w:rsidRPr="00FC262A" w:rsidRDefault="00104C15" w:rsidP="00104C15">
      <w:pPr>
        <w:ind w:right="-671"/>
        <w:jc w:val="both"/>
      </w:pPr>
      <w:r w:rsidRPr="00FC262A">
        <w:t>9.4. Ugovorni organ će odmah pismeno reklamirati Izvođaču nedostatke ukoliko se pojave uz pozivanje na obaveze iz garantnog roka.</w:t>
      </w:r>
    </w:p>
    <w:p w:rsidR="00104C15" w:rsidRPr="00FC262A" w:rsidRDefault="00104C15" w:rsidP="00104C15">
      <w:pPr>
        <w:ind w:right="-671"/>
        <w:jc w:val="both"/>
      </w:pPr>
      <w:r w:rsidRPr="00FC262A">
        <w:t>9.5</w:t>
      </w:r>
      <w:r>
        <w:t xml:space="preserve">. </w:t>
      </w:r>
      <w:r w:rsidRPr="00FC262A">
        <w:t>Kada primi takva obavještenja Izvođač će najbrže što može opraviti reklamirani nedostatak, bez troškova po Ugovornog organa.</w:t>
      </w:r>
    </w:p>
    <w:p w:rsidR="00104C15" w:rsidRPr="00FC262A" w:rsidRDefault="00104C15" w:rsidP="00104C15">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104C15" w:rsidRPr="00FC262A" w:rsidRDefault="00104C15" w:rsidP="00104C15">
      <w:pPr>
        <w:ind w:right="-671"/>
        <w:jc w:val="both"/>
      </w:pPr>
      <w:r w:rsidRPr="00FC262A">
        <w:t>9.7. Ako Izvođač, pošto je obaviješten, propusti da otkloni grešku u razumnom vremenskom periodu, Ugovorni organ može pristupiti otklanjanju greške, na Izvođačev rizik i trošak.</w:t>
      </w:r>
    </w:p>
    <w:p w:rsidR="00104C15" w:rsidRPr="00FC262A" w:rsidRDefault="00104C15" w:rsidP="00104C15">
      <w:pPr>
        <w:ind w:right="-671"/>
        <w:jc w:val="both"/>
      </w:pPr>
      <w:r w:rsidRPr="00FC262A">
        <w:rPr>
          <w:b/>
          <w:bCs/>
        </w:rPr>
        <w:t xml:space="preserve">10. ROKOVI </w:t>
      </w:r>
    </w:p>
    <w:p w:rsidR="00104C15" w:rsidRPr="00FC262A" w:rsidRDefault="00104C15" w:rsidP="00104C15">
      <w:pPr>
        <w:ind w:right="-671"/>
        <w:jc w:val="both"/>
      </w:pPr>
      <w:r w:rsidRPr="00FC262A">
        <w:t xml:space="preserve">10.1 Izvođač će izvršiti radove saglasno dinamičkom planu. </w:t>
      </w:r>
    </w:p>
    <w:p w:rsidR="00104C15" w:rsidRPr="00FC262A" w:rsidRDefault="00104C15" w:rsidP="00104C15">
      <w:pPr>
        <w:ind w:right="-671"/>
        <w:jc w:val="both"/>
      </w:pPr>
      <w:r w:rsidRPr="00FC262A">
        <w:t>10.2 Datum početka je dan uvođenja Izvođača u posao, što se evidentira u građevinskom dnevniku.</w:t>
      </w:r>
    </w:p>
    <w:p w:rsidR="00104C15" w:rsidRPr="00FC262A" w:rsidRDefault="00104C15" w:rsidP="00104C15">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104C15" w:rsidRPr="00FC262A" w:rsidRDefault="00104C15" w:rsidP="00104C15">
      <w:pPr>
        <w:ind w:right="-671"/>
        <w:jc w:val="both"/>
      </w:pPr>
      <w:r w:rsidRPr="00FC262A">
        <w:rPr>
          <w:b/>
          <w:bCs/>
        </w:rPr>
        <w:t>11. UGOVORNA KAZNA</w:t>
      </w:r>
    </w:p>
    <w:p w:rsidR="00104C15" w:rsidRPr="00FC262A" w:rsidRDefault="00104C15" w:rsidP="00104C15">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104C15" w:rsidRPr="00FC262A" w:rsidRDefault="00104C15" w:rsidP="00104C15">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104C15" w:rsidRPr="00FC262A" w:rsidRDefault="00104C15" w:rsidP="00104C15">
      <w:pPr>
        <w:ind w:right="-671"/>
        <w:jc w:val="both"/>
      </w:pPr>
      <w:r w:rsidRPr="00FC262A">
        <w:rPr>
          <w:b/>
          <w:bCs/>
        </w:rPr>
        <w:t>12. GARANCIJA ZA DOBRO IZVRŠENJE UGOVORA</w:t>
      </w:r>
    </w:p>
    <w:p w:rsidR="00104C15" w:rsidRPr="00FC262A" w:rsidRDefault="00104C15" w:rsidP="00104C15">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104C15" w:rsidRPr="00425785" w:rsidRDefault="00104C15" w:rsidP="00104C15">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104C15" w:rsidRPr="00425785" w:rsidRDefault="00104C15" w:rsidP="00104C15">
      <w:pPr>
        <w:ind w:right="-671"/>
        <w:jc w:val="both"/>
      </w:pPr>
      <w:r w:rsidRPr="00425785">
        <w:t xml:space="preserve"> Ugovora.</w:t>
      </w:r>
    </w:p>
    <w:p w:rsidR="00104C15" w:rsidRPr="00D37838" w:rsidRDefault="00104C15" w:rsidP="00D37838">
      <w:pPr>
        <w:spacing w:before="60"/>
        <w:jc w:val="both"/>
        <w:rPr>
          <w:b/>
          <w:szCs w:val="24"/>
          <w:lang w:val="hr-HR"/>
        </w:rPr>
      </w:pPr>
      <w:r w:rsidRPr="00CB39D3">
        <w:t>12.3. Rok važnosti garancije teče od dana primopredaje izvršenih radova, a važi do isteka garantnog roka.</w:t>
      </w:r>
    </w:p>
    <w:p w:rsidR="0022554E" w:rsidRPr="00B11D61" w:rsidRDefault="0022554E" w:rsidP="00104C15">
      <w:pPr>
        <w:ind w:right="-671"/>
        <w:jc w:val="center"/>
        <w:rPr>
          <w:szCs w:val="24"/>
        </w:rPr>
      </w:pPr>
    </w:p>
    <w:sectPr w:rsidR="0022554E" w:rsidRPr="00B11D61" w:rsidSect="003C71A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96" w:rsidRDefault="00FE7696" w:rsidP="00AC4114">
      <w:r>
        <w:separator/>
      </w:r>
    </w:p>
  </w:endnote>
  <w:endnote w:type="continuationSeparator" w:id="1">
    <w:p w:rsidR="00FE7696" w:rsidRDefault="00FE7696" w:rsidP="00AC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12275"/>
      <w:docPartObj>
        <w:docPartGallery w:val="Page Numbers (Bottom of Page)"/>
        <w:docPartUnique/>
      </w:docPartObj>
    </w:sdtPr>
    <w:sdtContent>
      <w:p w:rsidR="00AC4114" w:rsidRDefault="0003538D">
        <w:pPr>
          <w:pStyle w:val="Footer"/>
          <w:jc w:val="right"/>
        </w:pPr>
        <w:r>
          <w:fldChar w:fldCharType="begin"/>
        </w:r>
        <w:r w:rsidR="00AC4114">
          <w:instrText>PAGE   \* MERGEFORMAT</w:instrText>
        </w:r>
        <w:r>
          <w:fldChar w:fldCharType="separate"/>
        </w:r>
        <w:r w:rsidR="00F24F24" w:rsidRPr="00F24F24">
          <w:rPr>
            <w:noProof/>
            <w:lang w:val="hr-HR"/>
          </w:rPr>
          <w:t>13</w:t>
        </w:r>
        <w:r>
          <w:fldChar w:fldCharType="end"/>
        </w:r>
      </w:p>
    </w:sdtContent>
  </w:sdt>
  <w:p w:rsidR="00AC4114" w:rsidRDefault="00AC4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96" w:rsidRDefault="00FE7696" w:rsidP="00AC4114">
      <w:r>
        <w:separator/>
      </w:r>
    </w:p>
  </w:footnote>
  <w:footnote w:type="continuationSeparator" w:id="1">
    <w:p w:rsidR="00FE7696" w:rsidRDefault="00FE7696" w:rsidP="00AC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544F52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2"/>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764FB7"/>
    <w:multiLevelType w:val="hybridMultilevel"/>
    <w:tmpl w:val="1A5A2EA6"/>
    <w:lvl w:ilvl="0" w:tplc="E2160682">
      <w:start w:val="1"/>
      <w:numFmt w:val="lowerLetter"/>
      <w:lvlText w:val="%1)"/>
      <w:lvlJc w:val="left"/>
      <w:pPr>
        <w:ind w:left="709" w:hanging="360"/>
      </w:pPr>
      <w:rPr>
        <w:rFonts w:hint="default"/>
      </w:rPr>
    </w:lvl>
    <w:lvl w:ilvl="1" w:tplc="141A0019" w:tentative="1">
      <w:start w:val="1"/>
      <w:numFmt w:val="lowerLetter"/>
      <w:lvlText w:val="%2."/>
      <w:lvlJc w:val="left"/>
      <w:pPr>
        <w:ind w:left="1429" w:hanging="360"/>
      </w:pPr>
    </w:lvl>
    <w:lvl w:ilvl="2" w:tplc="141A001B" w:tentative="1">
      <w:start w:val="1"/>
      <w:numFmt w:val="lowerRoman"/>
      <w:lvlText w:val="%3."/>
      <w:lvlJc w:val="right"/>
      <w:pPr>
        <w:ind w:left="2149" w:hanging="180"/>
      </w:pPr>
    </w:lvl>
    <w:lvl w:ilvl="3" w:tplc="141A000F" w:tentative="1">
      <w:start w:val="1"/>
      <w:numFmt w:val="decimal"/>
      <w:lvlText w:val="%4."/>
      <w:lvlJc w:val="left"/>
      <w:pPr>
        <w:ind w:left="2869" w:hanging="360"/>
      </w:pPr>
    </w:lvl>
    <w:lvl w:ilvl="4" w:tplc="141A0019" w:tentative="1">
      <w:start w:val="1"/>
      <w:numFmt w:val="lowerLetter"/>
      <w:lvlText w:val="%5."/>
      <w:lvlJc w:val="left"/>
      <w:pPr>
        <w:ind w:left="3589" w:hanging="360"/>
      </w:pPr>
    </w:lvl>
    <w:lvl w:ilvl="5" w:tplc="141A001B" w:tentative="1">
      <w:start w:val="1"/>
      <w:numFmt w:val="lowerRoman"/>
      <w:lvlText w:val="%6."/>
      <w:lvlJc w:val="right"/>
      <w:pPr>
        <w:ind w:left="4309" w:hanging="180"/>
      </w:pPr>
    </w:lvl>
    <w:lvl w:ilvl="6" w:tplc="141A000F" w:tentative="1">
      <w:start w:val="1"/>
      <w:numFmt w:val="decimal"/>
      <w:lvlText w:val="%7."/>
      <w:lvlJc w:val="left"/>
      <w:pPr>
        <w:ind w:left="5029" w:hanging="360"/>
      </w:pPr>
    </w:lvl>
    <w:lvl w:ilvl="7" w:tplc="141A0019" w:tentative="1">
      <w:start w:val="1"/>
      <w:numFmt w:val="lowerLetter"/>
      <w:lvlText w:val="%8."/>
      <w:lvlJc w:val="left"/>
      <w:pPr>
        <w:ind w:left="5749" w:hanging="360"/>
      </w:pPr>
    </w:lvl>
    <w:lvl w:ilvl="8" w:tplc="141A001B" w:tentative="1">
      <w:start w:val="1"/>
      <w:numFmt w:val="lowerRoman"/>
      <w:lvlText w:val="%9."/>
      <w:lvlJc w:val="right"/>
      <w:pPr>
        <w:ind w:left="6469" w:hanging="180"/>
      </w:pPr>
    </w:lvl>
  </w:abstractNum>
  <w:abstractNum w:abstractNumId="5">
    <w:nsid w:val="083101E9"/>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3C22B8"/>
    <w:multiLevelType w:val="multilevel"/>
    <w:tmpl w:val="51BAE68C"/>
    <w:lvl w:ilvl="0">
      <w:start w:val="1"/>
      <w:numFmt w:val="lowerLetter"/>
      <w:lvlText w:val="%1)"/>
      <w:lvlJc w:val="left"/>
      <w:pPr>
        <w:ind w:left="1080" w:hanging="360"/>
      </w:pPr>
      <w:rPr>
        <w:rFonts w:ascii="Times New Roman" w:eastAsia="Times New Roman" w:hAnsi="Times New Roman" w:cs="Times New Roman"/>
        <w:color w:val="00000A"/>
        <w:sz w:val="24"/>
        <w:szCs w:val="24"/>
      </w:rPr>
    </w:lvl>
    <w:lvl w:ilvl="1">
      <w:start w:val="1"/>
      <w:numFmt w:val="lowerLetter"/>
      <w:lvlText w:val="%2."/>
      <w:lvlJc w:val="left"/>
      <w:pPr>
        <w:ind w:left="1800" w:hanging="360"/>
      </w:pPr>
      <w:rPr>
        <w:rFonts w:cs="Courier New"/>
      </w:rPr>
    </w:lvl>
    <w:lvl w:ilvl="2">
      <w:start w:val="1"/>
      <w:numFmt w:val="lowerRoman"/>
      <w:lvlText w:val="%3."/>
      <w:lvlJc w:val="right"/>
      <w:pPr>
        <w:ind w:left="2520" w:hanging="180"/>
      </w:pPr>
      <w:rPr>
        <w:rFonts w:cs="Wingdings"/>
      </w:rPr>
    </w:lvl>
    <w:lvl w:ilvl="3">
      <w:start w:val="1"/>
      <w:numFmt w:val="decimal"/>
      <w:lvlText w:val="%4."/>
      <w:lvlJc w:val="left"/>
      <w:pPr>
        <w:ind w:left="3240" w:hanging="360"/>
      </w:pPr>
      <w:rPr>
        <w:rFonts w:cs="Symbol"/>
        <w:sz w:val="22"/>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1F5747"/>
    <w:multiLevelType w:val="hybridMultilevel"/>
    <w:tmpl w:val="DF94B37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7251B18"/>
    <w:multiLevelType w:val="hybridMultilevel"/>
    <w:tmpl w:val="477EFC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A740B73"/>
    <w:multiLevelType w:val="multilevel"/>
    <w:tmpl w:val="F72A9794"/>
    <w:lvl w:ilvl="0">
      <w:start w:val="13"/>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C2F7C8A"/>
    <w:multiLevelType w:val="hybridMultilevel"/>
    <w:tmpl w:val="66289F3A"/>
    <w:lvl w:ilvl="0" w:tplc="EEE0A8E8">
      <w:start w:val="17"/>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FAC36A0"/>
    <w:multiLevelType w:val="multilevel"/>
    <w:tmpl w:val="1846A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4E5A62"/>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851471"/>
    <w:multiLevelType w:val="hybridMultilevel"/>
    <w:tmpl w:val="E34A1382"/>
    <w:lvl w:ilvl="0" w:tplc="EC1EEE1A">
      <w:start w:val="6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4E476B4"/>
    <w:multiLevelType w:val="hybridMultilevel"/>
    <w:tmpl w:val="5336CE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2EDA1349"/>
    <w:multiLevelType w:val="hybridMultilevel"/>
    <w:tmpl w:val="78D89D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6B1944"/>
    <w:multiLevelType w:val="hybridMultilevel"/>
    <w:tmpl w:val="B4220662"/>
    <w:lvl w:ilvl="0" w:tplc="819C9DEA">
      <w:start w:val="2"/>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6654F81"/>
    <w:multiLevelType w:val="hybridMultilevel"/>
    <w:tmpl w:val="8FDED45C"/>
    <w:lvl w:ilvl="0" w:tplc="141A0001">
      <w:start w:val="13"/>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734625B"/>
    <w:multiLevelType w:val="hybridMultilevel"/>
    <w:tmpl w:val="4F7221AC"/>
    <w:lvl w:ilvl="0" w:tplc="141A0001">
      <w:start w:val="1"/>
      <w:numFmt w:val="bullet"/>
      <w:lvlText w:val=""/>
      <w:lvlJc w:val="left"/>
      <w:pPr>
        <w:ind w:left="644"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0">
    <w:nsid w:val="4FCB6BBB"/>
    <w:multiLevelType w:val="hybridMultilevel"/>
    <w:tmpl w:val="7C1804D2"/>
    <w:lvl w:ilvl="0" w:tplc="141A000F">
      <w:start w:val="1"/>
      <w:numFmt w:val="decimal"/>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21">
    <w:nsid w:val="50006272"/>
    <w:multiLevelType w:val="multilevel"/>
    <w:tmpl w:val="65BAFEF4"/>
    <w:lvl w:ilvl="0">
      <w:start w:val="6"/>
      <w:numFmt w:val="decimal"/>
      <w:lvlText w:val="%1."/>
      <w:lvlJc w:val="left"/>
      <w:pPr>
        <w:ind w:left="360" w:hanging="360"/>
      </w:pPr>
      <w:rPr>
        <w:rFonts w:hint="default"/>
        <w:b/>
        <w:bCs/>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53025"/>
    <w:multiLevelType w:val="hybridMultilevel"/>
    <w:tmpl w:val="73E2284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A540C20"/>
    <w:multiLevelType w:val="hybridMultilevel"/>
    <w:tmpl w:val="C4DC9F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B01758E"/>
    <w:multiLevelType w:val="multilevel"/>
    <w:tmpl w:val="4ABED58A"/>
    <w:lvl w:ilvl="0">
      <w:start w:val="14"/>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5C6006E6"/>
    <w:multiLevelType w:val="hybridMultilevel"/>
    <w:tmpl w:val="EBBE7EC6"/>
    <w:lvl w:ilvl="0" w:tplc="141A0013">
      <w:start w:val="1"/>
      <w:numFmt w:val="upperRoman"/>
      <w:lvlText w:val="%1."/>
      <w:lvlJc w:val="right"/>
      <w:pPr>
        <w:ind w:left="770" w:hanging="360"/>
      </w:pPr>
    </w:lvl>
    <w:lvl w:ilvl="1" w:tplc="141A0019" w:tentative="1">
      <w:start w:val="1"/>
      <w:numFmt w:val="lowerLetter"/>
      <w:lvlText w:val="%2."/>
      <w:lvlJc w:val="left"/>
      <w:pPr>
        <w:ind w:left="1490" w:hanging="360"/>
      </w:pPr>
    </w:lvl>
    <w:lvl w:ilvl="2" w:tplc="141A001B" w:tentative="1">
      <w:start w:val="1"/>
      <w:numFmt w:val="lowerRoman"/>
      <w:lvlText w:val="%3."/>
      <w:lvlJc w:val="right"/>
      <w:pPr>
        <w:ind w:left="2210" w:hanging="180"/>
      </w:pPr>
    </w:lvl>
    <w:lvl w:ilvl="3" w:tplc="141A000F" w:tentative="1">
      <w:start w:val="1"/>
      <w:numFmt w:val="decimal"/>
      <w:lvlText w:val="%4."/>
      <w:lvlJc w:val="left"/>
      <w:pPr>
        <w:ind w:left="2930" w:hanging="360"/>
      </w:pPr>
    </w:lvl>
    <w:lvl w:ilvl="4" w:tplc="141A0019" w:tentative="1">
      <w:start w:val="1"/>
      <w:numFmt w:val="lowerLetter"/>
      <w:lvlText w:val="%5."/>
      <w:lvlJc w:val="left"/>
      <w:pPr>
        <w:ind w:left="3650" w:hanging="360"/>
      </w:pPr>
    </w:lvl>
    <w:lvl w:ilvl="5" w:tplc="141A001B" w:tentative="1">
      <w:start w:val="1"/>
      <w:numFmt w:val="lowerRoman"/>
      <w:lvlText w:val="%6."/>
      <w:lvlJc w:val="right"/>
      <w:pPr>
        <w:ind w:left="4370" w:hanging="180"/>
      </w:pPr>
    </w:lvl>
    <w:lvl w:ilvl="6" w:tplc="141A000F" w:tentative="1">
      <w:start w:val="1"/>
      <w:numFmt w:val="decimal"/>
      <w:lvlText w:val="%7."/>
      <w:lvlJc w:val="left"/>
      <w:pPr>
        <w:ind w:left="5090" w:hanging="360"/>
      </w:pPr>
    </w:lvl>
    <w:lvl w:ilvl="7" w:tplc="141A0019" w:tentative="1">
      <w:start w:val="1"/>
      <w:numFmt w:val="lowerLetter"/>
      <w:lvlText w:val="%8."/>
      <w:lvlJc w:val="left"/>
      <w:pPr>
        <w:ind w:left="5810" w:hanging="360"/>
      </w:pPr>
    </w:lvl>
    <w:lvl w:ilvl="8" w:tplc="141A001B" w:tentative="1">
      <w:start w:val="1"/>
      <w:numFmt w:val="lowerRoman"/>
      <w:lvlText w:val="%9."/>
      <w:lvlJc w:val="right"/>
      <w:pPr>
        <w:ind w:left="6530" w:hanging="180"/>
      </w:pPr>
    </w:lvl>
  </w:abstractNum>
  <w:abstractNum w:abstractNumId="26">
    <w:nsid w:val="5D960FDC"/>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AC4C4F"/>
    <w:multiLevelType w:val="hybridMultilevel"/>
    <w:tmpl w:val="54BE5F08"/>
    <w:lvl w:ilvl="0" w:tplc="9858FDC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3382E4C"/>
    <w:multiLevelType w:val="hybridMultilevel"/>
    <w:tmpl w:val="93F80B3C"/>
    <w:lvl w:ilvl="0" w:tplc="59BE5B08">
      <w:start w:val="6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40F6ECF"/>
    <w:multiLevelType w:val="hybridMultilevel"/>
    <w:tmpl w:val="0C4E4EFC"/>
    <w:lvl w:ilvl="0" w:tplc="8C10BAA6">
      <w:numFmt w:val="bullet"/>
      <w:lvlText w:val="-"/>
      <w:lvlJc w:val="left"/>
      <w:pPr>
        <w:ind w:left="720"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0">
    <w:nsid w:val="65D14318"/>
    <w:multiLevelType w:val="hybridMultilevel"/>
    <w:tmpl w:val="ADA2A088"/>
    <w:lvl w:ilvl="0" w:tplc="141A0001">
      <w:start w:val="2"/>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4D2AED"/>
    <w:multiLevelType w:val="multilevel"/>
    <w:tmpl w:val="F14A35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7F4A56"/>
    <w:multiLevelType w:val="hybridMultilevel"/>
    <w:tmpl w:val="94ECAFCE"/>
    <w:lvl w:ilvl="0" w:tplc="99969A58">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72E920D6"/>
    <w:multiLevelType w:val="hybridMultilevel"/>
    <w:tmpl w:val="33280D70"/>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5">
    <w:nsid w:val="738756AB"/>
    <w:multiLevelType w:val="hybridMultilevel"/>
    <w:tmpl w:val="43C0764E"/>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6">
    <w:nsid w:val="73C92C39"/>
    <w:multiLevelType w:val="hybridMultilevel"/>
    <w:tmpl w:val="F5A44F70"/>
    <w:lvl w:ilvl="0" w:tplc="110E9D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A26604D"/>
    <w:multiLevelType w:val="multilevel"/>
    <w:tmpl w:val="58620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28"/>
  </w:num>
  <w:num w:numId="6">
    <w:abstractNumId w:val="14"/>
  </w:num>
  <w:num w:numId="7">
    <w:abstractNumId w:val="33"/>
  </w:num>
  <w:num w:numId="8">
    <w:abstractNumId w:val="30"/>
  </w:num>
  <w:num w:numId="9">
    <w:abstractNumId w:val="36"/>
  </w:num>
  <w:num w:numId="10">
    <w:abstractNumId w:val="8"/>
  </w:num>
  <w:num w:numId="11">
    <w:abstractNumId w:val="1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24"/>
  </w:num>
  <w:num w:numId="18">
    <w:abstractNumId w:val="10"/>
  </w:num>
  <w:num w:numId="19">
    <w:abstractNumId w:val="22"/>
  </w:num>
  <w:num w:numId="20">
    <w:abstractNumId w:val="25"/>
  </w:num>
  <w:num w:numId="21">
    <w:abstractNumId w:val="20"/>
  </w:num>
  <w:num w:numId="22">
    <w:abstractNumId w:val="12"/>
  </w:num>
  <w:num w:numId="23">
    <w:abstractNumId w:val="37"/>
  </w:num>
  <w:num w:numId="24">
    <w:abstractNumId w:val="21"/>
  </w:num>
  <w:num w:numId="25">
    <w:abstractNumId w:val="26"/>
  </w:num>
  <w:num w:numId="26">
    <w:abstractNumId w:val="23"/>
  </w:num>
  <w:num w:numId="27">
    <w:abstractNumId w:val="35"/>
  </w:num>
  <w:num w:numId="28">
    <w:abstractNumId w:val="13"/>
  </w:num>
  <w:num w:numId="29">
    <w:abstractNumId w:val="27"/>
  </w:num>
  <w:num w:numId="30">
    <w:abstractNumId w:val="9"/>
  </w:num>
  <w:num w:numId="31">
    <w:abstractNumId w:val="5"/>
  </w:num>
  <w:num w:numId="32">
    <w:abstractNumId w:val="32"/>
  </w:num>
  <w:num w:numId="33">
    <w:abstractNumId w:val="11"/>
  </w:num>
  <w:num w:numId="34">
    <w:abstractNumId w:val="17"/>
  </w:num>
  <w:num w:numId="35">
    <w:abstractNumId w:val="4"/>
  </w:num>
  <w:num w:numId="36">
    <w:abstractNumId w:val="31"/>
  </w:num>
  <w:num w:numId="37">
    <w:abstractNumId w:val="7"/>
  </w:num>
  <w:num w:numId="38">
    <w:abstractNumId w:val="1"/>
    <w:lvlOverride w:ilvl="0">
      <w:startOverride w:val="3"/>
    </w:lvlOverride>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C683F"/>
    <w:rsid w:val="00000EBE"/>
    <w:rsid w:val="0003538D"/>
    <w:rsid w:val="00075B19"/>
    <w:rsid w:val="000930BD"/>
    <w:rsid w:val="00104C15"/>
    <w:rsid w:val="0016507C"/>
    <w:rsid w:val="001C683F"/>
    <w:rsid w:val="002113E9"/>
    <w:rsid w:val="0022554E"/>
    <w:rsid w:val="00251282"/>
    <w:rsid w:val="0026500B"/>
    <w:rsid w:val="002A582E"/>
    <w:rsid w:val="00345534"/>
    <w:rsid w:val="0035329E"/>
    <w:rsid w:val="00364484"/>
    <w:rsid w:val="003A02AA"/>
    <w:rsid w:val="003C71AE"/>
    <w:rsid w:val="003F5E01"/>
    <w:rsid w:val="0049654F"/>
    <w:rsid w:val="005B77BF"/>
    <w:rsid w:val="006134B5"/>
    <w:rsid w:val="006C157B"/>
    <w:rsid w:val="007E38C4"/>
    <w:rsid w:val="0080116D"/>
    <w:rsid w:val="008421F8"/>
    <w:rsid w:val="008671FF"/>
    <w:rsid w:val="00AC4114"/>
    <w:rsid w:val="00B11D61"/>
    <w:rsid w:val="00BB6776"/>
    <w:rsid w:val="00BC50DA"/>
    <w:rsid w:val="00C458AD"/>
    <w:rsid w:val="00D37838"/>
    <w:rsid w:val="00D46A3F"/>
    <w:rsid w:val="00D64F29"/>
    <w:rsid w:val="00D76D05"/>
    <w:rsid w:val="00DA59B8"/>
    <w:rsid w:val="00EA7F0A"/>
    <w:rsid w:val="00F24F24"/>
    <w:rsid w:val="00F34BEC"/>
    <w:rsid w:val="00FE7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C4"/>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7E38C4"/>
    <w:pPr>
      <w:keepNext/>
      <w:numPr>
        <w:numId w:val="2"/>
      </w:numPr>
      <w:jc w:val="center"/>
      <w:outlineLvl w:val="0"/>
    </w:pPr>
    <w:rPr>
      <w:b/>
      <w:bCs/>
    </w:rPr>
  </w:style>
  <w:style w:type="paragraph" w:styleId="Heading2">
    <w:name w:val="heading 2"/>
    <w:basedOn w:val="Normal"/>
    <w:next w:val="Normal"/>
    <w:link w:val="Heading2Char"/>
    <w:qFormat/>
    <w:rsid w:val="007E38C4"/>
    <w:pPr>
      <w:keepNext/>
      <w:numPr>
        <w:numId w:val="3"/>
      </w:numPr>
      <w:jc w:val="center"/>
      <w:outlineLvl w:val="1"/>
    </w:pPr>
    <w:rPr>
      <w:b/>
      <w:bCs/>
    </w:rPr>
  </w:style>
  <w:style w:type="paragraph" w:styleId="Heading3">
    <w:name w:val="heading 3"/>
    <w:basedOn w:val="Normal"/>
    <w:next w:val="Normal"/>
    <w:link w:val="Heading3Char"/>
    <w:qFormat/>
    <w:rsid w:val="007E38C4"/>
    <w:pPr>
      <w:keepNext/>
      <w:tabs>
        <w:tab w:val="num" w:pos="0"/>
      </w:tabs>
      <w:ind w:left="432" w:hanging="432"/>
      <w:outlineLvl w:val="2"/>
    </w:pPr>
    <w:rPr>
      <w:b/>
      <w:bCs/>
    </w:rPr>
  </w:style>
  <w:style w:type="paragraph" w:styleId="Heading4">
    <w:name w:val="heading 4"/>
    <w:basedOn w:val="Normal"/>
    <w:next w:val="Normal"/>
    <w:link w:val="Heading4Char"/>
    <w:qFormat/>
    <w:rsid w:val="007E38C4"/>
    <w:pPr>
      <w:keepNext/>
      <w:tabs>
        <w:tab w:val="num" w:pos="0"/>
      </w:tabs>
      <w:ind w:left="5040"/>
      <w:jc w:val="center"/>
      <w:outlineLvl w:val="3"/>
    </w:pPr>
    <w:rPr>
      <w:b/>
      <w:i/>
      <w:sz w:val="20"/>
    </w:rPr>
  </w:style>
  <w:style w:type="paragraph" w:styleId="Heading5">
    <w:name w:val="heading 5"/>
    <w:basedOn w:val="Normal"/>
    <w:next w:val="Normal"/>
    <w:link w:val="Heading5Char"/>
    <w:qFormat/>
    <w:rsid w:val="007E38C4"/>
    <w:pPr>
      <w:keepNext/>
      <w:tabs>
        <w:tab w:val="num" w:pos="0"/>
        <w:tab w:val="left" w:pos="5693"/>
      </w:tabs>
      <w:ind w:left="432" w:hanging="432"/>
      <w:jc w:val="center"/>
      <w:outlineLvl w:val="4"/>
    </w:pPr>
    <w:rPr>
      <w:b/>
      <w:sz w:val="20"/>
    </w:rPr>
  </w:style>
  <w:style w:type="paragraph" w:styleId="Heading6">
    <w:name w:val="heading 6"/>
    <w:basedOn w:val="Normal"/>
    <w:next w:val="Normal"/>
    <w:link w:val="Heading6Char"/>
    <w:qFormat/>
    <w:rsid w:val="007E38C4"/>
    <w:pPr>
      <w:keepNext/>
      <w:tabs>
        <w:tab w:val="num" w:pos="0"/>
        <w:tab w:val="left" w:pos="5693"/>
      </w:tabs>
      <w:ind w:left="432" w:hanging="432"/>
      <w:jc w:val="both"/>
      <w:outlineLvl w:val="5"/>
    </w:pPr>
    <w:rPr>
      <w:b/>
      <w:bCs/>
      <w:sz w:val="20"/>
    </w:rPr>
  </w:style>
  <w:style w:type="paragraph" w:styleId="Heading7">
    <w:name w:val="heading 7"/>
    <w:basedOn w:val="Normal"/>
    <w:next w:val="Normal"/>
    <w:link w:val="Heading7Char"/>
    <w:qFormat/>
    <w:rsid w:val="007E38C4"/>
    <w:pPr>
      <w:keepNext/>
      <w:tabs>
        <w:tab w:val="num" w:pos="0"/>
        <w:tab w:val="left" w:pos="5693"/>
      </w:tabs>
      <w:ind w:left="432" w:hanging="432"/>
      <w:outlineLvl w:val="6"/>
    </w:pPr>
    <w:rPr>
      <w:b/>
      <w:bCs/>
      <w:i/>
      <w:iCs/>
      <w:sz w:val="20"/>
    </w:rPr>
  </w:style>
  <w:style w:type="paragraph" w:styleId="Heading8">
    <w:name w:val="heading 8"/>
    <w:basedOn w:val="Normal"/>
    <w:next w:val="Normal"/>
    <w:link w:val="Heading8Char"/>
    <w:qFormat/>
    <w:rsid w:val="007E38C4"/>
    <w:pPr>
      <w:keepNext/>
      <w:tabs>
        <w:tab w:val="num" w:pos="0"/>
      </w:tabs>
      <w:ind w:left="432" w:hanging="432"/>
      <w:jc w:val="center"/>
      <w:outlineLvl w:val="7"/>
    </w:pPr>
    <w:rPr>
      <w:b/>
      <w:bCs/>
      <w:i/>
      <w:iCs/>
    </w:rPr>
  </w:style>
  <w:style w:type="paragraph" w:styleId="Heading9">
    <w:name w:val="heading 9"/>
    <w:basedOn w:val="Normal"/>
    <w:next w:val="Normal"/>
    <w:link w:val="Heading9Char"/>
    <w:qFormat/>
    <w:rsid w:val="007E38C4"/>
    <w:pPr>
      <w:keepNext/>
      <w:tabs>
        <w:tab w:val="num" w:pos="0"/>
      </w:tabs>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C4"/>
    <w:rPr>
      <w:rFonts w:ascii="Times New Roman" w:eastAsia="Times New Roman" w:hAnsi="Times New Roman" w:cs="Times New Roman"/>
      <w:b/>
      <w:bCs/>
      <w:kern w:val="1"/>
      <w:sz w:val="24"/>
      <w:szCs w:val="20"/>
      <w:lang w:val="en-GB" w:eastAsia="zh-CN"/>
    </w:rPr>
  </w:style>
  <w:style w:type="character" w:customStyle="1" w:styleId="Heading2Char">
    <w:name w:val="Heading 2 Char"/>
    <w:basedOn w:val="DefaultParagraphFont"/>
    <w:link w:val="Heading2"/>
    <w:rsid w:val="007E38C4"/>
    <w:rPr>
      <w:rFonts w:ascii="Times New Roman" w:eastAsia="Times New Roman" w:hAnsi="Times New Roman" w:cs="Times New Roman"/>
      <w:b/>
      <w:bCs/>
      <w:kern w:val="1"/>
      <w:sz w:val="24"/>
      <w:szCs w:val="20"/>
      <w:lang w:val="en-GB" w:eastAsia="zh-CN"/>
    </w:rPr>
  </w:style>
  <w:style w:type="character" w:customStyle="1" w:styleId="Heading3Char">
    <w:name w:val="Heading 3 Char"/>
    <w:basedOn w:val="DefaultParagraphFont"/>
    <w:link w:val="Heading3"/>
    <w:rsid w:val="007E38C4"/>
    <w:rPr>
      <w:rFonts w:ascii="Times New Roman" w:eastAsia="Times New Roman" w:hAnsi="Times New Roman" w:cs="Times New Roman"/>
      <w:b/>
      <w:bCs/>
      <w:kern w:val="1"/>
      <w:sz w:val="24"/>
      <w:szCs w:val="20"/>
      <w:lang w:val="en-GB" w:eastAsia="zh-CN"/>
    </w:rPr>
  </w:style>
  <w:style w:type="character" w:customStyle="1" w:styleId="Heading4Char">
    <w:name w:val="Heading 4 Char"/>
    <w:basedOn w:val="DefaultParagraphFont"/>
    <w:link w:val="Heading4"/>
    <w:rsid w:val="007E38C4"/>
    <w:rPr>
      <w:rFonts w:ascii="Times New Roman" w:eastAsia="Times New Roman" w:hAnsi="Times New Roman" w:cs="Times New Roman"/>
      <w:b/>
      <w:i/>
      <w:kern w:val="1"/>
      <w:sz w:val="20"/>
      <w:szCs w:val="20"/>
      <w:lang w:val="en-GB" w:eastAsia="zh-CN"/>
    </w:rPr>
  </w:style>
  <w:style w:type="character" w:customStyle="1" w:styleId="Heading5Char">
    <w:name w:val="Heading 5 Char"/>
    <w:basedOn w:val="DefaultParagraphFont"/>
    <w:link w:val="Heading5"/>
    <w:rsid w:val="007E38C4"/>
    <w:rPr>
      <w:rFonts w:ascii="Times New Roman" w:eastAsia="Times New Roman" w:hAnsi="Times New Roman" w:cs="Times New Roman"/>
      <w:b/>
      <w:kern w:val="1"/>
      <w:sz w:val="20"/>
      <w:szCs w:val="20"/>
      <w:lang w:val="en-GB" w:eastAsia="zh-CN"/>
    </w:rPr>
  </w:style>
  <w:style w:type="character" w:customStyle="1" w:styleId="Heading6Char">
    <w:name w:val="Heading 6 Char"/>
    <w:basedOn w:val="DefaultParagraphFont"/>
    <w:link w:val="Heading6"/>
    <w:rsid w:val="007E38C4"/>
    <w:rPr>
      <w:rFonts w:ascii="Times New Roman" w:eastAsia="Times New Roman" w:hAnsi="Times New Roman" w:cs="Times New Roman"/>
      <w:b/>
      <w:bCs/>
      <w:kern w:val="1"/>
      <w:sz w:val="20"/>
      <w:szCs w:val="20"/>
      <w:lang w:val="en-GB" w:eastAsia="zh-CN"/>
    </w:rPr>
  </w:style>
  <w:style w:type="character" w:customStyle="1" w:styleId="Heading7Char">
    <w:name w:val="Heading 7 Char"/>
    <w:basedOn w:val="DefaultParagraphFont"/>
    <w:link w:val="Heading7"/>
    <w:rsid w:val="007E38C4"/>
    <w:rPr>
      <w:rFonts w:ascii="Times New Roman" w:eastAsia="Times New Roman" w:hAnsi="Times New Roman" w:cs="Times New Roman"/>
      <w:b/>
      <w:bCs/>
      <w:i/>
      <w:iCs/>
      <w:kern w:val="1"/>
      <w:sz w:val="20"/>
      <w:szCs w:val="20"/>
      <w:lang w:val="en-GB" w:eastAsia="zh-CN"/>
    </w:rPr>
  </w:style>
  <w:style w:type="character" w:customStyle="1" w:styleId="Heading8Char">
    <w:name w:val="Heading 8 Char"/>
    <w:basedOn w:val="DefaultParagraphFont"/>
    <w:link w:val="Heading8"/>
    <w:rsid w:val="007E38C4"/>
    <w:rPr>
      <w:rFonts w:ascii="Times New Roman" w:eastAsia="Times New Roman" w:hAnsi="Times New Roman" w:cs="Times New Roman"/>
      <w:b/>
      <w:bCs/>
      <w:i/>
      <w:iCs/>
      <w:kern w:val="1"/>
      <w:sz w:val="24"/>
      <w:szCs w:val="20"/>
      <w:lang w:val="en-GB" w:eastAsia="zh-CN"/>
    </w:rPr>
  </w:style>
  <w:style w:type="character" w:customStyle="1" w:styleId="Heading9Char">
    <w:name w:val="Heading 9 Char"/>
    <w:basedOn w:val="DefaultParagraphFont"/>
    <w:link w:val="Heading9"/>
    <w:rsid w:val="007E38C4"/>
    <w:rPr>
      <w:rFonts w:ascii="Times New Roman" w:eastAsia="Times New Roman" w:hAnsi="Times New Roman" w:cs="Times New Roman"/>
      <w:b/>
      <w:bCs/>
      <w:kern w:val="1"/>
      <w:sz w:val="24"/>
      <w:szCs w:val="20"/>
      <w:lang w:val="en-GB" w:eastAsia="zh-CN"/>
    </w:rPr>
  </w:style>
  <w:style w:type="character" w:customStyle="1" w:styleId="WW8Num1z0">
    <w:name w:val="WW8Num1z0"/>
    <w:rsid w:val="007E38C4"/>
  </w:style>
  <w:style w:type="character" w:customStyle="1" w:styleId="WW8Num1z1">
    <w:name w:val="WW8Num1z1"/>
    <w:rsid w:val="007E38C4"/>
  </w:style>
  <w:style w:type="character" w:customStyle="1" w:styleId="WW8Num1z2">
    <w:name w:val="WW8Num1z2"/>
    <w:rsid w:val="007E38C4"/>
  </w:style>
  <w:style w:type="character" w:customStyle="1" w:styleId="WW8Num1z3">
    <w:name w:val="WW8Num1z3"/>
    <w:rsid w:val="007E38C4"/>
  </w:style>
  <w:style w:type="character" w:customStyle="1" w:styleId="WW8Num1z4">
    <w:name w:val="WW8Num1z4"/>
    <w:rsid w:val="007E38C4"/>
  </w:style>
  <w:style w:type="character" w:customStyle="1" w:styleId="WW8Num1z5">
    <w:name w:val="WW8Num1z5"/>
    <w:rsid w:val="007E38C4"/>
  </w:style>
  <w:style w:type="character" w:customStyle="1" w:styleId="WW8Num1z6">
    <w:name w:val="WW8Num1z6"/>
    <w:rsid w:val="007E38C4"/>
  </w:style>
  <w:style w:type="character" w:customStyle="1" w:styleId="WW8Num1z7">
    <w:name w:val="WW8Num1z7"/>
    <w:rsid w:val="007E38C4"/>
  </w:style>
  <w:style w:type="character" w:customStyle="1" w:styleId="WW8Num1z8">
    <w:name w:val="WW8Num1z8"/>
    <w:rsid w:val="007E38C4"/>
  </w:style>
  <w:style w:type="character" w:customStyle="1" w:styleId="WW8Num2z0">
    <w:name w:val="WW8Num2z0"/>
    <w:rsid w:val="007E38C4"/>
    <w:rPr>
      <w:rFonts w:cs="Times New Roman"/>
    </w:rPr>
  </w:style>
  <w:style w:type="character" w:customStyle="1" w:styleId="WW8Num2z1">
    <w:name w:val="WW8Num2z1"/>
    <w:rsid w:val="007E38C4"/>
  </w:style>
  <w:style w:type="character" w:customStyle="1" w:styleId="WW8Num2z2">
    <w:name w:val="WW8Num2z2"/>
    <w:rsid w:val="007E38C4"/>
  </w:style>
  <w:style w:type="character" w:customStyle="1" w:styleId="WW8Num2z3">
    <w:name w:val="WW8Num2z3"/>
    <w:rsid w:val="007E38C4"/>
  </w:style>
  <w:style w:type="character" w:customStyle="1" w:styleId="WW8Num2z4">
    <w:name w:val="WW8Num2z4"/>
    <w:rsid w:val="007E38C4"/>
  </w:style>
  <w:style w:type="character" w:customStyle="1" w:styleId="WW8Num2z5">
    <w:name w:val="WW8Num2z5"/>
    <w:rsid w:val="007E38C4"/>
  </w:style>
  <w:style w:type="character" w:customStyle="1" w:styleId="WW8Num2z6">
    <w:name w:val="WW8Num2z6"/>
    <w:rsid w:val="007E38C4"/>
  </w:style>
  <w:style w:type="character" w:customStyle="1" w:styleId="WW8Num2z7">
    <w:name w:val="WW8Num2z7"/>
    <w:rsid w:val="007E38C4"/>
  </w:style>
  <w:style w:type="character" w:customStyle="1" w:styleId="WW8Num2z8">
    <w:name w:val="WW8Num2z8"/>
    <w:rsid w:val="007E38C4"/>
  </w:style>
  <w:style w:type="character" w:customStyle="1" w:styleId="WW8Num3z0">
    <w:name w:val="WW8Num3z0"/>
    <w:rsid w:val="007E38C4"/>
    <w:rPr>
      <w:rFonts w:cs="Times New Roman"/>
      <w:b/>
    </w:rPr>
  </w:style>
  <w:style w:type="character" w:customStyle="1" w:styleId="WW8Num3z1">
    <w:name w:val="WW8Num3z1"/>
    <w:rsid w:val="007E38C4"/>
  </w:style>
  <w:style w:type="character" w:customStyle="1" w:styleId="WW8Num3z2">
    <w:name w:val="WW8Num3z2"/>
    <w:rsid w:val="007E38C4"/>
  </w:style>
  <w:style w:type="character" w:customStyle="1" w:styleId="WW8Num3z3">
    <w:name w:val="WW8Num3z3"/>
    <w:rsid w:val="007E38C4"/>
  </w:style>
  <w:style w:type="character" w:customStyle="1" w:styleId="WW8Num3z4">
    <w:name w:val="WW8Num3z4"/>
    <w:rsid w:val="007E38C4"/>
  </w:style>
  <w:style w:type="character" w:customStyle="1" w:styleId="WW8Num3z5">
    <w:name w:val="WW8Num3z5"/>
    <w:rsid w:val="007E38C4"/>
  </w:style>
  <w:style w:type="character" w:customStyle="1" w:styleId="WW8Num3z6">
    <w:name w:val="WW8Num3z6"/>
    <w:rsid w:val="007E38C4"/>
  </w:style>
  <w:style w:type="character" w:customStyle="1" w:styleId="WW8Num3z7">
    <w:name w:val="WW8Num3z7"/>
    <w:rsid w:val="007E38C4"/>
  </w:style>
  <w:style w:type="character" w:customStyle="1" w:styleId="WW8Num3z8">
    <w:name w:val="WW8Num3z8"/>
    <w:rsid w:val="007E38C4"/>
  </w:style>
  <w:style w:type="character" w:customStyle="1" w:styleId="WW8Num4z0">
    <w:name w:val="WW8Num4z0"/>
    <w:rsid w:val="007E38C4"/>
    <w:rPr>
      <w:rFonts w:ascii="Times New Roman" w:hAnsi="Times New Roman" w:cs="Times New Roman"/>
      <w:b/>
    </w:rPr>
  </w:style>
  <w:style w:type="character" w:customStyle="1" w:styleId="WW8Num5z0">
    <w:name w:val="WW8Num5z0"/>
    <w:rsid w:val="007E38C4"/>
    <w:rPr>
      <w:rFonts w:ascii="Times New Roman" w:hAnsi="Times New Roman" w:cs="Wingdings" w:hint="default"/>
      <w:sz w:val="22"/>
      <w:szCs w:val="22"/>
      <w:lang w:val="bs-Latn-BA" w:eastAsia="bs-Latn-BA"/>
    </w:rPr>
  </w:style>
  <w:style w:type="character" w:customStyle="1" w:styleId="WW8Num5z1">
    <w:name w:val="WW8Num5z1"/>
    <w:rsid w:val="007E38C4"/>
    <w:rPr>
      <w:rFonts w:ascii="Courier New" w:hAnsi="Courier New" w:cs="Courier New"/>
    </w:rPr>
  </w:style>
  <w:style w:type="character" w:customStyle="1" w:styleId="WW8Num5z2">
    <w:name w:val="WW8Num5z2"/>
    <w:rsid w:val="007E38C4"/>
    <w:rPr>
      <w:rFonts w:ascii="Wingdings" w:hAnsi="Wingdings" w:cs="Wingdings"/>
    </w:rPr>
  </w:style>
  <w:style w:type="character" w:customStyle="1" w:styleId="WW8Num5z3">
    <w:name w:val="WW8Num5z3"/>
    <w:rsid w:val="007E38C4"/>
    <w:rPr>
      <w:rFonts w:ascii="Symbol" w:hAnsi="Symbol" w:cs="Symbol"/>
    </w:rPr>
  </w:style>
  <w:style w:type="character" w:customStyle="1" w:styleId="WW8Num4z1">
    <w:name w:val="WW8Num4z1"/>
    <w:rsid w:val="007E38C4"/>
  </w:style>
  <w:style w:type="character" w:customStyle="1" w:styleId="WW8Num4z2">
    <w:name w:val="WW8Num4z2"/>
    <w:rsid w:val="007E38C4"/>
  </w:style>
  <w:style w:type="character" w:customStyle="1" w:styleId="WW8Num4z3">
    <w:name w:val="WW8Num4z3"/>
    <w:rsid w:val="007E38C4"/>
  </w:style>
  <w:style w:type="character" w:customStyle="1" w:styleId="WW8Num4z4">
    <w:name w:val="WW8Num4z4"/>
    <w:rsid w:val="007E38C4"/>
  </w:style>
  <w:style w:type="character" w:customStyle="1" w:styleId="WW8Num4z5">
    <w:name w:val="WW8Num4z5"/>
    <w:rsid w:val="007E38C4"/>
  </w:style>
  <w:style w:type="character" w:customStyle="1" w:styleId="WW8Num4z6">
    <w:name w:val="WW8Num4z6"/>
    <w:rsid w:val="007E38C4"/>
  </w:style>
  <w:style w:type="character" w:customStyle="1" w:styleId="WW8Num4z7">
    <w:name w:val="WW8Num4z7"/>
    <w:rsid w:val="007E38C4"/>
  </w:style>
  <w:style w:type="character" w:customStyle="1" w:styleId="WW8Num4z8">
    <w:name w:val="WW8Num4z8"/>
    <w:rsid w:val="007E38C4"/>
  </w:style>
  <w:style w:type="character" w:customStyle="1" w:styleId="WW8Num6z0">
    <w:name w:val="WW8Num6z0"/>
    <w:rsid w:val="007E38C4"/>
    <w:rPr>
      <w:rFonts w:ascii="Wingdings" w:hAnsi="Wingdings" w:cs="Times New Roman"/>
    </w:rPr>
  </w:style>
  <w:style w:type="character" w:customStyle="1" w:styleId="WW8Num7z0">
    <w:name w:val="WW8Num7z0"/>
    <w:rsid w:val="007E38C4"/>
    <w:rPr>
      <w:rFonts w:ascii="Wingdings" w:hAnsi="Wingdings" w:cs="Wingdings" w:hint="default"/>
      <w:sz w:val="22"/>
      <w:szCs w:val="22"/>
      <w:lang w:val="bs-Latn-BA" w:eastAsia="bs-Latn-BA"/>
    </w:rPr>
  </w:style>
  <w:style w:type="character" w:customStyle="1" w:styleId="WW8Num8z0">
    <w:name w:val="WW8Num8z0"/>
    <w:rsid w:val="007E38C4"/>
    <w:rPr>
      <w:rFonts w:ascii="Wingdings" w:hAnsi="Wingdings" w:cs="Symbol"/>
    </w:rPr>
  </w:style>
  <w:style w:type="character" w:customStyle="1" w:styleId="WW8Num9z0">
    <w:name w:val="WW8Num9z0"/>
    <w:rsid w:val="007E38C4"/>
    <w:rPr>
      <w:rFonts w:ascii="Wingdings" w:hAnsi="Wingdings" w:cs="Symbol"/>
    </w:rPr>
  </w:style>
  <w:style w:type="character" w:customStyle="1" w:styleId="WW8Num10z0">
    <w:name w:val="WW8Num10z0"/>
    <w:rsid w:val="007E38C4"/>
    <w:rPr>
      <w:rFonts w:ascii="Wingdings" w:hAnsi="Wingdings" w:cs="Wingdings"/>
    </w:rPr>
  </w:style>
  <w:style w:type="character" w:customStyle="1" w:styleId="WW8Num11z0">
    <w:name w:val="WW8Num11z0"/>
    <w:rsid w:val="007E38C4"/>
    <w:rPr>
      <w:rFonts w:ascii="Wingdings" w:hAnsi="Wingdings" w:cs="Times New Roman"/>
    </w:rPr>
  </w:style>
  <w:style w:type="character" w:customStyle="1" w:styleId="WW8Num12z0">
    <w:name w:val="WW8Num12z0"/>
    <w:rsid w:val="007E38C4"/>
    <w:rPr>
      <w:rFonts w:ascii="Wingdings" w:hAnsi="Wingdings" w:cs="Wingdings" w:hint="default"/>
    </w:rPr>
  </w:style>
  <w:style w:type="character" w:customStyle="1" w:styleId="WW8Num13z0">
    <w:name w:val="WW8Num13z0"/>
    <w:rsid w:val="007E38C4"/>
    <w:rPr>
      <w:rFonts w:ascii="Wingdings" w:hAnsi="Wingdings" w:cs="Times New Roman"/>
      <w:b w:val="0"/>
      <w:i/>
      <w:strike w:val="0"/>
      <w:dstrike w:val="0"/>
      <w:spacing w:val="0"/>
      <w:sz w:val="24"/>
      <w:szCs w:val="24"/>
      <w:lang w:val="en-US"/>
    </w:rPr>
  </w:style>
  <w:style w:type="character" w:customStyle="1" w:styleId="WW8Num14z0">
    <w:name w:val="WW8Num14z0"/>
    <w:rsid w:val="007E38C4"/>
    <w:rPr>
      <w:rFonts w:ascii="Wingdings" w:hAnsi="Wingdings" w:cs="Wingdings"/>
    </w:rPr>
  </w:style>
  <w:style w:type="character" w:customStyle="1" w:styleId="WW8Num15z0">
    <w:name w:val="WW8Num15z0"/>
    <w:rsid w:val="007E38C4"/>
    <w:rPr>
      <w:rFonts w:ascii="Wingdings" w:hAnsi="Wingdings" w:cs="Times New Roman"/>
      <w:b/>
      <w:sz w:val="24"/>
      <w:szCs w:val="24"/>
    </w:rPr>
  </w:style>
  <w:style w:type="character" w:customStyle="1" w:styleId="WW8Num16z0">
    <w:name w:val="WW8Num16z0"/>
    <w:rsid w:val="007E38C4"/>
    <w:rPr>
      <w:rFonts w:ascii="Wingdings" w:hAnsi="Wingdings" w:cs="Times New Roman"/>
    </w:rPr>
  </w:style>
  <w:style w:type="character" w:customStyle="1" w:styleId="WW8Num17z0">
    <w:name w:val="WW8Num17z0"/>
    <w:rsid w:val="007E38C4"/>
    <w:rPr>
      <w:rFonts w:ascii="Wingdings" w:hAnsi="Wingdings" w:cs="Symbol"/>
    </w:rPr>
  </w:style>
  <w:style w:type="character" w:customStyle="1" w:styleId="WW8Num18z0">
    <w:name w:val="WW8Num18z0"/>
    <w:rsid w:val="007E38C4"/>
    <w:rPr>
      <w:rFonts w:ascii="Wingdings" w:hAnsi="Wingdings" w:cs="Wingdings" w:hint="default"/>
    </w:rPr>
  </w:style>
  <w:style w:type="character" w:customStyle="1" w:styleId="WW8Num19z0">
    <w:name w:val="WW8Num19z0"/>
    <w:rsid w:val="007E38C4"/>
    <w:rPr>
      <w:rFonts w:ascii="Wingdings" w:hAnsi="Wingdings" w:cs="Symbol"/>
    </w:rPr>
  </w:style>
  <w:style w:type="character" w:customStyle="1" w:styleId="WW8Num20z0">
    <w:name w:val="WW8Num20z0"/>
    <w:rsid w:val="007E38C4"/>
    <w:rPr>
      <w:rFonts w:ascii="Wingdings" w:hAnsi="Wingdings" w:cs="Wingdings" w:hint="default"/>
      <w:sz w:val="24"/>
    </w:rPr>
  </w:style>
  <w:style w:type="character" w:customStyle="1" w:styleId="WW8Num21z0">
    <w:name w:val="WW8Num21z0"/>
    <w:rsid w:val="007E38C4"/>
    <w:rPr>
      <w:rFonts w:ascii="Wingdings" w:hAnsi="Wingdings" w:cs="Symbol"/>
    </w:rPr>
  </w:style>
  <w:style w:type="character" w:customStyle="1" w:styleId="WW8Num22z0">
    <w:name w:val="WW8Num22z0"/>
    <w:rsid w:val="007E38C4"/>
    <w:rPr>
      <w:rFonts w:ascii="Wingdings" w:hAnsi="Wingdings" w:cs="Symbol"/>
    </w:rPr>
  </w:style>
  <w:style w:type="character" w:customStyle="1" w:styleId="WW8Num23z0">
    <w:name w:val="WW8Num23z0"/>
    <w:rsid w:val="007E38C4"/>
    <w:rPr>
      <w:rFonts w:ascii="Wingdings" w:hAnsi="Wingdings" w:cs="Symbol"/>
    </w:rPr>
  </w:style>
  <w:style w:type="character" w:customStyle="1" w:styleId="WW8Num5z4">
    <w:name w:val="WW8Num5z4"/>
    <w:rsid w:val="007E38C4"/>
  </w:style>
  <w:style w:type="character" w:customStyle="1" w:styleId="WW8Num5z5">
    <w:name w:val="WW8Num5z5"/>
    <w:rsid w:val="007E38C4"/>
  </w:style>
  <w:style w:type="character" w:customStyle="1" w:styleId="WW8Num5z6">
    <w:name w:val="WW8Num5z6"/>
    <w:rsid w:val="007E38C4"/>
  </w:style>
  <w:style w:type="character" w:customStyle="1" w:styleId="WW8Num5z7">
    <w:name w:val="WW8Num5z7"/>
    <w:rsid w:val="007E38C4"/>
  </w:style>
  <w:style w:type="character" w:customStyle="1" w:styleId="WW8Num5z8">
    <w:name w:val="WW8Num5z8"/>
    <w:rsid w:val="007E38C4"/>
  </w:style>
  <w:style w:type="character" w:customStyle="1" w:styleId="WW8Num6z1">
    <w:name w:val="WW8Num6z1"/>
    <w:rsid w:val="007E38C4"/>
  </w:style>
  <w:style w:type="character" w:customStyle="1" w:styleId="WW8Num6z2">
    <w:name w:val="WW8Num6z2"/>
    <w:rsid w:val="007E38C4"/>
  </w:style>
  <w:style w:type="character" w:customStyle="1" w:styleId="WW8Num6z3">
    <w:name w:val="WW8Num6z3"/>
    <w:rsid w:val="007E38C4"/>
  </w:style>
  <w:style w:type="character" w:customStyle="1" w:styleId="WW8Num6z4">
    <w:name w:val="WW8Num6z4"/>
    <w:rsid w:val="007E38C4"/>
  </w:style>
  <w:style w:type="character" w:customStyle="1" w:styleId="WW8Num6z5">
    <w:name w:val="WW8Num6z5"/>
    <w:rsid w:val="007E38C4"/>
  </w:style>
  <w:style w:type="character" w:customStyle="1" w:styleId="WW8Num6z6">
    <w:name w:val="WW8Num6z6"/>
    <w:rsid w:val="007E38C4"/>
  </w:style>
  <w:style w:type="character" w:customStyle="1" w:styleId="WW8Num6z7">
    <w:name w:val="WW8Num6z7"/>
    <w:rsid w:val="007E38C4"/>
  </w:style>
  <w:style w:type="character" w:customStyle="1" w:styleId="WW8Num6z8">
    <w:name w:val="WW8Num6z8"/>
    <w:rsid w:val="007E38C4"/>
  </w:style>
  <w:style w:type="character" w:customStyle="1" w:styleId="WW8Num7z1">
    <w:name w:val="WW8Num7z1"/>
    <w:rsid w:val="007E38C4"/>
  </w:style>
  <w:style w:type="character" w:customStyle="1" w:styleId="WW8Num7z2">
    <w:name w:val="WW8Num7z2"/>
    <w:rsid w:val="007E38C4"/>
  </w:style>
  <w:style w:type="character" w:customStyle="1" w:styleId="WW8Num7z3">
    <w:name w:val="WW8Num7z3"/>
    <w:rsid w:val="007E38C4"/>
  </w:style>
  <w:style w:type="character" w:customStyle="1" w:styleId="WW8Num7z4">
    <w:name w:val="WW8Num7z4"/>
    <w:rsid w:val="007E38C4"/>
  </w:style>
  <w:style w:type="character" w:customStyle="1" w:styleId="WW8Num7z5">
    <w:name w:val="WW8Num7z5"/>
    <w:rsid w:val="007E38C4"/>
  </w:style>
  <w:style w:type="character" w:customStyle="1" w:styleId="WW8Num7z6">
    <w:name w:val="WW8Num7z6"/>
    <w:rsid w:val="007E38C4"/>
  </w:style>
  <w:style w:type="character" w:customStyle="1" w:styleId="WW8Num7z7">
    <w:name w:val="WW8Num7z7"/>
    <w:rsid w:val="007E38C4"/>
  </w:style>
  <w:style w:type="character" w:customStyle="1" w:styleId="WW8Num7z8">
    <w:name w:val="WW8Num7z8"/>
    <w:rsid w:val="007E38C4"/>
  </w:style>
  <w:style w:type="character" w:customStyle="1" w:styleId="DefaultParagraphFont1">
    <w:name w:val="Default Paragraph Font1"/>
    <w:rsid w:val="007E38C4"/>
  </w:style>
  <w:style w:type="character" w:customStyle="1" w:styleId="Absatz-Standardschriftart">
    <w:name w:val="Absatz-Standardschriftart"/>
    <w:rsid w:val="007E38C4"/>
  </w:style>
  <w:style w:type="character" w:customStyle="1" w:styleId="WW-Absatz-Standardschriftart">
    <w:name w:val="WW-Absatz-Standardschriftart"/>
    <w:rsid w:val="007E38C4"/>
  </w:style>
  <w:style w:type="character" w:customStyle="1" w:styleId="WW-Absatz-Standardschriftart1">
    <w:name w:val="WW-Absatz-Standardschriftart1"/>
    <w:rsid w:val="007E38C4"/>
  </w:style>
  <w:style w:type="character" w:customStyle="1" w:styleId="WW-Absatz-Standardschriftart11">
    <w:name w:val="WW-Absatz-Standardschriftart11"/>
    <w:rsid w:val="007E38C4"/>
  </w:style>
  <w:style w:type="character" w:customStyle="1" w:styleId="WW-Absatz-Standardschriftart111">
    <w:name w:val="WW-Absatz-Standardschriftart111"/>
    <w:rsid w:val="007E38C4"/>
  </w:style>
  <w:style w:type="character" w:customStyle="1" w:styleId="WW-Absatz-Standardschriftart1111">
    <w:name w:val="WW-Absatz-Standardschriftart1111"/>
    <w:rsid w:val="007E38C4"/>
  </w:style>
  <w:style w:type="character" w:customStyle="1" w:styleId="WW-Absatz-Standardschriftart11111">
    <w:name w:val="WW-Absatz-Standardschriftart11111"/>
    <w:rsid w:val="007E38C4"/>
  </w:style>
  <w:style w:type="character" w:customStyle="1" w:styleId="WW-Absatz-Standardschriftart111111">
    <w:name w:val="WW-Absatz-Standardschriftart111111"/>
    <w:rsid w:val="007E38C4"/>
  </w:style>
  <w:style w:type="character" w:customStyle="1" w:styleId="WW-Absatz-Standardschriftart1111111">
    <w:name w:val="WW-Absatz-Standardschriftart1111111"/>
    <w:rsid w:val="007E38C4"/>
  </w:style>
  <w:style w:type="character" w:customStyle="1" w:styleId="WW-Absatz-Standardschriftart11111111">
    <w:name w:val="WW-Absatz-Standardschriftart11111111"/>
    <w:rsid w:val="007E38C4"/>
  </w:style>
  <w:style w:type="character" w:customStyle="1" w:styleId="WW-Absatz-Standardschriftart111111111">
    <w:name w:val="WW-Absatz-Standardschriftart111111111"/>
    <w:rsid w:val="007E38C4"/>
  </w:style>
  <w:style w:type="character" w:customStyle="1" w:styleId="WW-Absatz-Standardschriftart1111111111">
    <w:name w:val="WW-Absatz-Standardschriftart1111111111"/>
    <w:rsid w:val="007E38C4"/>
  </w:style>
  <w:style w:type="character" w:customStyle="1" w:styleId="WW-Absatz-Standardschriftart11111111111">
    <w:name w:val="WW-Absatz-Standardschriftart11111111111"/>
    <w:rsid w:val="007E38C4"/>
  </w:style>
  <w:style w:type="character" w:customStyle="1" w:styleId="WW-Absatz-Standardschriftart111111111111">
    <w:name w:val="WW-Absatz-Standardschriftart111111111111"/>
    <w:rsid w:val="007E38C4"/>
  </w:style>
  <w:style w:type="character" w:customStyle="1" w:styleId="WW-Absatz-Standardschriftart1111111111111">
    <w:name w:val="WW-Absatz-Standardschriftart1111111111111"/>
    <w:rsid w:val="007E38C4"/>
  </w:style>
  <w:style w:type="character" w:customStyle="1" w:styleId="WW-Absatz-Standardschriftart11111111111111">
    <w:name w:val="WW-Absatz-Standardschriftart11111111111111"/>
    <w:rsid w:val="007E38C4"/>
  </w:style>
  <w:style w:type="character" w:customStyle="1" w:styleId="WW-Absatz-Standardschriftart111111111111111">
    <w:name w:val="WW-Absatz-Standardschriftart111111111111111"/>
    <w:rsid w:val="007E38C4"/>
  </w:style>
  <w:style w:type="character" w:customStyle="1" w:styleId="WW-Absatz-Standardschriftart1111111111111111">
    <w:name w:val="WW-Absatz-Standardschriftart1111111111111111"/>
    <w:rsid w:val="007E38C4"/>
  </w:style>
  <w:style w:type="character" w:customStyle="1" w:styleId="WW-Absatz-Standardschriftart11111111111111111">
    <w:name w:val="WW-Absatz-Standardschriftart11111111111111111"/>
    <w:rsid w:val="007E38C4"/>
  </w:style>
  <w:style w:type="character" w:customStyle="1" w:styleId="WW-Absatz-Standardschriftart111111111111111111">
    <w:name w:val="WW-Absatz-Standardschriftart111111111111111111"/>
    <w:rsid w:val="007E38C4"/>
  </w:style>
  <w:style w:type="character" w:customStyle="1" w:styleId="WW-DefaultParagraphFont">
    <w:name w:val="WW-Default Paragraph Font"/>
    <w:rsid w:val="007E38C4"/>
  </w:style>
  <w:style w:type="character" w:styleId="Hyperlink">
    <w:name w:val="Hyperlink"/>
    <w:rsid w:val="007E38C4"/>
    <w:rPr>
      <w:color w:val="0000FF"/>
      <w:u w:val="single"/>
    </w:rPr>
  </w:style>
  <w:style w:type="character" w:customStyle="1" w:styleId="Grafikeoznake1">
    <w:name w:val="Grafičke oznake1"/>
    <w:rsid w:val="007E38C4"/>
    <w:rPr>
      <w:rFonts w:ascii="OpenSymbol" w:eastAsia="OpenSymbol" w:hAnsi="OpenSymbol" w:cs="OpenSymbol"/>
    </w:rPr>
  </w:style>
  <w:style w:type="character" w:customStyle="1" w:styleId="Simbolinumeriranja">
    <w:name w:val="Simboli numeriranja"/>
    <w:rsid w:val="007E38C4"/>
  </w:style>
  <w:style w:type="character" w:customStyle="1" w:styleId="NumberingSymbols">
    <w:name w:val="Numbering Symbols"/>
    <w:rsid w:val="007E38C4"/>
  </w:style>
  <w:style w:type="character" w:customStyle="1" w:styleId="WW8Num8z1">
    <w:name w:val="WW8Num8z1"/>
    <w:rsid w:val="007E38C4"/>
  </w:style>
  <w:style w:type="character" w:customStyle="1" w:styleId="WW8Num8z2">
    <w:name w:val="WW8Num8z2"/>
    <w:rsid w:val="007E38C4"/>
  </w:style>
  <w:style w:type="character" w:customStyle="1" w:styleId="WW8Num8z3">
    <w:name w:val="WW8Num8z3"/>
    <w:rsid w:val="007E38C4"/>
  </w:style>
  <w:style w:type="character" w:customStyle="1" w:styleId="WW8Num8z4">
    <w:name w:val="WW8Num8z4"/>
    <w:rsid w:val="007E38C4"/>
  </w:style>
  <w:style w:type="character" w:customStyle="1" w:styleId="WW8Num8z5">
    <w:name w:val="WW8Num8z5"/>
    <w:rsid w:val="007E38C4"/>
  </w:style>
  <w:style w:type="character" w:customStyle="1" w:styleId="WW8Num8z6">
    <w:name w:val="WW8Num8z6"/>
    <w:rsid w:val="007E38C4"/>
  </w:style>
  <w:style w:type="character" w:customStyle="1" w:styleId="WW8Num8z7">
    <w:name w:val="WW8Num8z7"/>
    <w:rsid w:val="007E38C4"/>
  </w:style>
  <w:style w:type="character" w:customStyle="1" w:styleId="WW8Num8z8">
    <w:name w:val="WW8Num8z8"/>
    <w:rsid w:val="007E38C4"/>
  </w:style>
  <w:style w:type="character" w:styleId="PageNumber">
    <w:name w:val="page number"/>
    <w:basedOn w:val="DefaultParagraphFont1"/>
    <w:rsid w:val="007E38C4"/>
  </w:style>
  <w:style w:type="character" w:customStyle="1" w:styleId="Bullets">
    <w:name w:val="Bullets"/>
    <w:rsid w:val="007E38C4"/>
    <w:rPr>
      <w:rFonts w:ascii="OpenSymbol" w:eastAsia="OpenSymbol" w:hAnsi="OpenSymbol" w:cs="OpenSymbol"/>
    </w:rPr>
  </w:style>
  <w:style w:type="character" w:styleId="FollowedHyperlink">
    <w:name w:val="FollowedHyperlink"/>
    <w:rsid w:val="007E38C4"/>
    <w:rPr>
      <w:color w:val="800080"/>
      <w:u w:val="single"/>
    </w:rPr>
  </w:style>
  <w:style w:type="character" w:customStyle="1" w:styleId="WW8Num12z3">
    <w:name w:val="WW8Num12z3"/>
    <w:rsid w:val="007E38C4"/>
    <w:rPr>
      <w:rFonts w:ascii="Symbol" w:hAnsi="Symbol" w:cs="Symbol"/>
    </w:rPr>
  </w:style>
  <w:style w:type="character" w:customStyle="1" w:styleId="WW8Num12z2">
    <w:name w:val="WW8Num12z2"/>
    <w:rsid w:val="007E38C4"/>
    <w:rPr>
      <w:rFonts w:ascii="Wingdings" w:hAnsi="Wingdings" w:cs="Wingdings"/>
    </w:rPr>
  </w:style>
  <w:style w:type="character" w:customStyle="1" w:styleId="WW8Num12z1">
    <w:name w:val="WW8Num12z1"/>
    <w:rsid w:val="007E38C4"/>
    <w:rPr>
      <w:rFonts w:ascii="Courier New" w:hAnsi="Courier New" w:cs="Courier New"/>
    </w:rPr>
  </w:style>
  <w:style w:type="character" w:customStyle="1" w:styleId="WW8Num22z2">
    <w:name w:val="WW8Num22z2"/>
    <w:rsid w:val="007E38C4"/>
    <w:rPr>
      <w:rFonts w:ascii="Wingdings" w:hAnsi="Wingdings" w:cs="Wingdings"/>
    </w:rPr>
  </w:style>
  <w:style w:type="character" w:customStyle="1" w:styleId="WW8Num22z1">
    <w:name w:val="WW8Num22z1"/>
    <w:rsid w:val="007E38C4"/>
    <w:rPr>
      <w:rFonts w:ascii="Courier New" w:hAnsi="Courier New" w:cs="Courier New"/>
    </w:rPr>
  </w:style>
  <w:style w:type="character" w:customStyle="1" w:styleId="WW8Num21z2">
    <w:name w:val="WW8Num21z2"/>
    <w:rsid w:val="007E38C4"/>
    <w:rPr>
      <w:rFonts w:ascii="Wingdings" w:hAnsi="Wingdings" w:cs="Wingdings"/>
    </w:rPr>
  </w:style>
  <w:style w:type="character" w:customStyle="1" w:styleId="WW8Num21z1">
    <w:name w:val="WW8Num21z1"/>
    <w:rsid w:val="007E38C4"/>
    <w:rPr>
      <w:rFonts w:ascii="Courier New" w:hAnsi="Courier New" w:cs="Courier New"/>
    </w:rPr>
  </w:style>
  <w:style w:type="character" w:customStyle="1" w:styleId="WW8Num19z2">
    <w:name w:val="WW8Num19z2"/>
    <w:rsid w:val="007E38C4"/>
    <w:rPr>
      <w:rFonts w:ascii="Wingdings" w:hAnsi="Wingdings" w:cs="Wingdings"/>
    </w:rPr>
  </w:style>
  <w:style w:type="character" w:customStyle="1" w:styleId="WW8Num19z1">
    <w:name w:val="WW8Num19z1"/>
    <w:rsid w:val="007E38C4"/>
    <w:rPr>
      <w:rFonts w:ascii="Courier New" w:hAnsi="Courier New" w:cs="Courier New"/>
    </w:rPr>
  </w:style>
  <w:style w:type="character" w:customStyle="1" w:styleId="WW8Num18z2">
    <w:name w:val="WW8Num18z2"/>
    <w:rsid w:val="007E38C4"/>
    <w:rPr>
      <w:rFonts w:ascii="Wingdings" w:hAnsi="Wingdings" w:cs="Wingdings"/>
    </w:rPr>
  </w:style>
  <w:style w:type="character" w:customStyle="1" w:styleId="WW8Num18z1">
    <w:name w:val="WW8Num18z1"/>
    <w:rsid w:val="007E38C4"/>
    <w:rPr>
      <w:rFonts w:ascii="Courier New" w:hAnsi="Courier New" w:cs="Courier New"/>
    </w:rPr>
  </w:style>
  <w:style w:type="character" w:customStyle="1" w:styleId="WW8Num15z2">
    <w:name w:val="WW8Num15z2"/>
    <w:rsid w:val="007E38C4"/>
    <w:rPr>
      <w:rFonts w:ascii="Wingdings" w:hAnsi="Wingdings" w:cs="Wingdings"/>
    </w:rPr>
  </w:style>
  <w:style w:type="character" w:customStyle="1" w:styleId="WW8Num15z1">
    <w:name w:val="WW8Num15z1"/>
    <w:rsid w:val="007E38C4"/>
    <w:rPr>
      <w:rFonts w:ascii="Courier New" w:hAnsi="Courier New" w:cs="Courier New"/>
    </w:rPr>
  </w:style>
  <w:style w:type="character" w:customStyle="1" w:styleId="WW8Num13z2">
    <w:name w:val="WW8Num13z2"/>
    <w:rsid w:val="007E38C4"/>
    <w:rPr>
      <w:rFonts w:ascii="Wingdings" w:hAnsi="Wingdings" w:cs="Wingdings"/>
    </w:rPr>
  </w:style>
  <w:style w:type="character" w:customStyle="1" w:styleId="WW8Num13z1">
    <w:name w:val="WW8Num13z1"/>
    <w:rsid w:val="007E38C4"/>
    <w:rPr>
      <w:rFonts w:ascii="Courier New" w:hAnsi="Courier New" w:cs="Courier New"/>
    </w:rPr>
  </w:style>
  <w:style w:type="character" w:customStyle="1" w:styleId="WW-Absatz-Standardschriftart11111111111111111111111">
    <w:name w:val="WW-Absatz-Standardschriftart11111111111111111111111"/>
    <w:rsid w:val="007E38C4"/>
  </w:style>
  <w:style w:type="character" w:customStyle="1" w:styleId="WW-Absatz-Standardschriftart1111111111111111111111">
    <w:name w:val="WW-Absatz-Standardschriftart1111111111111111111111"/>
    <w:rsid w:val="007E38C4"/>
  </w:style>
  <w:style w:type="character" w:customStyle="1" w:styleId="WW-Absatz-Standardschriftart111111111111111111111">
    <w:name w:val="WW-Absatz-Standardschriftart111111111111111111111"/>
    <w:rsid w:val="007E38C4"/>
  </w:style>
  <w:style w:type="character" w:customStyle="1" w:styleId="WW-Absatz-Standardschriftart11111111111111111111">
    <w:name w:val="WW-Absatz-Standardschriftart11111111111111111111"/>
    <w:rsid w:val="007E38C4"/>
  </w:style>
  <w:style w:type="character" w:customStyle="1" w:styleId="WW-Absatz-Standardschriftart1111111111111111111">
    <w:name w:val="WW-Absatz-Standardschriftart1111111111111111111"/>
    <w:rsid w:val="007E38C4"/>
  </w:style>
  <w:style w:type="character" w:customStyle="1" w:styleId="WW8Num10z1">
    <w:name w:val="WW8Num10z1"/>
    <w:rsid w:val="007E38C4"/>
    <w:rPr>
      <w:rFonts w:ascii="Courier New" w:hAnsi="Courier New" w:cs="Courier New"/>
    </w:rPr>
  </w:style>
  <w:style w:type="character" w:customStyle="1" w:styleId="WW8Num10z2">
    <w:name w:val="WW8Num10z2"/>
    <w:rsid w:val="007E38C4"/>
    <w:rPr>
      <w:rFonts w:ascii="Wingdings" w:hAnsi="Wingdings" w:cs="Wingdings"/>
    </w:rPr>
  </w:style>
  <w:style w:type="character" w:customStyle="1" w:styleId="WW8Num10z3">
    <w:name w:val="WW8Num10z3"/>
    <w:rsid w:val="007E38C4"/>
    <w:rPr>
      <w:rFonts w:ascii="Symbol" w:hAnsi="Symbol" w:cs="Symbol"/>
    </w:rPr>
  </w:style>
  <w:style w:type="character" w:customStyle="1" w:styleId="ListLabel3">
    <w:name w:val="ListLabel 3"/>
    <w:rsid w:val="007E38C4"/>
    <w:rPr>
      <w:rFonts w:cs="Courier New"/>
    </w:rPr>
  </w:style>
  <w:style w:type="character" w:customStyle="1" w:styleId="ListLabel2">
    <w:name w:val="ListLabel 2"/>
    <w:rsid w:val="007E38C4"/>
    <w:rPr>
      <w:rFonts w:eastAsia="Times New Roman" w:cs="Times New Roman"/>
    </w:rPr>
  </w:style>
  <w:style w:type="paragraph" w:customStyle="1" w:styleId="Heading">
    <w:name w:val="Heading"/>
    <w:basedOn w:val="Normal"/>
    <w:next w:val="BodyText"/>
    <w:rsid w:val="007E38C4"/>
    <w:pPr>
      <w:keepNext/>
      <w:spacing w:before="240" w:after="120"/>
    </w:pPr>
    <w:rPr>
      <w:rFonts w:ascii="Arial" w:eastAsia="Microsoft YaHei" w:hAnsi="Arial" w:cs="Mangal"/>
      <w:sz w:val="28"/>
      <w:szCs w:val="28"/>
    </w:rPr>
  </w:style>
  <w:style w:type="paragraph" w:styleId="BodyText">
    <w:name w:val="Body Text"/>
    <w:basedOn w:val="Normal"/>
    <w:link w:val="BodyTextChar"/>
    <w:rsid w:val="007E38C4"/>
    <w:pPr>
      <w:jc w:val="center"/>
    </w:pPr>
    <w:rPr>
      <w:lang w:val="hr-HR"/>
    </w:rPr>
  </w:style>
  <w:style w:type="character" w:customStyle="1" w:styleId="BodyTextChar">
    <w:name w:val="Body Text Char"/>
    <w:basedOn w:val="DefaultParagraphFont"/>
    <w:link w:val="BodyText"/>
    <w:rsid w:val="007E38C4"/>
    <w:rPr>
      <w:rFonts w:ascii="Times New Roman" w:eastAsia="Times New Roman" w:hAnsi="Times New Roman" w:cs="Times New Roman"/>
      <w:kern w:val="1"/>
      <w:sz w:val="24"/>
      <w:szCs w:val="20"/>
      <w:lang w:val="hr-HR" w:eastAsia="zh-CN"/>
    </w:rPr>
  </w:style>
  <w:style w:type="paragraph" w:styleId="List">
    <w:name w:val="List"/>
    <w:basedOn w:val="BodyText"/>
    <w:rsid w:val="007E38C4"/>
    <w:rPr>
      <w:rFonts w:cs="Mangal"/>
    </w:rPr>
  </w:style>
  <w:style w:type="paragraph" w:styleId="Caption">
    <w:name w:val="caption"/>
    <w:basedOn w:val="Normal"/>
    <w:qFormat/>
    <w:rsid w:val="007E38C4"/>
    <w:pPr>
      <w:suppressLineNumbers/>
      <w:spacing w:before="120" w:after="120"/>
    </w:pPr>
    <w:rPr>
      <w:rFonts w:cs="Mangal"/>
      <w:i/>
      <w:iCs/>
      <w:szCs w:val="24"/>
    </w:rPr>
  </w:style>
  <w:style w:type="paragraph" w:customStyle="1" w:styleId="Index">
    <w:name w:val="Index"/>
    <w:basedOn w:val="Normal"/>
    <w:rsid w:val="007E38C4"/>
    <w:pPr>
      <w:suppressLineNumbers/>
    </w:pPr>
    <w:rPr>
      <w:rFonts w:cs="Mangal"/>
    </w:rPr>
  </w:style>
  <w:style w:type="paragraph" w:customStyle="1" w:styleId="Naslov1">
    <w:name w:val="Naslov1"/>
    <w:basedOn w:val="Normal"/>
    <w:next w:val="BodyText"/>
    <w:rsid w:val="007E38C4"/>
    <w:pPr>
      <w:keepNext/>
      <w:spacing w:before="240" w:after="120"/>
    </w:pPr>
    <w:rPr>
      <w:rFonts w:ascii="Arial" w:eastAsia="Arial Unicode MS" w:hAnsi="Arial" w:cs="Mangal"/>
      <w:sz w:val="28"/>
      <w:szCs w:val="28"/>
    </w:rPr>
  </w:style>
  <w:style w:type="paragraph" w:customStyle="1" w:styleId="Opis">
    <w:name w:val="Opis"/>
    <w:basedOn w:val="Normal"/>
    <w:rsid w:val="007E38C4"/>
    <w:pPr>
      <w:suppressLineNumbers/>
      <w:spacing w:before="120" w:after="120"/>
    </w:pPr>
    <w:rPr>
      <w:rFonts w:cs="Mangal"/>
      <w:i/>
      <w:iCs/>
      <w:szCs w:val="24"/>
    </w:rPr>
  </w:style>
  <w:style w:type="paragraph" w:customStyle="1" w:styleId="Indeks">
    <w:name w:val="Indeks"/>
    <w:basedOn w:val="Normal"/>
    <w:rsid w:val="007E38C4"/>
    <w:pPr>
      <w:suppressLineNumbers/>
    </w:pPr>
    <w:rPr>
      <w:rFonts w:cs="Mangal"/>
    </w:rPr>
  </w:style>
  <w:style w:type="paragraph" w:styleId="Header">
    <w:name w:val="header"/>
    <w:basedOn w:val="Normal"/>
    <w:link w:val="HeaderChar"/>
    <w:uiPriority w:val="99"/>
    <w:rsid w:val="007E38C4"/>
    <w:pPr>
      <w:tabs>
        <w:tab w:val="center" w:pos="4703"/>
        <w:tab w:val="right" w:pos="9406"/>
      </w:tabs>
    </w:pPr>
  </w:style>
  <w:style w:type="character" w:customStyle="1" w:styleId="HeaderChar">
    <w:name w:val="Header Char"/>
    <w:basedOn w:val="DefaultParagraphFont"/>
    <w:link w:val="Header"/>
    <w:uiPriority w:val="99"/>
    <w:rsid w:val="007E38C4"/>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rsid w:val="007E38C4"/>
    <w:pPr>
      <w:tabs>
        <w:tab w:val="center" w:pos="4153"/>
        <w:tab w:val="right" w:pos="8306"/>
      </w:tabs>
    </w:pPr>
  </w:style>
  <w:style w:type="character" w:customStyle="1" w:styleId="FooterChar">
    <w:name w:val="Footer Char"/>
    <w:basedOn w:val="DefaultParagraphFont"/>
    <w:link w:val="Footer"/>
    <w:uiPriority w:val="99"/>
    <w:rsid w:val="007E38C4"/>
    <w:rPr>
      <w:rFonts w:ascii="Times New Roman" w:eastAsia="Times New Roman" w:hAnsi="Times New Roman" w:cs="Times New Roman"/>
      <w:kern w:val="1"/>
      <w:sz w:val="24"/>
      <w:szCs w:val="20"/>
      <w:lang w:val="en-GB" w:eastAsia="zh-CN"/>
    </w:rPr>
  </w:style>
  <w:style w:type="paragraph" w:customStyle="1" w:styleId="Sadrajitablice">
    <w:name w:val="Sadržaji tablice"/>
    <w:basedOn w:val="Normal"/>
    <w:rsid w:val="007E38C4"/>
    <w:pPr>
      <w:suppressLineNumbers/>
    </w:pPr>
  </w:style>
  <w:style w:type="paragraph" w:customStyle="1" w:styleId="Naslovtablice">
    <w:name w:val="Naslov tablice"/>
    <w:basedOn w:val="Sadrajitablice"/>
    <w:rsid w:val="007E38C4"/>
    <w:pPr>
      <w:jc w:val="center"/>
    </w:pPr>
    <w:rPr>
      <w:b/>
      <w:bCs/>
    </w:rPr>
  </w:style>
  <w:style w:type="paragraph" w:customStyle="1" w:styleId="ListParagraph1">
    <w:name w:val="List Paragraph1"/>
    <w:basedOn w:val="Normal"/>
    <w:qFormat/>
    <w:rsid w:val="007E38C4"/>
    <w:pPr>
      <w:suppressAutoHyphens w:val="0"/>
      <w:spacing w:after="200" w:line="276" w:lineRule="auto"/>
      <w:ind w:left="720"/>
      <w:contextualSpacing/>
    </w:pPr>
    <w:rPr>
      <w:rFonts w:ascii="Calibri" w:eastAsia="Calibri" w:hAnsi="Calibri"/>
      <w:sz w:val="22"/>
      <w:szCs w:val="22"/>
      <w:lang w:val="bs-Latn-BA"/>
    </w:rPr>
  </w:style>
  <w:style w:type="paragraph" w:customStyle="1" w:styleId="TableContents">
    <w:name w:val="Table Contents"/>
    <w:basedOn w:val="Normal"/>
    <w:rsid w:val="007E38C4"/>
    <w:pPr>
      <w:suppressLineNumbers/>
    </w:pPr>
  </w:style>
  <w:style w:type="paragraph" w:customStyle="1" w:styleId="TableHeading">
    <w:name w:val="Table Heading"/>
    <w:basedOn w:val="TableContents"/>
    <w:rsid w:val="007E38C4"/>
    <w:pPr>
      <w:jc w:val="center"/>
    </w:pPr>
    <w:rPr>
      <w:b/>
      <w:bCs/>
    </w:rPr>
  </w:style>
  <w:style w:type="paragraph" w:customStyle="1" w:styleId="BodyText21">
    <w:name w:val="Body Text 21"/>
    <w:basedOn w:val="Normal"/>
    <w:rsid w:val="007E38C4"/>
    <w:pPr>
      <w:tabs>
        <w:tab w:val="left" w:pos="5693"/>
      </w:tabs>
    </w:pPr>
  </w:style>
  <w:style w:type="paragraph" w:customStyle="1" w:styleId="BodyText31">
    <w:name w:val="Body Text 31"/>
    <w:basedOn w:val="Normal"/>
    <w:rsid w:val="007E38C4"/>
    <w:pPr>
      <w:tabs>
        <w:tab w:val="left" w:pos="5693"/>
      </w:tabs>
    </w:pPr>
    <w:rPr>
      <w:b/>
    </w:rPr>
  </w:style>
  <w:style w:type="paragraph" w:styleId="BodyTextIndent">
    <w:name w:val="Body Text Indent"/>
    <w:basedOn w:val="Normal"/>
    <w:link w:val="BodyTextIndentChar"/>
    <w:rsid w:val="007E38C4"/>
    <w:pPr>
      <w:ind w:firstLine="720"/>
      <w:jc w:val="both"/>
    </w:pPr>
    <w:rPr>
      <w:b/>
      <w:sz w:val="20"/>
      <w:lang w:val="en-US"/>
    </w:rPr>
  </w:style>
  <w:style w:type="character" w:customStyle="1" w:styleId="BodyTextIndentChar">
    <w:name w:val="Body Text Indent Char"/>
    <w:basedOn w:val="DefaultParagraphFont"/>
    <w:link w:val="BodyTextIndent"/>
    <w:rsid w:val="007E38C4"/>
    <w:rPr>
      <w:rFonts w:ascii="Times New Roman" w:eastAsia="Times New Roman" w:hAnsi="Times New Roman" w:cs="Times New Roman"/>
      <w:b/>
      <w:kern w:val="1"/>
      <w:sz w:val="20"/>
      <w:szCs w:val="20"/>
      <w:lang w:val="en-US" w:eastAsia="zh-CN"/>
    </w:rPr>
  </w:style>
  <w:style w:type="paragraph" w:customStyle="1" w:styleId="BodyTextIndent21">
    <w:name w:val="Body Text Indent 21"/>
    <w:basedOn w:val="Normal"/>
    <w:rsid w:val="007E38C4"/>
    <w:pPr>
      <w:ind w:left="360" w:firstLine="360"/>
      <w:jc w:val="both"/>
    </w:pPr>
    <w:rPr>
      <w:lang w:val="en-US"/>
    </w:rPr>
  </w:style>
  <w:style w:type="paragraph" w:customStyle="1" w:styleId="BlockText1">
    <w:name w:val="Block Text1"/>
    <w:basedOn w:val="Normal"/>
    <w:rsid w:val="007E38C4"/>
    <w:pPr>
      <w:ind w:left="426" w:right="-291"/>
      <w:jc w:val="both"/>
    </w:pPr>
    <w:rPr>
      <w:sz w:val="22"/>
    </w:rPr>
  </w:style>
  <w:style w:type="paragraph" w:customStyle="1" w:styleId="BodyTextIndent31">
    <w:name w:val="Body Text Indent 31"/>
    <w:basedOn w:val="Normal"/>
    <w:rsid w:val="007E38C4"/>
    <w:pPr>
      <w:ind w:firstLine="720"/>
      <w:jc w:val="both"/>
    </w:pPr>
    <w:rPr>
      <w:bCs/>
    </w:rPr>
  </w:style>
  <w:style w:type="paragraph" w:customStyle="1" w:styleId="Technical4">
    <w:name w:val="Technical 4"/>
    <w:rsid w:val="007E38C4"/>
    <w:pPr>
      <w:tabs>
        <w:tab w:val="left" w:pos="-720"/>
      </w:tabs>
      <w:suppressAutoHyphens/>
      <w:spacing w:after="0" w:line="240" w:lineRule="auto"/>
    </w:pPr>
    <w:rPr>
      <w:rFonts w:ascii="Helvetica" w:eastAsia="Times New Roman" w:hAnsi="Helvetica" w:cs="Helvetica"/>
      <w:b/>
      <w:kern w:val="1"/>
      <w:sz w:val="20"/>
      <w:szCs w:val="20"/>
      <w:lang w:val="en-US" w:eastAsia="zh-CN"/>
    </w:rPr>
  </w:style>
  <w:style w:type="paragraph" w:customStyle="1" w:styleId="BalloonText1">
    <w:name w:val="Balloon Text1"/>
    <w:basedOn w:val="Normal"/>
    <w:rsid w:val="007E38C4"/>
    <w:rPr>
      <w:rFonts w:ascii="Tahoma" w:hAnsi="Tahoma" w:cs="Tahoma"/>
      <w:sz w:val="16"/>
      <w:szCs w:val="16"/>
    </w:rPr>
  </w:style>
  <w:style w:type="paragraph" w:customStyle="1" w:styleId="Standard">
    <w:name w:val="Standard"/>
    <w:rsid w:val="007E38C4"/>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9-8">
    <w:name w:val="t-9-8"/>
    <w:basedOn w:val="Normal"/>
    <w:rsid w:val="007E38C4"/>
    <w:pPr>
      <w:spacing w:after="280"/>
    </w:pPr>
    <w:rPr>
      <w:szCs w:val="24"/>
      <w:lang w:eastAsia="bs-Latn-BA"/>
    </w:rPr>
  </w:style>
  <w:style w:type="paragraph" w:customStyle="1" w:styleId="Sadrajokvira">
    <w:name w:val="Sadržaj okvira"/>
    <w:basedOn w:val="BodyText"/>
    <w:rsid w:val="007E38C4"/>
  </w:style>
  <w:style w:type="paragraph" w:customStyle="1" w:styleId="FrameContents">
    <w:name w:val="Frame Contents"/>
    <w:basedOn w:val="Normal"/>
    <w:rsid w:val="007E38C4"/>
  </w:style>
  <w:style w:type="paragraph" w:customStyle="1" w:styleId="Quotations">
    <w:name w:val="Quotations"/>
    <w:basedOn w:val="Normal"/>
    <w:rsid w:val="007E38C4"/>
    <w:pPr>
      <w:spacing w:after="283"/>
      <w:ind w:left="567" w:right="567"/>
    </w:pPr>
  </w:style>
  <w:style w:type="paragraph" w:styleId="Title">
    <w:name w:val="Title"/>
    <w:basedOn w:val="Heading"/>
    <w:next w:val="BodyText"/>
    <w:link w:val="TitleChar"/>
    <w:qFormat/>
    <w:rsid w:val="007E38C4"/>
    <w:pPr>
      <w:jc w:val="center"/>
    </w:pPr>
    <w:rPr>
      <w:b/>
      <w:bCs/>
      <w:sz w:val="56"/>
      <w:szCs w:val="56"/>
    </w:rPr>
  </w:style>
  <w:style w:type="character" w:customStyle="1" w:styleId="TitleChar">
    <w:name w:val="Title Char"/>
    <w:basedOn w:val="DefaultParagraphFont"/>
    <w:link w:val="Title"/>
    <w:rsid w:val="007E38C4"/>
    <w:rPr>
      <w:rFonts w:ascii="Arial" w:eastAsia="Microsoft YaHei" w:hAnsi="Arial" w:cs="Mangal"/>
      <w:b/>
      <w:bCs/>
      <w:kern w:val="1"/>
      <w:sz w:val="56"/>
      <w:szCs w:val="56"/>
      <w:lang w:val="en-GB" w:eastAsia="zh-CN"/>
    </w:rPr>
  </w:style>
  <w:style w:type="paragraph" w:styleId="Subtitle">
    <w:name w:val="Subtitle"/>
    <w:basedOn w:val="Heading"/>
    <w:next w:val="BodyText"/>
    <w:link w:val="SubtitleChar"/>
    <w:qFormat/>
    <w:rsid w:val="007E38C4"/>
    <w:pPr>
      <w:spacing w:before="60"/>
      <w:jc w:val="center"/>
    </w:pPr>
    <w:rPr>
      <w:sz w:val="36"/>
      <w:szCs w:val="36"/>
    </w:rPr>
  </w:style>
  <w:style w:type="character" w:customStyle="1" w:styleId="SubtitleChar">
    <w:name w:val="Subtitle Char"/>
    <w:basedOn w:val="DefaultParagraphFont"/>
    <w:link w:val="Subtitle"/>
    <w:rsid w:val="007E38C4"/>
    <w:rPr>
      <w:rFonts w:ascii="Arial" w:eastAsia="Microsoft YaHei" w:hAnsi="Arial" w:cs="Mangal"/>
      <w:kern w:val="1"/>
      <w:sz w:val="36"/>
      <w:szCs w:val="36"/>
      <w:lang w:val="en-GB" w:eastAsia="zh-CN"/>
    </w:rPr>
  </w:style>
  <w:style w:type="paragraph" w:customStyle="1" w:styleId="Framecontents0">
    <w:name w:val="Frame contents"/>
    <w:basedOn w:val="BodyText"/>
    <w:rsid w:val="007E38C4"/>
  </w:style>
  <w:style w:type="character" w:customStyle="1" w:styleId="Nerijeenopominjanje">
    <w:name w:val="Neriješeno pominjanje"/>
    <w:uiPriority w:val="99"/>
    <w:semiHidden/>
    <w:unhideWhenUsed/>
    <w:rsid w:val="007E38C4"/>
    <w:rPr>
      <w:color w:val="605E5C"/>
      <w:shd w:val="clear" w:color="auto" w:fill="E1DFDD"/>
    </w:rPr>
  </w:style>
  <w:style w:type="paragraph" w:styleId="ListParagraph">
    <w:name w:val="List Paragraph"/>
    <w:basedOn w:val="Normal"/>
    <w:link w:val="ListParagraphChar"/>
    <w:uiPriority w:val="34"/>
    <w:qFormat/>
    <w:rsid w:val="007E38C4"/>
    <w:pPr>
      <w:ind w:left="708"/>
    </w:pPr>
  </w:style>
  <w:style w:type="table" w:styleId="TableGrid">
    <w:name w:val="Table Grid"/>
    <w:basedOn w:val="TableNormal"/>
    <w:uiPriority w:val="39"/>
    <w:rsid w:val="007E38C4"/>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E38C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rsid w:val="007E38C4"/>
    <w:rPr>
      <w:rFonts w:ascii="Times New Roman" w:eastAsia="Times New Roman" w:hAnsi="Times New Roman" w:cs="Times New Roman"/>
      <w:sz w:val="24"/>
      <w:szCs w:val="24"/>
      <w:lang w:eastAsia="ar-SA"/>
    </w:rPr>
  </w:style>
  <w:style w:type="paragraph" w:styleId="TOCHeading">
    <w:name w:val="TOC Heading"/>
    <w:basedOn w:val="Heading1"/>
    <w:next w:val="Normal"/>
    <w:uiPriority w:val="39"/>
    <w:unhideWhenUsed/>
    <w:qFormat/>
    <w:rsid w:val="007E38C4"/>
    <w:pPr>
      <w:keepLines/>
      <w:numPr>
        <w:numId w:val="0"/>
      </w:numPr>
      <w:suppressAutoHyphens w:val="0"/>
      <w:spacing w:before="240" w:line="259" w:lineRule="auto"/>
      <w:jc w:val="left"/>
      <w:outlineLvl w:val="9"/>
    </w:pPr>
    <w:rPr>
      <w:rFonts w:ascii="Calibri Light" w:hAnsi="Calibri Light"/>
      <w:b w:val="0"/>
      <w:bCs w:val="0"/>
      <w:color w:val="2F5496"/>
      <w:kern w:val="0"/>
      <w:sz w:val="32"/>
      <w:szCs w:val="32"/>
      <w:lang w:val="bs-Latn-BA" w:eastAsia="bs-Latn-BA"/>
    </w:rPr>
  </w:style>
  <w:style w:type="paragraph" w:styleId="TOC1">
    <w:name w:val="toc 1"/>
    <w:basedOn w:val="Normal"/>
    <w:next w:val="Normal"/>
    <w:autoRedefine/>
    <w:uiPriority w:val="39"/>
    <w:unhideWhenUsed/>
    <w:rsid w:val="007E38C4"/>
  </w:style>
  <w:style w:type="character" w:customStyle="1" w:styleId="UnresolvedMention">
    <w:name w:val="Unresolved Mention"/>
    <w:uiPriority w:val="99"/>
    <w:semiHidden/>
    <w:unhideWhenUsed/>
    <w:rsid w:val="007E38C4"/>
    <w:rPr>
      <w:color w:val="605E5C"/>
      <w:shd w:val="clear" w:color="auto" w:fill="E1DFDD"/>
    </w:rPr>
  </w:style>
  <w:style w:type="paragraph" w:customStyle="1" w:styleId="Default">
    <w:name w:val="Default"/>
    <w:rsid w:val="007E38C4"/>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ListParagraphChar">
    <w:name w:val="List Paragraph Char"/>
    <w:link w:val="ListParagraph"/>
    <w:uiPriority w:val="34"/>
    <w:locked/>
    <w:rsid w:val="007E38C4"/>
    <w:rPr>
      <w:rFonts w:ascii="Times New Roman" w:eastAsia="Times New Roman" w:hAnsi="Times New Roman" w:cs="Times New Roman"/>
      <w:kern w:val="1"/>
      <w:sz w:val="24"/>
      <w:szCs w:val="20"/>
      <w:lang w:val="en-GB" w:eastAsia="zh-CN"/>
    </w:rPr>
  </w:style>
  <w:style w:type="paragraph" w:styleId="TOC2">
    <w:name w:val="toc 2"/>
    <w:basedOn w:val="Normal"/>
    <w:next w:val="Normal"/>
    <w:autoRedefine/>
    <w:uiPriority w:val="39"/>
    <w:unhideWhenUsed/>
    <w:rsid w:val="007E38C4"/>
    <w:pPr>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adoo@bih.net.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4556</Words>
  <Characters>25975</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Hadžijusufović</dc:creator>
  <cp:keywords/>
  <dc:description/>
  <cp:lastModifiedBy>Ermana Sulejmanovic</cp:lastModifiedBy>
  <cp:revision>17</cp:revision>
  <cp:lastPrinted>2023-02-24T13:28:00Z</cp:lastPrinted>
  <dcterms:created xsi:type="dcterms:W3CDTF">2022-08-15T07:18:00Z</dcterms:created>
  <dcterms:modified xsi:type="dcterms:W3CDTF">2023-02-24T13:57:00Z</dcterms:modified>
</cp:coreProperties>
</file>