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0FA01" w14:textId="3DC22DBF" w:rsidR="007E38C4" w:rsidRDefault="007E38C4" w:rsidP="007E38C4">
      <w:pPr>
        <w:rPr>
          <w:szCs w:val="24"/>
          <w:lang w:val="hr-HR"/>
        </w:rPr>
      </w:pPr>
    </w:p>
    <w:p w14:paraId="5D61CF9A" w14:textId="0C663146" w:rsidR="006134B5" w:rsidRDefault="006134B5" w:rsidP="007E38C4">
      <w:pPr>
        <w:rPr>
          <w:szCs w:val="24"/>
          <w:lang w:val="hr-HR"/>
        </w:rPr>
      </w:pPr>
    </w:p>
    <w:p w14:paraId="477CF43D" w14:textId="77777777" w:rsidR="006134B5" w:rsidRPr="00B11D61" w:rsidRDefault="006134B5" w:rsidP="007E38C4">
      <w:pPr>
        <w:rPr>
          <w:szCs w:val="24"/>
          <w:lang w:val="hr-HR"/>
        </w:rPr>
      </w:pPr>
    </w:p>
    <w:p w14:paraId="4E83D6FF" w14:textId="0D3ABC6B" w:rsidR="007E38C4" w:rsidRPr="00B11D61" w:rsidRDefault="007E38C4" w:rsidP="007E38C4">
      <w:pPr>
        <w:rPr>
          <w:szCs w:val="24"/>
          <w:lang w:val="hr-HR"/>
        </w:rPr>
      </w:pPr>
      <w:r w:rsidRPr="00B11D61">
        <w:rPr>
          <w:b/>
          <w:bCs/>
          <w:szCs w:val="24"/>
          <w:lang w:val="hr-HR"/>
        </w:rPr>
        <w:t>1.</w:t>
      </w:r>
      <w:r w:rsidRPr="00B11D61">
        <w:rPr>
          <w:szCs w:val="24"/>
          <w:lang w:val="hr-HR"/>
        </w:rPr>
        <w:t xml:space="preserve"> </w:t>
      </w:r>
      <w:r w:rsidRPr="00B11D61">
        <w:rPr>
          <w:b/>
          <w:bCs/>
          <w:szCs w:val="24"/>
          <w:lang w:val="hr-HR"/>
        </w:rPr>
        <w:t>OPĆINA STARI GRAD SARAJEVO</w:t>
      </w:r>
      <w:r w:rsidRPr="00B11D61">
        <w:rPr>
          <w:szCs w:val="24"/>
          <w:lang w:val="hr-HR"/>
        </w:rPr>
        <w:t xml:space="preserve">, ulica Zelenih beretki broj 4, koju zastupa Općinski načelnik mr. Ibrahim </w:t>
      </w:r>
      <w:proofErr w:type="spellStart"/>
      <w:r w:rsidRPr="00B11D61">
        <w:rPr>
          <w:szCs w:val="24"/>
          <w:lang w:val="hr-HR"/>
        </w:rPr>
        <w:t>Hadžibajrić</w:t>
      </w:r>
      <w:proofErr w:type="spellEnd"/>
      <w:r w:rsidRPr="00B11D61">
        <w:rPr>
          <w:szCs w:val="24"/>
          <w:lang w:val="hr-HR"/>
        </w:rPr>
        <w:t xml:space="preserve"> (u daljem tekstu: Ugovorni organ) </w:t>
      </w:r>
    </w:p>
    <w:p w14:paraId="32DBDE49" w14:textId="60C1A95F" w:rsidR="007E38C4" w:rsidRPr="00B11D61" w:rsidRDefault="007E38C4" w:rsidP="007E38C4">
      <w:pPr>
        <w:rPr>
          <w:szCs w:val="24"/>
          <w:lang w:val="hr-HR"/>
        </w:rPr>
      </w:pPr>
      <w:r w:rsidRPr="00B11D61">
        <w:rPr>
          <w:szCs w:val="24"/>
          <w:lang w:val="hr-HR"/>
        </w:rPr>
        <w:t>ID broj: 4200738880009</w:t>
      </w:r>
    </w:p>
    <w:p w14:paraId="37EB74B5" w14:textId="008B9C53" w:rsidR="007E38C4" w:rsidRPr="00B11D61" w:rsidRDefault="007E38C4" w:rsidP="007E38C4">
      <w:pPr>
        <w:rPr>
          <w:szCs w:val="24"/>
          <w:lang w:val="hr-HR"/>
        </w:rPr>
      </w:pPr>
      <w:r w:rsidRPr="00B11D61">
        <w:rPr>
          <w:szCs w:val="24"/>
          <w:lang w:val="hr-HR"/>
        </w:rPr>
        <w:t>PDV: 200738880009</w:t>
      </w:r>
      <w:r w:rsidRPr="00B11D61">
        <w:rPr>
          <w:szCs w:val="24"/>
          <w:lang w:val="hr-HR"/>
        </w:rPr>
        <w:tab/>
      </w:r>
    </w:p>
    <w:p w14:paraId="5EE90397" w14:textId="06F8C478" w:rsidR="007E38C4" w:rsidRPr="00B11D61" w:rsidRDefault="007E38C4" w:rsidP="007E38C4">
      <w:pPr>
        <w:rPr>
          <w:szCs w:val="24"/>
          <w:lang w:val="hr-HR"/>
        </w:rPr>
      </w:pPr>
      <w:r w:rsidRPr="00B11D61">
        <w:rPr>
          <w:szCs w:val="24"/>
          <w:lang w:val="hr-HR"/>
        </w:rPr>
        <w:t>Telefon: 033/282-421</w:t>
      </w:r>
    </w:p>
    <w:p w14:paraId="2C3BAEC5" w14:textId="1095D86F" w:rsidR="007E38C4" w:rsidRPr="00B11D61" w:rsidRDefault="007E38C4" w:rsidP="007E38C4">
      <w:pPr>
        <w:rPr>
          <w:szCs w:val="24"/>
          <w:lang w:val="hr-HR"/>
        </w:rPr>
      </w:pPr>
      <w:r w:rsidRPr="00B11D61">
        <w:rPr>
          <w:szCs w:val="24"/>
          <w:lang w:val="hr-HR"/>
        </w:rPr>
        <w:t>Fax: 033/220-804</w:t>
      </w:r>
    </w:p>
    <w:p w14:paraId="08AC7929" w14:textId="77777777" w:rsidR="007E38C4" w:rsidRPr="00B11D61" w:rsidRDefault="007E38C4" w:rsidP="007E38C4">
      <w:pPr>
        <w:rPr>
          <w:szCs w:val="24"/>
          <w:lang w:val="hr-HR"/>
        </w:rPr>
      </w:pPr>
      <w:r w:rsidRPr="00B11D61">
        <w:rPr>
          <w:szCs w:val="24"/>
          <w:lang w:val="hr-HR"/>
        </w:rPr>
        <w:t xml:space="preserve">e-mail: </w:t>
      </w:r>
      <w:hyperlink r:id="rId7" w:history="1">
        <w:r w:rsidRPr="00B11D61">
          <w:rPr>
            <w:rStyle w:val="Hiperveza"/>
            <w:b/>
            <w:szCs w:val="24"/>
            <w:lang w:val="hr-HR"/>
          </w:rPr>
          <w:t>info@starigrad.ba</w:t>
        </w:r>
      </w:hyperlink>
    </w:p>
    <w:p w14:paraId="5BB0D935" w14:textId="77777777" w:rsidR="007E38C4" w:rsidRPr="00B11D61" w:rsidRDefault="007E38C4" w:rsidP="007E38C4">
      <w:pPr>
        <w:rPr>
          <w:szCs w:val="24"/>
        </w:rPr>
      </w:pPr>
    </w:p>
    <w:p w14:paraId="0F1DF3CD" w14:textId="77777777" w:rsidR="00000EBE" w:rsidRPr="00B11D61" w:rsidRDefault="008671FF" w:rsidP="00000EBE">
      <w:pPr>
        <w:numPr>
          <w:ilvl w:val="0"/>
          <w:numId w:val="3"/>
        </w:numPr>
        <w:tabs>
          <w:tab w:val="clear" w:pos="0"/>
        </w:tabs>
        <w:ind w:left="0" w:firstLine="0"/>
        <w:rPr>
          <w:szCs w:val="24"/>
          <w:lang w:val="hr-HR"/>
        </w:rPr>
      </w:pPr>
      <w:r w:rsidRPr="00B11D61">
        <w:rPr>
          <w:b/>
          <w:szCs w:val="24"/>
          <w:lang w:val="hr-HR"/>
        </w:rPr>
        <w:t xml:space="preserve">2. </w:t>
      </w:r>
      <w:r w:rsidR="00000EBE" w:rsidRPr="00B11D61">
        <w:rPr>
          <w:b/>
          <w:szCs w:val="24"/>
          <w:lang w:val="hr-HR"/>
        </w:rPr>
        <w:t>"</w:t>
      </w:r>
      <w:r w:rsidR="00000EBE">
        <w:rPr>
          <w:b/>
          <w:szCs w:val="24"/>
          <w:lang w:val="hr-HR"/>
        </w:rPr>
        <w:t>HARYSCO</w:t>
      </w:r>
      <w:r w:rsidR="00000EBE" w:rsidRPr="00B11D61">
        <w:rPr>
          <w:b/>
          <w:szCs w:val="24"/>
          <w:lang w:val="hr-HR"/>
        </w:rPr>
        <w:t xml:space="preserve">" d.o.o. Sarajevo, </w:t>
      </w:r>
      <w:r w:rsidR="00000EBE" w:rsidRPr="00B11D61">
        <w:rPr>
          <w:bCs/>
          <w:szCs w:val="24"/>
          <w:lang w:val="hr-HR"/>
        </w:rPr>
        <w:t xml:space="preserve">ulica </w:t>
      </w:r>
      <w:r w:rsidR="00000EBE">
        <w:rPr>
          <w:bCs/>
          <w:szCs w:val="24"/>
          <w:lang w:val="hr-HR"/>
        </w:rPr>
        <w:t>Bihaćka</w:t>
      </w:r>
      <w:r w:rsidR="00000EBE" w:rsidRPr="00B11D61">
        <w:rPr>
          <w:bCs/>
          <w:szCs w:val="24"/>
          <w:lang w:val="hr-HR"/>
        </w:rPr>
        <w:t xml:space="preserve"> 1, 71000</w:t>
      </w:r>
      <w:r w:rsidR="00000EBE" w:rsidRPr="00B11D61">
        <w:rPr>
          <w:szCs w:val="24"/>
          <w:lang w:val="hr-HR"/>
        </w:rPr>
        <w:t xml:space="preserve"> Sarajevo, koga zastupa direktor </w:t>
      </w:r>
      <w:proofErr w:type="spellStart"/>
      <w:r w:rsidR="00000EBE">
        <w:rPr>
          <w:szCs w:val="24"/>
          <w:lang w:val="hr-HR"/>
        </w:rPr>
        <w:t>Zećo</w:t>
      </w:r>
      <w:proofErr w:type="spellEnd"/>
      <w:r w:rsidR="00000EBE">
        <w:rPr>
          <w:szCs w:val="24"/>
          <w:lang w:val="hr-HR"/>
        </w:rPr>
        <w:t xml:space="preserve"> Mujo</w:t>
      </w:r>
      <w:r w:rsidR="00000EBE" w:rsidRPr="00B11D61">
        <w:rPr>
          <w:szCs w:val="24"/>
          <w:lang w:val="hr-HR"/>
        </w:rPr>
        <w:t xml:space="preserve"> (u daljem tekstu: Izvođač radova)    </w:t>
      </w:r>
    </w:p>
    <w:p w14:paraId="0B1EB653" w14:textId="77777777" w:rsidR="00000EBE" w:rsidRPr="00B11D61" w:rsidRDefault="00000EBE" w:rsidP="00000EBE">
      <w:pPr>
        <w:numPr>
          <w:ilvl w:val="0"/>
          <w:numId w:val="3"/>
        </w:numPr>
        <w:ind w:left="284"/>
        <w:rPr>
          <w:szCs w:val="24"/>
          <w:lang w:val="hr-HR"/>
        </w:rPr>
      </w:pPr>
      <w:r w:rsidRPr="00B11D61">
        <w:rPr>
          <w:szCs w:val="24"/>
          <w:lang w:val="hr-HR"/>
        </w:rPr>
        <w:tab/>
        <w:t>ID broj: 42</w:t>
      </w:r>
      <w:r>
        <w:rPr>
          <w:szCs w:val="24"/>
          <w:lang w:val="hr-HR"/>
        </w:rPr>
        <w:t>00544330008</w:t>
      </w:r>
    </w:p>
    <w:p w14:paraId="34454021" w14:textId="77777777" w:rsidR="00000EBE" w:rsidRPr="00B11D61" w:rsidRDefault="00000EBE" w:rsidP="00000EBE">
      <w:pPr>
        <w:numPr>
          <w:ilvl w:val="0"/>
          <w:numId w:val="3"/>
        </w:numPr>
        <w:ind w:left="142"/>
        <w:rPr>
          <w:szCs w:val="24"/>
          <w:lang w:val="hr-HR"/>
        </w:rPr>
      </w:pPr>
      <w:r w:rsidRPr="00B11D61">
        <w:rPr>
          <w:szCs w:val="24"/>
          <w:lang w:val="hr-HR"/>
        </w:rPr>
        <w:tab/>
        <w:t>PDV broj: 2</w:t>
      </w:r>
      <w:r>
        <w:rPr>
          <w:szCs w:val="24"/>
          <w:lang w:val="hr-HR"/>
        </w:rPr>
        <w:t>00544330008</w:t>
      </w:r>
    </w:p>
    <w:p w14:paraId="5FBA11BF" w14:textId="77777777" w:rsidR="00000EBE" w:rsidRPr="00B11D61" w:rsidRDefault="00000EBE" w:rsidP="00000EBE">
      <w:pPr>
        <w:numPr>
          <w:ilvl w:val="0"/>
          <w:numId w:val="3"/>
        </w:numPr>
        <w:tabs>
          <w:tab w:val="clear" w:pos="0"/>
        </w:tabs>
        <w:ind w:left="0"/>
        <w:rPr>
          <w:szCs w:val="24"/>
          <w:lang w:val="hr-HR"/>
        </w:rPr>
      </w:pPr>
      <w:r w:rsidRPr="00B11D61">
        <w:rPr>
          <w:szCs w:val="24"/>
          <w:lang w:val="hr-HR"/>
        </w:rPr>
        <w:t xml:space="preserve">       Telefon: 033/</w:t>
      </w:r>
      <w:r>
        <w:rPr>
          <w:szCs w:val="24"/>
          <w:lang w:val="hr-HR"/>
        </w:rPr>
        <w:t>590-856</w:t>
      </w:r>
    </w:p>
    <w:p w14:paraId="0047AB7A" w14:textId="77777777" w:rsidR="00000EBE" w:rsidRPr="00B11D61" w:rsidRDefault="00000EBE" w:rsidP="00000EBE">
      <w:pPr>
        <w:numPr>
          <w:ilvl w:val="0"/>
          <w:numId w:val="3"/>
        </w:numPr>
        <w:ind w:left="284"/>
        <w:rPr>
          <w:szCs w:val="24"/>
          <w:lang w:val="hr-HR"/>
        </w:rPr>
      </w:pPr>
      <w:r w:rsidRPr="00B11D61">
        <w:rPr>
          <w:szCs w:val="24"/>
          <w:lang w:val="hr-HR"/>
        </w:rPr>
        <w:tab/>
        <w:t>Fax: 033/</w:t>
      </w:r>
      <w:r>
        <w:rPr>
          <w:szCs w:val="24"/>
          <w:lang w:val="hr-HR"/>
        </w:rPr>
        <w:t>590-852</w:t>
      </w:r>
      <w:r w:rsidRPr="00B11D61">
        <w:rPr>
          <w:szCs w:val="24"/>
          <w:lang w:val="hr-HR"/>
        </w:rPr>
        <w:t xml:space="preserve">          </w:t>
      </w:r>
    </w:p>
    <w:p w14:paraId="588A07B0" w14:textId="3E966CC3" w:rsidR="00000EBE" w:rsidRPr="00000EBE" w:rsidRDefault="00000EBE" w:rsidP="00000EBE">
      <w:pPr>
        <w:numPr>
          <w:ilvl w:val="0"/>
          <w:numId w:val="3"/>
        </w:numPr>
        <w:ind w:left="142"/>
        <w:rPr>
          <w:rStyle w:val="Hiperveza"/>
          <w:bCs/>
          <w:color w:val="auto"/>
          <w:szCs w:val="24"/>
          <w:u w:val="none"/>
          <w:lang w:val="hr-HR"/>
        </w:rPr>
      </w:pPr>
      <w:r w:rsidRPr="004D00F6">
        <w:rPr>
          <w:szCs w:val="24"/>
          <w:lang w:val="hr-HR"/>
        </w:rPr>
        <w:tab/>
        <w:t xml:space="preserve">E-mail </w:t>
      </w:r>
      <w:r w:rsidRPr="004D00F6">
        <w:rPr>
          <w:b/>
          <w:szCs w:val="24"/>
          <w:lang w:val="hr-HR"/>
        </w:rPr>
        <w:t xml:space="preserve">: </w:t>
      </w:r>
      <w:hyperlink r:id="rId8" w:history="1">
        <w:r w:rsidRPr="00B062DE">
          <w:rPr>
            <w:rStyle w:val="Hiperveza"/>
            <w:b/>
            <w:szCs w:val="24"/>
            <w:lang w:val="hr-HR"/>
          </w:rPr>
          <w:t>harysco.doo@gmail.com</w:t>
        </w:r>
      </w:hyperlink>
    </w:p>
    <w:p w14:paraId="2BD74E9B" w14:textId="77777777" w:rsidR="00000EBE" w:rsidRPr="004D00F6" w:rsidRDefault="00000EBE" w:rsidP="00000EBE">
      <w:pPr>
        <w:numPr>
          <w:ilvl w:val="0"/>
          <w:numId w:val="3"/>
        </w:numPr>
        <w:ind w:left="142"/>
        <w:rPr>
          <w:bCs/>
          <w:szCs w:val="24"/>
          <w:lang w:val="hr-HR"/>
        </w:rPr>
      </w:pPr>
    </w:p>
    <w:p w14:paraId="160BD2CA" w14:textId="4255D6C3" w:rsidR="007E38C4" w:rsidRPr="00B11D61" w:rsidRDefault="007E38C4" w:rsidP="00000EBE">
      <w:pPr>
        <w:numPr>
          <w:ilvl w:val="0"/>
          <w:numId w:val="3"/>
        </w:numPr>
        <w:tabs>
          <w:tab w:val="clear" w:pos="0"/>
        </w:tabs>
        <w:ind w:left="0" w:firstLine="0"/>
        <w:rPr>
          <w:szCs w:val="24"/>
          <w:lang w:val="hr-HR"/>
        </w:rPr>
      </w:pPr>
      <w:r w:rsidRPr="00B11D61">
        <w:rPr>
          <w:szCs w:val="24"/>
          <w:lang w:val="hr-HR"/>
        </w:rPr>
        <w:t xml:space="preserve">      zaključili su:</w:t>
      </w:r>
    </w:p>
    <w:p w14:paraId="5EA25E2B" w14:textId="07B8E3C1" w:rsidR="007E38C4" w:rsidRPr="00B11D61" w:rsidRDefault="007E38C4" w:rsidP="007E38C4">
      <w:pPr>
        <w:pStyle w:val="Naslov1"/>
        <w:numPr>
          <w:ilvl w:val="0"/>
          <w:numId w:val="0"/>
        </w:numPr>
        <w:rPr>
          <w:szCs w:val="24"/>
          <w:lang w:val="hr-HR"/>
        </w:rPr>
      </w:pPr>
      <w:bookmarkStart w:id="0" w:name="_Toc106368239"/>
      <w:r w:rsidRPr="00B11D61">
        <w:rPr>
          <w:szCs w:val="24"/>
          <w:lang w:val="hr-HR"/>
        </w:rPr>
        <w:t>UGOVOR</w:t>
      </w:r>
      <w:bookmarkEnd w:id="0"/>
    </w:p>
    <w:p w14:paraId="5B061949" w14:textId="4CEA91CA" w:rsidR="000930BD" w:rsidRPr="00075B19" w:rsidRDefault="00075B19" w:rsidP="00075B19">
      <w:pPr>
        <w:jc w:val="center"/>
        <w:rPr>
          <w:b/>
          <w:bCs/>
          <w:szCs w:val="24"/>
          <w:lang w:val="hr-HR"/>
        </w:rPr>
      </w:pPr>
      <w:r w:rsidRPr="00075B19">
        <w:rPr>
          <w:b/>
          <w:bCs/>
          <w:szCs w:val="24"/>
          <w:lang w:val="hr-HR"/>
        </w:rPr>
        <w:t>za izvođenje radova:</w:t>
      </w:r>
    </w:p>
    <w:p w14:paraId="1FFD3CCB" w14:textId="1C1304D3" w:rsidR="007E38C4" w:rsidRDefault="00000EBE" w:rsidP="007E38C4">
      <w:pPr>
        <w:snapToGrid w:val="0"/>
        <w:jc w:val="center"/>
        <w:rPr>
          <w:b/>
          <w:color w:val="000000"/>
          <w:kern w:val="0"/>
        </w:rPr>
      </w:pPr>
      <w:r>
        <w:rPr>
          <w:b/>
          <w:color w:val="000000"/>
          <w:kern w:val="0"/>
        </w:rPr>
        <w:t xml:space="preserve">Prva </w:t>
      </w:r>
      <w:proofErr w:type="spellStart"/>
      <w:r>
        <w:rPr>
          <w:b/>
          <w:color w:val="000000"/>
          <w:kern w:val="0"/>
        </w:rPr>
        <w:t>faza</w:t>
      </w:r>
      <w:proofErr w:type="spellEnd"/>
      <w:r>
        <w:rPr>
          <w:b/>
          <w:color w:val="000000"/>
          <w:kern w:val="0"/>
        </w:rPr>
        <w:t xml:space="preserve"> </w:t>
      </w:r>
      <w:proofErr w:type="spellStart"/>
      <w:r>
        <w:rPr>
          <w:b/>
          <w:color w:val="000000"/>
          <w:kern w:val="0"/>
        </w:rPr>
        <w:t>radova</w:t>
      </w:r>
      <w:proofErr w:type="spellEnd"/>
      <w:r>
        <w:rPr>
          <w:b/>
          <w:color w:val="000000"/>
          <w:kern w:val="0"/>
        </w:rPr>
        <w:t xml:space="preserve"> </w:t>
      </w:r>
      <w:proofErr w:type="spellStart"/>
      <w:r>
        <w:rPr>
          <w:b/>
          <w:color w:val="000000"/>
          <w:kern w:val="0"/>
        </w:rPr>
        <w:t>rekonstrukcije</w:t>
      </w:r>
      <w:proofErr w:type="spellEnd"/>
      <w:r w:rsidRPr="00632165">
        <w:rPr>
          <w:b/>
          <w:color w:val="000000"/>
          <w:kern w:val="0"/>
        </w:rPr>
        <w:t xml:space="preserve"> </w:t>
      </w:r>
      <w:proofErr w:type="spellStart"/>
      <w:r w:rsidRPr="00632165">
        <w:rPr>
          <w:b/>
          <w:color w:val="000000"/>
          <w:kern w:val="0"/>
        </w:rPr>
        <w:t>separatne</w:t>
      </w:r>
      <w:proofErr w:type="spellEnd"/>
      <w:r w:rsidRPr="00632165">
        <w:rPr>
          <w:b/>
          <w:color w:val="000000"/>
          <w:kern w:val="0"/>
        </w:rPr>
        <w:t xml:space="preserve"> </w:t>
      </w:r>
      <w:proofErr w:type="spellStart"/>
      <w:r w:rsidRPr="00632165">
        <w:rPr>
          <w:b/>
          <w:color w:val="000000"/>
          <w:kern w:val="0"/>
        </w:rPr>
        <w:t>kanalizacione</w:t>
      </w:r>
      <w:proofErr w:type="spellEnd"/>
      <w:r w:rsidRPr="00632165">
        <w:rPr>
          <w:b/>
          <w:color w:val="000000"/>
          <w:kern w:val="0"/>
        </w:rPr>
        <w:t xml:space="preserve"> </w:t>
      </w:r>
      <w:proofErr w:type="spellStart"/>
      <w:r w:rsidRPr="00632165">
        <w:rPr>
          <w:b/>
          <w:color w:val="000000"/>
          <w:kern w:val="0"/>
        </w:rPr>
        <w:t>mreže</w:t>
      </w:r>
      <w:proofErr w:type="spellEnd"/>
      <w:r w:rsidRPr="00632165">
        <w:rPr>
          <w:b/>
          <w:color w:val="000000"/>
          <w:kern w:val="0"/>
        </w:rPr>
        <w:t xml:space="preserve"> u </w:t>
      </w:r>
      <w:proofErr w:type="spellStart"/>
      <w:r>
        <w:rPr>
          <w:b/>
          <w:color w:val="000000"/>
          <w:kern w:val="0"/>
        </w:rPr>
        <w:t>dijelu</w:t>
      </w:r>
      <w:proofErr w:type="spellEnd"/>
      <w:r>
        <w:rPr>
          <w:b/>
          <w:color w:val="000000"/>
          <w:kern w:val="0"/>
        </w:rPr>
        <w:t xml:space="preserve"> </w:t>
      </w:r>
      <w:proofErr w:type="spellStart"/>
      <w:r w:rsidRPr="00632165">
        <w:rPr>
          <w:b/>
          <w:color w:val="000000"/>
          <w:kern w:val="0"/>
        </w:rPr>
        <w:t>ulic</w:t>
      </w:r>
      <w:r>
        <w:rPr>
          <w:b/>
          <w:color w:val="000000"/>
          <w:kern w:val="0"/>
        </w:rPr>
        <w:t>e</w:t>
      </w:r>
      <w:proofErr w:type="spellEnd"/>
      <w:r>
        <w:rPr>
          <w:b/>
          <w:color w:val="000000"/>
          <w:kern w:val="0"/>
        </w:rPr>
        <w:t xml:space="preserve"> </w:t>
      </w:r>
      <w:proofErr w:type="spellStart"/>
      <w:r>
        <w:rPr>
          <w:b/>
          <w:color w:val="000000"/>
          <w:kern w:val="0"/>
        </w:rPr>
        <w:t>Mačkareva</w:t>
      </w:r>
      <w:proofErr w:type="spellEnd"/>
      <w:r>
        <w:rPr>
          <w:b/>
          <w:color w:val="000000"/>
          <w:kern w:val="0"/>
        </w:rPr>
        <w:t xml:space="preserve">, od </w:t>
      </w:r>
      <w:proofErr w:type="spellStart"/>
      <w:r>
        <w:rPr>
          <w:b/>
          <w:color w:val="000000"/>
          <w:kern w:val="0"/>
        </w:rPr>
        <w:t>ulice</w:t>
      </w:r>
      <w:proofErr w:type="spellEnd"/>
      <w:r>
        <w:rPr>
          <w:b/>
          <w:color w:val="000000"/>
          <w:kern w:val="0"/>
        </w:rPr>
        <w:t xml:space="preserve"> </w:t>
      </w:r>
      <w:proofErr w:type="spellStart"/>
      <w:r>
        <w:rPr>
          <w:b/>
          <w:color w:val="000000"/>
          <w:kern w:val="0"/>
        </w:rPr>
        <w:t>Vratnik</w:t>
      </w:r>
      <w:proofErr w:type="spellEnd"/>
      <w:r>
        <w:rPr>
          <w:b/>
          <w:color w:val="000000"/>
          <w:kern w:val="0"/>
        </w:rPr>
        <w:t xml:space="preserve"> </w:t>
      </w:r>
      <w:proofErr w:type="spellStart"/>
      <w:r>
        <w:rPr>
          <w:b/>
          <w:color w:val="000000"/>
          <w:kern w:val="0"/>
        </w:rPr>
        <w:t>mejdan</w:t>
      </w:r>
      <w:proofErr w:type="spellEnd"/>
      <w:r>
        <w:rPr>
          <w:b/>
          <w:color w:val="000000"/>
          <w:kern w:val="0"/>
        </w:rPr>
        <w:t xml:space="preserve"> do </w:t>
      </w:r>
      <w:proofErr w:type="spellStart"/>
      <w:r>
        <w:rPr>
          <w:b/>
          <w:color w:val="000000"/>
          <w:kern w:val="0"/>
        </w:rPr>
        <w:t>raskrsnice</w:t>
      </w:r>
      <w:proofErr w:type="spellEnd"/>
      <w:r>
        <w:rPr>
          <w:b/>
          <w:color w:val="000000"/>
          <w:kern w:val="0"/>
        </w:rPr>
        <w:t xml:space="preserve"> </w:t>
      </w:r>
      <w:proofErr w:type="spellStart"/>
      <w:r>
        <w:rPr>
          <w:b/>
          <w:color w:val="000000"/>
          <w:kern w:val="0"/>
        </w:rPr>
        <w:t>sa</w:t>
      </w:r>
      <w:proofErr w:type="spellEnd"/>
      <w:r>
        <w:rPr>
          <w:b/>
          <w:color w:val="000000"/>
          <w:kern w:val="0"/>
        </w:rPr>
        <w:t xml:space="preserve"> </w:t>
      </w:r>
      <w:proofErr w:type="spellStart"/>
      <w:r>
        <w:rPr>
          <w:b/>
          <w:color w:val="000000"/>
          <w:kern w:val="0"/>
        </w:rPr>
        <w:t>ulicom</w:t>
      </w:r>
      <w:proofErr w:type="spellEnd"/>
      <w:r>
        <w:rPr>
          <w:b/>
          <w:color w:val="000000"/>
          <w:kern w:val="0"/>
        </w:rPr>
        <w:t xml:space="preserve"> </w:t>
      </w:r>
      <w:proofErr w:type="spellStart"/>
      <w:r>
        <w:rPr>
          <w:b/>
          <w:color w:val="000000"/>
          <w:kern w:val="0"/>
        </w:rPr>
        <w:t>Prijeka</w:t>
      </w:r>
      <w:proofErr w:type="spellEnd"/>
      <w:r>
        <w:rPr>
          <w:b/>
          <w:color w:val="000000"/>
          <w:kern w:val="0"/>
        </w:rPr>
        <w:t xml:space="preserve"> </w:t>
      </w:r>
      <w:proofErr w:type="spellStart"/>
      <w:r>
        <w:rPr>
          <w:b/>
          <w:color w:val="000000"/>
          <w:kern w:val="0"/>
        </w:rPr>
        <w:t>česma</w:t>
      </w:r>
      <w:proofErr w:type="spellEnd"/>
    </w:p>
    <w:p w14:paraId="20ACD1BF" w14:textId="77777777" w:rsidR="00000EBE" w:rsidRPr="00B11D61" w:rsidRDefault="00000EBE" w:rsidP="007E38C4">
      <w:pPr>
        <w:snapToGrid w:val="0"/>
        <w:jc w:val="center"/>
        <w:rPr>
          <w:b/>
          <w:bCs/>
          <w:szCs w:val="24"/>
          <w:lang w:val="hr-HR"/>
        </w:rPr>
      </w:pPr>
    </w:p>
    <w:p w14:paraId="51120BBD" w14:textId="1404EBE0" w:rsidR="007E38C4" w:rsidRPr="00B11D61" w:rsidRDefault="007E38C4" w:rsidP="007E38C4">
      <w:pPr>
        <w:snapToGrid w:val="0"/>
        <w:jc w:val="center"/>
        <w:rPr>
          <w:b/>
          <w:szCs w:val="24"/>
          <w:lang w:val="hr-HR"/>
        </w:rPr>
      </w:pPr>
      <w:r w:rsidRPr="00B11D61">
        <w:rPr>
          <w:b/>
          <w:szCs w:val="24"/>
          <w:lang w:val="hr-HR"/>
        </w:rPr>
        <w:t>Član 1.</w:t>
      </w:r>
    </w:p>
    <w:p w14:paraId="1BD9A880" w14:textId="77777777" w:rsidR="000930BD" w:rsidRPr="00B11D61" w:rsidRDefault="000930BD" w:rsidP="007E38C4">
      <w:pPr>
        <w:snapToGrid w:val="0"/>
        <w:jc w:val="center"/>
        <w:rPr>
          <w:szCs w:val="24"/>
          <w:lang w:val="hr-HR"/>
        </w:rPr>
      </w:pPr>
    </w:p>
    <w:p w14:paraId="3C594341" w14:textId="58060EA2" w:rsidR="007E38C4" w:rsidRPr="00B11D61" w:rsidRDefault="007E38C4" w:rsidP="007E38C4">
      <w:pPr>
        <w:snapToGrid w:val="0"/>
        <w:jc w:val="both"/>
        <w:rPr>
          <w:color w:val="000000"/>
          <w:szCs w:val="24"/>
          <w:lang w:val="en-US"/>
        </w:rPr>
      </w:pPr>
      <w:r w:rsidRPr="00B11D61">
        <w:rPr>
          <w:szCs w:val="24"/>
          <w:lang w:val="hr-HR"/>
        </w:rPr>
        <w:t>Predmet ugovora je izvođenje radova:</w:t>
      </w:r>
      <w:r w:rsidRPr="00B11D61">
        <w:rPr>
          <w:b/>
          <w:bCs/>
          <w:szCs w:val="24"/>
          <w:lang w:val="hr-HR"/>
        </w:rPr>
        <w:t xml:space="preserve"> </w:t>
      </w:r>
      <w:r w:rsidR="00000EBE">
        <w:rPr>
          <w:b/>
          <w:color w:val="000000"/>
          <w:kern w:val="0"/>
        </w:rPr>
        <w:t xml:space="preserve">Prva </w:t>
      </w:r>
      <w:proofErr w:type="spellStart"/>
      <w:r w:rsidR="00000EBE">
        <w:rPr>
          <w:b/>
          <w:color w:val="000000"/>
          <w:kern w:val="0"/>
        </w:rPr>
        <w:t>faza</w:t>
      </w:r>
      <w:proofErr w:type="spellEnd"/>
      <w:r w:rsidR="00000EBE">
        <w:rPr>
          <w:b/>
          <w:color w:val="000000"/>
          <w:kern w:val="0"/>
        </w:rPr>
        <w:t xml:space="preserve"> </w:t>
      </w:r>
      <w:proofErr w:type="spellStart"/>
      <w:r w:rsidR="00000EBE">
        <w:rPr>
          <w:b/>
          <w:color w:val="000000"/>
          <w:kern w:val="0"/>
        </w:rPr>
        <w:t>radova</w:t>
      </w:r>
      <w:proofErr w:type="spellEnd"/>
      <w:r w:rsidR="00000EBE">
        <w:rPr>
          <w:b/>
          <w:color w:val="000000"/>
          <w:kern w:val="0"/>
        </w:rPr>
        <w:t xml:space="preserve"> </w:t>
      </w:r>
      <w:proofErr w:type="spellStart"/>
      <w:r w:rsidR="00000EBE">
        <w:rPr>
          <w:b/>
          <w:color w:val="000000"/>
          <w:kern w:val="0"/>
        </w:rPr>
        <w:t>rekonstrukcije</w:t>
      </w:r>
      <w:proofErr w:type="spellEnd"/>
      <w:r w:rsidR="00000EBE" w:rsidRPr="00632165">
        <w:rPr>
          <w:b/>
          <w:color w:val="000000"/>
          <w:kern w:val="0"/>
        </w:rPr>
        <w:t xml:space="preserve"> </w:t>
      </w:r>
      <w:proofErr w:type="spellStart"/>
      <w:r w:rsidR="00000EBE" w:rsidRPr="00632165">
        <w:rPr>
          <w:b/>
          <w:color w:val="000000"/>
          <w:kern w:val="0"/>
        </w:rPr>
        <w:t>separatne</w:t>
      </w:r>
      <w:proofErr w:type="spellEnd"/>
      <w:r w:rsidR="00000EBE" w:rsidRPr="00632165">
        <w:rPr>
          <w:b/>
          <w:color w:val="000000"/>
          <w:kern w:val="0"/>
        </w:rPr>
        <w:t xml:space="preserve"> </w:t>
      </w:r>
      <w:proofErr w:type="spellStart"/>
      <w:r w:rsidR="00000EBE" w:rsidRPr="00632165">
        <w:rPr>
          <w:b/>
          <w:color w:val="000000"/>
          <w:kern w:val="0"/>
        </w:rPr>
        <w:t>kanalizacione</w:t>
      </w:r>
      <w:proofErr w:type="spellEnd"/>
      <w:r w:rsidR="00000EBE" w:rsidRPr="00632165">
        <w:rPr>
          <w:b/>
          <w:color w:val="000000"/>
          <w:kern w:val="0"/>
        </w:rPr>
        <w:t xml:space="preserve"> </w:t>
      </w:r>
      <w:proofErr w:type="spellStart"/>
      <w:r w:rsidR="00000EBE" w:rsidRPr="00632165">
        <w:rPr>
          <w:b/>
          <w:color w:val="000000"/>
          <w:kern w:val="0"/>
        </w:rPr>
        <w:t>mreže</w:t>
      </w:r>
      <w:proofErr w:type="spellEnd"/>
      <w:r w:rsidR="00000EBE" w:rsidRPr="00632165">
        <w:rPr>
          <w:b/>
          <w:color w:val="000000"/>
          <w:kern w:val="0"/>
        </w:rPr>
        <w:t xml:space="preserve"> u </w:t>
      </w:r>
      <w:proofErr w:type="spellStart"/>
      <w:r w:rsidR="00000EBE">
        <w:rPr>
          <w:b/>
          <w:color w:val="000000"/>
          <w:kern w:val="0"/>
        </w:rPr>
        <w:t>dijelu</w:t>
      </w:r>
      <w:proofErr w:type="spellEnd"/>
      <w:r w:rsidR="00000EBE">
        <w:rPr>
          <w:b/>
          <w:color w:val="000000"/>
          <w:kern w:val="0"/>
        </w:rPr>
        <w:t xml:space="preserve"> </w:t>
      </w:r>
      <w:proofErr w:type="spellStart"/>
      <w:r w:rsidR="00000EBE" w:rsidRPr="00632165">
        <w:rPr>
          <w:b/>
          <w:color w:val="000000"/>
          <w:kern w:val="0"/>
        </w:rPr>
        <w:t>ulic</w:t>
      </w:r>
      <w:r w:rsidR="00000EBE">
        <w:rPr>
          <w:b/>
          <w:color w:val="000000"/>
          <w:kern w:val="0"/>
        </w:rPr>
        <w:t>e</w:t>
      </w:r>
      <w:proofErr w:type="spellEnd"/>
      <w:r w:rsidR="00000EBE">
        <w:rPr>
          <w:b/>
          <w:color w:val="000000"/>
          <w:kern w:val="0"/>
        </w:rPr>
        <w:t xml:space="preserve"> </w:t>
      </w:r>
      <w:proofErr w:type="spellStart"/>
      <w:r w:rsidR="00000EBE">
        <w:rPr>
          <w:b/>
          <w:color w:val="000000"/>
          <w:kern w:val="0"/>
        </w:rPr>
        <w:t>Mačkareva</w:t>
      </w:r>
      <w:proofErr w:type="spellEnd"/>
      <w:r w:rsidR="00000EBE">
        <w:rPr>
          <w:b/>
          <w:color w:val="000000"/>
          <w:kern w:val="0"/>
        </w:rPr>
        <w:t xml:space="preserve">, od </w:t>
      </w:r>
      <w:proofErr w:type="spellStart"/>
      <w:r w:rsidR="00000EBE">
        <w:rPr>
          <w:b/>
          <w:color w:val="000000"/>
          <w:kern w:val="0"/>
        </w:rPr>
        <w:t>ulice</w:t>
      </w:r>
      <w:proofErr w:type="spellEnd"/>
      <w:r w:rsidR="00000EBE">
        <w:rPr>
          <w:b/>
          <w:color w:val="000000"/>
          <w:kern w:val="0"/>
        </w:rPr>
        <w:t xml:space="preserve"> </w:t>
      </w:r>
      <w:proofErr w:type="spellStart"/>
      <w:r w:rsidR="00000EBE">
        <w:rPr>
          <w:b/>
          <w:color w:val="000000"/>
          <w:kern w:val="0"/>
        </w:rPr>
        <w:t>Vratnik</w:t>
      </w:r>
      <w:proofErr w:type="spellEnd"/>
      <w:r w:rsidR="00000EBE">
        <w:rPr>
          <w:b/>
          <w:color w:val="000000"/>
          <w:kern w:val="0"/>
        </w:rPr>
        <w:t xml:space="preserve"> </w:t>
      </w:r>
      <w:proofErr w:type="spellStart"/>
      <w:r w:rsidR="00000EBE">
        <w:rPr>
          <w:b/>
          <w:color w:val="000000"/>
          <w:kern w:val="0"/>
        </w:rPr>
        <w:t>mejdan</w:t>
      </w:r>
      <w:proofErr w:type="spellEnd"/>
      <w:r w:rsidR="00000EBE">
        <w:rPr>
          <w:b/>
          <w:color w:val="000000"/>
          <w:kern w:val="0"/>
        </w:rPr>
        <w:t xml:space="preserve"> do </w:t>
      </w:r>
      <w:proofErr w:type="spellStart"/>
      <w:r w:rsidR="00000EBE">
        <w:rPr>
          <w:b/>
          <w:color w:val="000000"/>
          <w:kern w:val="0"/>
        </w:rPr>
        <w:t>raskrsnice</w:t>
      </w:r>
      <w:proofErr w:type="spellEnd"/>
      <w:r w:rsidR="00000EBE">
        <w:rPr>
          <w:b/>
          <w:color w:val="000000"/>
          <w:kern w:val="0"/>
        </w:rPr>
        <w:t xml:space="preserve"> </w:t>
      </w:r>
      <w:proofErr w:type="spellStart"/>
      <w:r w:rsidR="00000EBE">
        <w:rPr>
          <w:b/>
          <w:color w:val="000000"/>
          <w:kern w:val="0"/>
        </w:rPr>
        <w:t>sa</w:t>
      </w:r>
      <w:proofErr w:type="spellEnd"/>
      <w:r w:rsidR="00000EBE">
        <w:rPr>
          <w:b/>
          <w:color w:val="000000"/>
          <w:kern w:val="0"/>
        </w:rPr>
        <w:t xml:space="preserve"> </w:t>
      </w:r>
      <w:proofErr w:type="spellStart"/>
      <w:r w:rsidR="00000EBE">
        <w:rPr>
          <w:b/>
          <w:color w:val="000000"/>
          <w:kern w:val="0"/>
        </w:rPr>
        <w:t>ulicom</w:t>
      </w:r>
      <w:proofErr w:type="spellEnd"/>
      <w:r w:rsidR="00000EBE">
        <w:rPr>
          <w:b/>
          <w:color w:val="000000"/>
          <w:kern w:val="0"/>
        </w:rPr>
        <w:t xml:space="preserve"> </w:t>
      </w:r>
      <w:proofErr w:type="spellStart"/>
      <w:r w:rsidR="00000EBE">
        <w:rPr>
          <w:b/>
          <w:color w:val="000000"/>
          <w:kern w:val="0"/>
        </w:rPr>
        <w:t>Prijeka</w:t>
      </w:r>
      <w:proofErr w:type="spellEnd"/>
      <w:r w:rsidR="00000EBE">
        <w:rPr>
          <w:b/>
          <w:color w:val="000000"/>
          <w:kern w:val="0"/>
        </w:rPr>
        <w:t xml:space="preserve"> </w:t>
      </w:r>
      <w:proofErr w:type="spellStart"/>
      <w:r w:rsidR="00000EBE">
        <w:rPr>
          <w:b/>
          <w:color w:val="000000"/>
          <w:kern w:val="0"/>
        </w:rPr>
        <w:t>česma</w:t>
      </w:r>
      <w:proofErr w:type="spellEnd"/>
      <w:r w:rsidRPr="00B11D61">
        <w:rPr>
          <w:bCs/>
          <w:szCs w:val="24"/>
        </w:rPr>
        <w:t>,</w:t>
      </w:r>
      <w:r w:rsidRPr="00B11D61">
        <w:rPr>
          <w:color w:val="000000"/>
          <w:szCs w:val="24"/>
          <w:lang w:val="en-US"/>
        </w:rPr>
        <w:t xml:space="preserve"> </w:t>
      </w:r>
      <w:r w:rsidRPr="00B11D61">
        <w:rPr>
          <w:szCs w:val="24"/>
          <w:lang w:val="hr-HR"/>
        </w:rPr>
        <w:t xml:space="preserve">prema ponudi broj: </w:t>
      </w:r>
      <w:r w:rsidR="00000EBE">
        <w:rPr>
          <w:szCs w:val="24"/>
          <w:lang w:val="hr-HR"/>
        </w:rPr>
        <w:t>03-129/22</w:t>
      </w:r>
      <w:r w:rsidRPr="00B11D61">
        <w:rPr>
          <w:szCs w:val="24"/>
          <w:lang w:val="hr-HR"/>
        </w:rPr>
        <w:t xml:space="preserve"> od </w:t>
      </w:r>
      <w:r w:rsidR="00000EBE">
        <w:rPr>
          <w:szCs w:val="24"/>
          <w:lang w:val="hr-HR"/>
        </w:rPr>
        <w:t>13</w:t>
      </w:r>
      <w:r w:rsidR="000930BD" w:rsidRPr="00B11D61">
        <w:rPr>
          <w:szCs w:val="24"/>
          <w:lang w:val="hr-HR"/>
        </w:rPr>
        <w:t>.07.2022.</w:t>
      </w:r>
      <w:r w:rsidRPr="00B11D61">
        <w:rPr>
          <w:szCs w:val="24"/>
          <w:lang w:val="hr-HR"/>
        </w:rPr>
        <w:t xml:space="preserve"> godine koja je sastavni dio ovog Ugovora, a u skladu sa Odlukom o</w:t>
      </w:r>
      <w:r w:rsidRPr="00B11D61">
        <w:rPr>
          <w:b/>
          <w:bCs/>
          <w:szCs w:val="24"/>
          <w:lang w:val="hr-HR"/>
        </w:rPr>
        <w:t xml:space="preserve"> </w:t>
      </w:r>
      <w:r w:rsidRPr="00B11D61">
        <w:rPr>
          <w:szCs w:val="24"/>
          <w:lang w:val="hr-HR"/>
        </w:rPr>
        <w:t xml:space="preserve">izboru najpovoljnijeg ponuđača broj: </w:t>
      </w:r>
      <w:r w:rsidR="000930BD" w:rsidRPr="00B11D61">
        <w:rPr>
          <w:szCs w:val="24"/>
          <w:lang w:val="hr-HR"/>
        </w:rPr>
        <w:t>01/1-11-4</w:t>
      </w:r>
      <w:r w:rsidR="00000EBE">
        <w:rPr>
          <w:szCs w:val="24"/>
          <w:lang w:val="hr-HR"/>
        </w:rPr>
        <w:t>892</w:t>
      </w:r>
      <w:r w:rsidR="000930BD" w:rsidRPr="00B11D61">
        <w:rPr>
          <w:szCs w:val="24"/>
          <w:lang w:val="hr-HR"/>
        </w:rPr>
        <w:t>/22</w:t>
      </w:r>
      <w:r w:rsidRPr="00B11D61">
        <w:rPr>
          <w:szCs w:val="24"/>
          <w:lang w:val="hr-HR"/>
        </w:rPr>
        <w:t xml:space="preserve"> od </w:t>
      </w:r>
      <w:r w:rsidR="000930BD" w:rsidRPr="00B11D61">
        <w:rPr>
          <w:szCs w:val="24"/>
          <w:lang w:val="hr-HR"/>
        </w:rPr>
        <w:t>0</w:t>
      </w:r>
      <w:r w:rsidR="00000EBE">
        <w:rPr>
          <w:szCs w:val="24"/>
          <w:lang w:val="hr-HR"/>
        </w:rPr>
        <w:t>5</w:t>
      </w:r>
      <w:r w:rsidR="000930BD" w:rsidRPr="00B11D61">
        <w:rPr>
          <w:szCs w:val="24"/>
          <w:lang w:val="hr-HR"/>
        </w:rPr>
        <w:t>.08.2022.</w:t>
      </w:r>
      <w:r w:rsidRPr="00B11D61">
        <w:rPr>
          <w:szCs w:val="24"/>
          <w:lang w:val="hr-HR"/>
        </w:rPr>
        <w:t xml:space="preserve"> godine, nakon provedenog</w:t>
      </w:r>
      <w:r w:rsidRPr="00B11D61">
        <w:rPr>
          <w:b/>
          <w:bCs/>
          <w:szCs w:val="24"/>
          <w:lang w:val="hr-HR"/>
        </w:rPr>
        <w:t xml:space="preserve"> </w:t>
      </w:r>
      <w:r w:rsidRPr="00B11D61">
        <w:rPr>
          <w:szCs w:val="24"/>
          <w:lang w:val="hr-HR"/>
        </w:rPr>
        <w:t xml:space="preserve">postupka u skladu sa </w:t>
      </w:r>
      <w:r w:rsidRPr="00B11D61">
        <w:rPr>
          <w:color w:val="000000"/>
          <w:szCs w:val="24"/>
          <w:lang w:val="bs-Latn-BA"/>
        </w:rPr>
        <w:t xml:space="preserve">Zakonom o javnim nabavkama BiH („Službeni glasnik BiH“ broj 39/14) </w:t>
      </w:r>
      <w:r w:rsidRPr="00B11D61">
        <w:rPr>
          <w:szCs w:val="24"/>
          <w:lang w:val="hr-HR"/>
        </w:rPr>
        <w:t>–</w:t>
      </w:r>
      <w:r w:rsidRPr="00B11D61">
        <w:rPr>
          <w:b/>
          <w:bCs/>
          <w:szCs w:val="24"/>
          <w:lang w:val="hr-HR"/>
        </w:rPr>
        <w:t xml:space="preserve"> Otvoreni postupak – E -aukcija.</w:t>
      </w:r>
      <w:r w:rsidRPr="00B11D61">
        <w:rPr>
          <w:b/>
          <w:bCs/>
          <w:color w:val="FF0000"/>
          <w:szCs w:val="24"/>
          <w:lang w:val="hr-HR"/>
        </w:rPr>
        <w:t xml:space="preserve">   </w:t>
      </w:r>
    </w:p>
    <w:p w14:paraId="4775D62D" w14:textId="77777777" w:rsidR="007E38C4" w:rsidRPr="00B11D61" w:rsidRDefault="007E38C4" w:rsidP="007E38C4">
      <w:pPr>
        <w:jc w:val="both"/>
        <w:rPr>
          <w:b/>
          <w:szCs w:val="24"/>
          <w:lang w:val="hr-HR"/>
        </w:rPr>
      </w:pPr>
    </w:p>
    <w:p w14:paraId="0EA653B8" w14:textId="77777777" w:rsidR="007E38C4" w:rsidRPr="00B11D61" w:rsidRDefault="007E38C4" w:rsidP="007E38C4">
      <w:pPr>
        <w:jc w:val="center"/>
        <w:rPr>
          <w:b/>
          <w:szCs w:val="24"/>
          <w:lang w:val="hr-HR"/>
        </w:rPr>
      </w:pPr>
      <w:r w:rsidRPr="00B11D61">
        <w:rPr>
          <w:b/>
          <w:szCs w:val="24"/>
          <w:lang w:val="hr-HR"/>
        </w:rPr>
        <w:t>Član 2.</w:t>
      </w:r>
    </w:p>
    <w:p w14:paraId="1DE66561" w14:textId="77777777" w:rsidR="007E38C4" w:rsidRPr="00B11D61" w:rsidRDefault="007E38C4" w:rsidP="007E38C4">
      <w:pPr>
        <w:jc w:val="center"/>
        <w:rPr>
          <w:b/>
          <w:szCs w:val="24"/>
          <w:lang w:val="hr-HR"/>
        </w:rPr>
      </w:pPr>
    </w:p>
    <w:p w14:paraId="2ACC022C" w14:textId="77777777" w:rsidR="007E38C4" w:rsidRPr="00B11D61" w:rsidRDefault="007E38C4" w:rsidP="007E38C4">
      <w:pPr>
        <w:jc w:val="both"/>
        <w:rPr>
          <w:szCs w:val="24"/>
          <w:lang w:val="hr-HR"/>
        </w:rPr>
      </w:pPr>
      <w:r w:rsidRPr="00B11D61">
        <w:rPr>
          <w:szCs w:val="24"/>
          <w:lang w:val="hr-HR"/>
        </w:rPr>
        <w:t xml:space="preserve">Ugovorni organ i Izvođač, nakon što su se upoznali sa pravima i obavezama koje imaju po ovom Ugovoru, </w:t>
      </w:r>
      <w:proofErr w:type="spellStart"/>
      <w:r w:rsidRPr="00B11D61">
        <w:rPr>
          <w:szCs w:val="24"/>
          <w:lang w:val="hr-HR"/>
        </w:rPr>
        <w:t>saglasili</w:t>
      </w:r>
      <w:proofErr w:type="spellEnd"/>
      <w:r w:rsidRPr="00B11D61">
        <w:rPr>
          <w:szCs w:val="24"/>
          <w:lang w:val="hr-HR"/>
        </w:rPr>
        <w:t xml:space="preserve"> su se da:</w:t>
      </w:r>
    </w:p>
    <w:p w14:paraId="6F7C13D8" w14:textId="77777777" w:rsidR="007E38C4" w:rsidRPr="00B11D61" w:rsidRDefault="007E38C4" w:rsidP="007E38C4">
      <w:pPr>
        <w:jc w:val="both"/>
        <w:rPr>
          <w:szCs w:val="24"/>
          <w:lang w:val="hr-HR"/>
        </w:rPr>
      </w:pPr>
      <w:r w:rsidRPr="00B11D61">
        <w:rPr>
          <w:szCs w:val="24"/>
          <w:lang w:val="hr-HR"/>
        </w:rPr>
        <w:t xml:space="preserve"> </w:t>
      </w:r>
    </w:p>
    <w:p w14:paraId="061238B6" w14:textId="04A97999" w:rsidR="007E38C4" w:rsidRPr="00B11D61" w:rsidRDefault="007E38C4" w:rsidP="007E38C4">
      <w:pPr>
        <w:jc w:val="both"/>
        <w:rPr>
          <w:szCs w:val="24"/>
        </w:rPr>
      </w:pPr>
      <w:r w:rsidRPr="00B11D61">
        <w:rPr>
          <w:szCs w:val="24"/>
          <w:lang w:val="hr-HR"/>
        </w:rPr>
        <w:t xml:space="preserve">1. Izvođač će izvršiti sve ugovorene obaveze kako je to određeno </w:t>
      </w:r>
      <w:proofErr w:type="spellStart"/>
      <w:r w:rsidRPr="00B11D61">
        <w:rPr>
          <w:szCs w:val="24"/>
          <w:lang w:val="hr-HR"/>
        </w:rPr>
        <w:t>uslovima</w:t>
      </w:r>
      <w:proofErr w:type="spellEnd"/>
      <w:r w:rsidRPr="00B11D61">
        <w:rPr>
          <w:szCs w:val="24"/>
          <w:lang w:val="hr-HR"/>
        </w:rPr>
        <w:t xml:space="preserve"> datim u tenderskoj dokumentaciji, </w:t>
      </w:r>
      <w:proofErr w:type="spellStart"/>
      <w:r w:rsidRPr="00B11D61">
        <w:rPr>
          <w:szCs w:val="24"/>
          <w:lang w:val="hr-HR"/>
        </w:rPr>
        <w:t>predmjeru</w:t>
      </w:r>
      <w:proofErr w:type="spellEnd"/>
      <w:r w:rsidRPr="00B11D61">
        <w:rPr>
          <w:szCs w:val="24"/>
          <w:lang w:val="hr-HR"/>
        </w:rPr>
        <w:t xml:space="preserve"> i predračunu radova, ponudi broj: </w:t>
      </w:r>
      <w:r w:rsidR="00000EBE">
        <w:rPr>
          <w:szCs w:val="24"/>
          <w:lang w:val="hr-HR"/>
        </w:rPr>
        <w:t>03-129/22</w:t>
      </w:r>
      <w:r w:rsidR="00000EBE" w:rsidRPr="00B11D61">
        <w:rPr>
          <w:szCs w:val="24"/>
          <w:lang w:val="hr-HR"/>
        </w:rPr>
        <w:t xml:space="preserve"> od </w:t>
      </w:r>
      <w:r w:rsidR="00000EBE">
        <w:rPr>
          <w:szCs w:val="24"/>
          <w:lang w:val="hr-HR"/>
        </w:rPr>
        <w:t>13</w:t>
      </w:r>
      <w:r w:rsidR="00000EBE" w:rsidRPr="00B11D61">
        <w:rPr>
          <w:szCs w:val="24"/>
          <w:lang w:val="hr-HR"/>
        </w:rPr>
        <w:t xml:space="preserve">.07.2022. </w:t>
      </w:r>
      <w:proofErr w:type="spellStart"/>
      <w:r w:rsidRPr="00B11D61">
        <w:rPr>
          <w:szCs w:val="24"/>
        </w:rPr>
        <w:t>godine</w:t>
      </w:r>
      <w:proofErr w:type="spellEnd"/>
      <w:r w:rsidRPr="00B11D61">
        <w:rPr>
          <w:szCs w:val="24"/>
        </w:rPr>
        <w:t xml:space="preserve">, </w:t>
      </w:r>
      <w:proofErr w:type="spellStart"/>
      <w:r w:rsidRPr="00B11D61">
        <w:rPr>
          <w:szCs w:val="24"/>
        </w:rPr>
        <w:t>odredbama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ovog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Ugovora</w:t>
      </w:r>
      <w:proofErr w:type="spellEnd"/>
      <w:r w:rsidRPr="00B11D61">
        <w:rPr>
          <w:szCs w:val="24"/>
        </w:rPr>
        <w:t xml:space="preserve">, </w:t>
      </w:r>
      <w:proofErr w:type="spellStart"/>
      <w:r w:rsidRPr="00B11D61">
        <w:rPr>
          <w:szCs w:val="24"/>
        </w:rPr>
        <w:t>te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Općim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Posebnim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uslovima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ugovora</w:t>
      </w:r>
      <w:proofErr w:type="spellEnd"/>
      <w:r w:rsidRPr="00B11D61">
        <w:rPr>
          <w:szCs w:val="24"/>
        </w:rPr>
        <w:t xml:space="preserve">, </w:t>
      </w:r>
      <w:proofErr w:type="spellStart"/>
      <w:r w:rsidRPr="00B11D61">
        <w:rPr>
          <w:szCs w:val="24"/>
        </w:rPr>
        <w:t>datim</w:t>
      </w:r>
      <w:proofErr w:type="spellEnd"/>
      <w:r w:rsidRPr="00B11D61">
        <w:rPr>
          <w:szCs w:val="24"/>
        </w:rPr>
        <w:t xml:space="preserve"> u </w:t>
      </w:r>
      <w:proofErr w:type="spellStart"/>
      <w:r w:rsidRPr="00B11D61">
        <w:rPr>
          <w:szCs w:val="24"/>
        </w:rPr>
        <w:t>prilogu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ovog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Ugovora</w:t>
      </w:r>
      <w:proofErr w:type="spellEnd"/>
      <w:r w:rsidRPr="00B11D61">
        <w:rPr>
          <w:szCs w:val="24"/>
        </w:rPr>
        <w:t xml:space="preserve">. </w:t>
      </w:r>
    </w:p>
    <w:p w14:paraId="04165FAF" w14:textId="77777777" w:rsidR="007E38C4" w:rsidRPr="00B11D61" w:rsidRDefault="007E38C4" w:rsidP="007E38C4">
      <w:pPr>
        <w:jc w:val="both"/>
        <w:rPr>
          <w:szCs w:val="24"/>
          <w:lang w:val="hr-HR"/>
        </w:rPr>
      </w:pPr>
      <w:r w:rsidRPr="00B11D61">
        <w:rPr>
          <w:szCs w:val="24"/>
          <w:lang w:val="hr-HR"/>
        </w:rPr>
        <w:t>2. Izvođač se obavezuje da održava kontinuitet i dinamiku izvršenja svojih obaveza, kako bi se radovi i ostale usluge završili u roku navedenom u ovom Ugovoru.</w:t>
      </w:r>
    </w:p>
    <w:p w14:paraId="69616D93" w14:textId="1C0C080D" w:rsidR="007E38C4" w:rsidRPr="00B11D61" w:rsidRDefault="007E38C4" w:rsidP="007E38C4">
      <w:pPr>
        <w:jc w:val="both"/>
        <w:rPr>
          <w:szCs w:val="24"/>
          <w:lang w:val="hr-HR"/>
        </w:rPr>
      </w:pPr>
      <w:r w:rsidRPr="00B11D61">
        <w:rPr>
          <w:szCs w:val="24"/>
          <w:lang w:val="hr-HR"/>
        </w:rPr>
        <w:t>3. Izvođač se obavezuje da propisno označi i ogradi gradilište tokom izvođenja radova, omogući pristup objektima u zoni gradilišta te da osigura/</w:t>
      </w:r>
      <w:proofErr w:type="spellStart"/>
      <w:r w:rsidRPr="00B11D61">
        <w:rPr>
          <w:szCs w:val="24"/>
          <w:lang w:val="hr-HR"/>
        </w:rPr>
        <w:t>obezb</w:t>
      </w:r>
      <w:r w:rsidR="000930BD" w:rsidRPr="00B11D61">
        <w:rPr>
          <w:szCs w:val="24"/>
          <w:lang w:val="hr-HR"/>
        </w:rPr>
        <w:t>i</w:t>
      </w:r>
      <w:r w:rsidRPr="00B11D61">
        <w:rPr>
          <w:szCs w:val="24"/>
          <w:lang w:val="hr-HR"/>
        </w:rPr>
        <w:t>jedi</w:t>
      </w:r>
      <w:proofErr w:type="spellEnd"/>
      <w:r w:rsidRPr="00B11D61">
        <w:rPr>
          <w:szCs w:val="24"/>
          <w:lang w:val="hr-HR"/>
        </w:rPr>
        <w:t xml:space="preserve"> nesmetano odvijanje pješačkog prometa i kretanje osoba sa invaliditetom, a sve u skladu sa pozitivnim pravnim propisima koji uređuju ovu oblast.</w:t>
      </w:r>
    </w:p>
    <w:p w14:paraId="26AE79B1" w14:textId="3181F915" w:rsidR="007E38C4" w:rsidRPr="00B11D61" w:rsidRDefault="007E38C4" w:rsidP="000930BD">
      <w:pPr>
        <w:snapToGrid w:val="0"/>
        <w:jc w:val="both"/>
        <w:rPr>
          <w:b/>
          <w:color w:val="000000"/>
          <w:kern w:val="0"/>
          <w:szCs w:val="24"/>
          <w:lang w:val="en-US"/>
        </w:rPr>
      </w:pPr>
      <w:r w:rsidRPr="00B11D61">
        <w:rPr>
          <w:szCs w:val="24"/>
          <w:lang w:val="hr-HR"/>
        </w:rPr>
        <w:lastRenderedPageBreak/>
        <w:t xml:space="preserve">4. Ugovorni organ se obavezuje da će Izvođaču platiti za izvršene radove koji su predmet ovog Ugovora na način utvrđen u tenderskoj dokumentaciji za pokrenuti postupak javne nabavke za izvođenje radova: </w:t>
      </w:r>
      <w:r w:rsidR="00000EBE">
        <w:rPr>
          <w:b/>
          <w:color w:val="000000"/>
          <w:kern w:val="0"/>
        </w:rPr>
        <w:t xml:space="preserve">Prva </w:t>
      </w:r>
      <w:proofErr w:type="spellStart"/>
      <w:r w:rsidR="00000EBE">
        <w:rPr>
          <w:b/>
          <w:color w:val="000000"/>
          <w:kern w:val="0"/>
        </w:rPr>
        <w:t>faza</w:t>
      </w:r>
      <w:proofErr w:type="spellEnd"/>
      <w:r w:rsidR="00000EBE">
        <w:rPr>
          <w:b/>
          <w:color w:val="000000"/>
          <w:kern w:val="0"/>
        </w:rPr>
        <w:t xml:space="preserve"> </w:t>
      </w:r>
      <w:proofErr w:type="spellStart"/>
      <w:r w:rsidR="00000EBE">
        <w:rPr>
          <w:b/>
          <w:color w:val="000000"/>
          <w:kern w:val="0"/>
        </w:rPr>
        <w:t>radova</w:t>
      </w:r>
      <w:proofErr w:type="spellEnd"/>
      <w:r w:rsidR="00000EBE">
        <w:rPr>
          <w:b/>
          <w:color w:val="000000"/>
          <w:kern w:val="0"/>
        </w:rPr>
        <w:t xml:space="preserve"> </w:t>
      </w:r>
      <w:proofErr w:type="spellStart"/>
      <w:r w:rsidR="00000EBE">
        <w:rPr>
          <w:b/>
          <w:color w:val="000000"/>
          <w:kern w:val="0"/>
        </w:rPr>
        <w:t>rekonstrukcije</w:t>
      </w:r>
      <w:proofErr w:type="spellEnd"/>
      <w:r w:rsidR="00000EBE" w:rsidRPr="00632165">
        <w:rPr>
          <w:b/>
          <w:color w:val="000000"/>
          <w:kern w:val="0"/>
        </w:rPr>
        <w:t xml:space="preserve"> </w:t>
      </w:r>
      <w:proofErr w:type="spellStart"/>
      <w:r w:rsidR="00000EBE" w:rsidRPr="00632165">
        <w:rPr>
          <w:b/>
          <w:color w:val="000000"/>
          <w:kern w:val="0"/>
        </w:rPr>
        <w:t>separatne</w:t>
      </w:r>
      <w:proofErr w:type="spellEnd"/>
      <w:r w:rsidR="00000EBE" w:rsidRPr="00632165">
        <w:rPr>
          <w:b/>
          <w:color w:val="000000"/>
          <w:kern w:val="0"/>
        </w:rPr>
        <w:t xml:space="preserve"> </w:t>
      </w:r>
      <w:proofErr w:type="spellStart"/>
      <w:r w:rsidR="00000EBE" w:rsidRPr="00632165">
        <w:rPr>
          <w:b/>
          <w:color w:val="000000"/>
          <w:kern w:val="0"/>
        </w:rPr>
        <w:t>kanalizacione</w:t>
      </w:r>
      <w:proofErr w:type="spellEnd"/>
      <w:r w:rsidR="00000EBE" w:rsidRPr="00632165">
        <w:rPr>
          <w:b/>
          <w:color w:val="000000"/>
          <w:kern w:val="0"/>
        </w:rPr>
        <w:t xml:space="preserve"> </w:t>
      </w:r>
      <w:proofErr w:type="spellStart"/>
      <w:r w:rsidR="00000EBE" w:rsidRPr="00632165">
        <w:rPr>
          <w:b/>
          <w:color w:val="000000"/>
          <w:kern w:val="0"/>
        </w:rPr>
        <w:t>mreže</w:t>
      </w:r>
      <w:proofErr w:type="spellEnd"/>
      <w:r w:rsidR="00000EBE" w:rsidRPr="00632165">
        <w:rPr>
          <w:b/>
          <w:color w:val="000000"/>
          <w:kern w:val="0"/>
        </w:rPr>
        <w:t xml:space="preserve"> u </w:t>
      </w:r>
      <w:proofErr w:type="spellStart"/>
      <w:r w:rsidR="00000EBE">
        <w:rPr>
          <w:b/>
          <w:color w:val="000000"/>
          <w:kern w:val="0"/>
        </w:rPr>
        <w:t>dijelu</w:t>
      </w:r>
      <w:proofErr w:type="spellEnd"/>
      <w:r w:rsidR="00000EBE">
        <w:rPr>
          <w:b/>
          <w:color w:val="000000"/>
          <w:kern w:val="0"/>
        </w:rPr>
        <w:t xml:space="preserve"> </w:t>
      </w:r>
      <w:proofErr w:type="spellStart"/>
      <w:r w:rsidR="00000EBE" w:rsidRPr="00632165">
        <w:rPr>
          <w:b/>
          <w:color w:val="000000"/>
          <w:kern w:val="0"/>
        </w:rPr>
        <w:t>ulic</w:t>
      </w:r>
      <w:r w:rsidR="00000EBE">
        <w:rPr>
          <w:b/>
          <w:color w:val="000000"/>
          <w:kern w:val="0"/>
        </w:rPr>
        <w:t>e</w:t>
      </w:r>
      <w:proofErr w:type="spellEnd"/>
      <w:r w:rsidR="00000EBE">
        <w:rPr>
          <w:b/>
          <w:color w:val="000000"/>
          <w:kern w:val="0"/>
        </w:rPr>
        <w:t xml:space="preserve"> </w:t>
      </w:r>
      <w:proofErr w:type="spellStart"/>
      <w:r w:rsidR="00000EBE">
        <w:rPr>
          <w:b/>
          <w:color w:val="000000"/>
          <w:kern w:val="0"/>
        </w:rPr>
        <w:t>Mačkareva</w:t>
      </w:r>
      <w:proofErr w:type="spellEnd"/>
      <w:r w:rsidR="00000EBE">
        <w:rPr>
          <w:b/>
          <w:color w:val="000000"/>
          <w:kern w:val="0"/>
        </w:rPr>
        <w:t xml:space="preserve">, od </w:t>
      </w:r>
      <w:proofErr w:type="spellStart"/>
      <w:r w:rsidR="00000EBE">
        <w:rPr>
          <w:b/>
          <w:color w:val="000000"/>
          <w:kern w:val="0"/>
        </w:rPr>
        <w:t>ulice</w:t>
      </w:r>
      <w:proofErr w:type="spellEnd"/>
      <w:r w:rsidR="00000EBE">
        <w:rPr>
          <w:b/>
          <w:color w:val="000000"/>
          <w:kern w:val="0"/>
        </w:rPr>
        <w:t xml:space="preserve"> </w:t>
      </w:r>
      <w:proofErr w:type="spellStart"/>
      <w:r w:rsidR="00000EBE">
        <w:rPr>
          <w:b/>
          <w:color w:val="000000"/>
          <w:kern w:val="0"/>
        </w:rPr>
        <w:t>Vratnik</w:t>
      </w:r>
      <w:proofErr w:type="spellEnd"/>
      <w:r w:rsidR="00000EBE">
        <w:rPr>
          <w:b/>
          <w:color w:val="000000"/>
          <w:kern w:val="0"/>
        </w:rPr>
        <w:t xml:space="preserve"> </w:t>
      </w:r>
      <w:proofErr w:type="spellStart"/>
      <w:r w:rsidR="00000EBE">
        <w:rPr>
          <w:b/>
          <w:color w:val="000000"/>
          <w:kern w:val="0"/>
        </w:rPr>
        <w:t>mejdan</w:t>
      </w:r>
      <w:proofErr w:type="spellEnd"/>
      <w:r w:rsidR="00000EBE">
        <w:rPr>
          <w:b/>
          <w:color w:val="000000"/>
          <w:kern w:val="0"/>
        </w:rPr>
        <w:t xml:space="preserve"> do </w:t>
      </w:r>
      <w:proofErr w:type="spellStart"/>
      <w:r w:rsidR="00000EBE">
        <w:rPr>
          <w:b/>
          <w:color w:val="000000"/>
          <w:kern w:val="0"/>
        </w:rPr>
        <w:t>raskrsnice</w:t>
      </w:r>
      <w:proofErr w:type="spellEnd"/>
      <w:r w:rsidR="00000EBE">
        <w:rPr>
          <w:b/>
          <w:color w:val="000000"/>
          <w:kern w:val="0"/>
        </w:rPr>
        <w:t xml:space="preserve"> </w:t>
      </w:r>
      <w:proofErr w:type="spellStart"/>
      <w:r w:rsidR="00000EBE">
        <w:rPr>
          <w:b/>
          <w:color w:val="000000"/>
          <w:kern w:val="0"/>
        </w:rPr>
        <w:t>sa</w:t>
      </w:r>
      <w:proofErr w:type="spellEnd"/>
      <w:r w:rsidR="00000EBE">
        <w:rPr>
          <w:b/>
          <w:color w:val="000000"/>
          <w:kern w:val="0"/>
        </w:rPr>
        <w:t xml:space="preserve"> </w:t>
      </w:r>
      <w:proofErr w:type="spellStart"/>
      <w:r w:rsidR="00000EBE">
        <w:rPr>
          <w:b/>
          <w:color w:val="000000"/>
          <w:kern w:val="0"/>
        </w:rPr>
        <w:t>ulicom</w:t>
      </w:r>
      <w:proofErr w:type="spellEnd"/>
      <w:r w:rsidR="00000EBE">
        <w:rPr>
          <w:b/>
          <w:color w:val="000000"/>
          <w:kern w:val="0"/>
        </w:rPr>
        <w:t xml:space="preserve"> </w:t>
      </w:r>
      <w:proofErr w:type="spellStart"/>
      <w:r w:rsidR="00000EBE">
        <w:rPr>
          <w:b/>
          <w:color w:val="000000"/>
          <w:kern w:val="0"/>
        </w:rPr>
        <w:t>Prijeka</w:t>
      </w:r>
      <w:proofErr w:type="spellEnd"/>
      <w:r w:rsidR="00000EBE">
        <w:rPr>
          <w:b/>
          <w:color w:val="000000"/>
          <w:kern w:val="0"/>
        </w:rPr>
        <w:t xml:space="preserve"> </w:t>
      </w:r>
      <w:proofErr w:type="spellStart"/>
      <w:r w:rsidR="00000EBE">
        <w:rPr>
          <w:b/>
          <w:color w:val="000000"/>
          <w:kern w:val="0"/>
        </w:rPr>
        <w:t>česma</w:t>
      </w:r>
      <w:proofErr w:type="spellEnd"/>
      <w:r w:rsidRPr="00B11D61">
        <w:rPr>
          <w:b/>
          <w:color w:val="000000"/>
          <w:kern w:val="0"/>
          <w:szCs w:val="24"/>
          <w:lang w:val="en-US"/>
        </w:rPr>
        <w:t>.</w:t>
      </w:r>
    </w:p>
    <w:p w14:paraId="0E7F3D2B" w14:textId="77777777" w:rsidR="007E38C4" w:rsidRPr="00B11D61" w:rsidRDefault="007E38C4" w:rsidP="007E38C4">
      <w:pPr>
        <w:jc w:val="center"/>
        <w:rPr>
          <w:b/>
          <w:szCs w:val="24"/>
          <w:lang w:val="hr-HR"/>
        </w:rPr>
      </w:pPr>
      <w:r w:rsidRPr="00B11D61">
        <w:rPr>
          <w:b/>
          <w:szCs w:val="24"/>
          <w:lang w:val="hr-HR"/>
        </w:rPr>
        <w:t>Član 3.</w:t>
      </w:r>
    </w:p>
    <w:p w14:paraId="425A4122" w14:textId="77777777" w:rsidR="007E38C4" w:rsidRPr="00B11D61" w:rsidRDefault="007E38C4" w:rsidP="007E38C4">
      <w:pPr>
        <w:rPr>
          <w:b/>
          <w:szCs w:val="24"/>
          <w:lang w:val="hr-HR"/>
        </w:rPr>
      </w:pPr>
      <w:r w:rsidRPr="00B11D61">
        <w:rPr>
          <w:b/>
          <w:szCs w:val="24"/>
          <w:lang w:val="hr-HR"/>
        </w:rPr>
        <w:t>Vrijednost ugovorenih radova iznosi:</w:t>
      </w:r>
    </w:p>
    <w:p w14:paraId="1B819D21" w14:textId="77777777" w:rsidR="007E38C4" w:rsidRPr="00B11D61" w:rsidRDefault="007E38C4" w:rsidP="007E38C4">
      <w:pPr>
        <w:ind w:left="360"/>
        <w:jc w:val="center"/>
        <w:rPr>
          <w:b/>
          <w:szCs w:val="24"/>
          <w:lang w:val="hr-HR"/>
        </w:rPr>
      </w:pPr>
    </w:p>
    <w:p w14:paraId="320B2306" w14:textId="77777777" w:rsidR="00000EBE" w:rsidRPr="002A1619" w:rsidRDefault="00000EBE" w:rsidP="00000EBE">
      <w:pPr>
        <w:ind w:left="2836" w:hanging="284"/>
        <w:rPr>
          <w:b/>
          <w:bCs/>
          <w:color w:val="000000"/>
        </w:rPr>
      </w:pPr>
      <w:r w:rsidRPr="002A1619">
        <w:rPr>
          <w:b/>
          <w:bCs/>
          <w:color w:val="000000"/>
        </w:rPr>
        <w:t xml:space="preserve">   CIJENA:</w:t>
      </w:r>
      <w:r w:rsidRPr="002A1619">
        <w:rPr>
          <w:b/>
          <w:bCs/>
          <w:color w:val="000000"/>
        </w:rPr>
        <w:tab/>
      </w:r>
      <w:r>
        <w:rPr>
          <w:b/>
        </w:rPr>
        <w:t>256.437</w:t>
      </w:r>
      <w:r w:rsidRPr="00F95476">
        <w:rPr>
          <w:b/>
        </w:rPr>
        <w:t>,</w:t>
      </w:r>
      <w:r>
        <w:rPr>
          <w:b/>
        </w:rPr>
        <w:t>39</w:t>
      </w:r>
      <w:r w:rsidRPr="00F95476">
        <w:rPr>
          <w:b/>
        </w:rPr>
        <w:t xml:space="preserve"> KM</w:t>
      </w:r>
      <w:r w:rsidRPr="00F95476">
        <w:rPr>
          <w:b/>
          <w:bCs/>
          <w:color w:val="000000"/>
        </w:rPr>
        <w:t xml:space="preserve"> </w:t>
      </w:r>
      <w:r w:rsidRPr="002A1619">
        <w:rPr>
          <w:b/>
          <w:bCs/>
          <w:color w:val="000000"/>
        </w:rPr>
        <w:br/>
        <w:t xml:space="preserve">     PDV:</w:t>
      </w:r>
      <w:proofErr w:type="gramStart"/>
      <w:r w:rsidRPr="002A1619">
        <w:rPr>
          <w:b/>
          <w:bCs/>
          <w:color w:val="000000"/>
        </w:rPr>
        <w:tab/>
      </w:r>
      <w:r>
        <w:rPr>
          <w:b/>
          <w:bCs/>
          <w:color w:val="000000"/>
        </w:rPr>
        <w:t xml:space="preserve">  43</w:t>
      </w:r>
      <w:r w:rsidRPr="002A1619">
        <w:rPr>
          <w:b/>
          <w:bCs/>
          <w:color w:val="000000"/>
        </w:rPr>
        <w:t>.</w:t>
      </w:r>
      <w:r>
        <w:rPr>
          <w:b/>
          <w:bCs/>
          <w:color w:val="000000"/>
        </w:rPr>
        <w:t>594</w:t>
      </w:r>
      <w:proofErr w:type="gramEnd"/>
      <w:r w:rsidRPr="002A1619">
        <w:rPr>
          <w:b/>
          <w:bCs/>
          <w:color w:val="000000"/>
        </w:rPr>
        <w:t>,</w:t>
      </w:r>
      <w:r>
        <w:rPr>
          <w:b/>
          <w:bCs/>
          <w:color w:val="000000"/>
        </w:rPr>
        <w:t>36</w:t>
      </w:r>
      <w:r w:rsidRPr="002A1619">
        <w:rPr>
          <w:b/>
          <w:bCs/>
          <w:color w:val="000000"/>
        </w:rPr>
        <w:t xml:space="preserve"> KM</w:t>
      </w:r>
    </w:p>
    <w:p w14:paraId="704B6662" w14:textId="77777777" w:rsidR="00000EBE" w:rsidRPr="002A1619" w:rsidRDefault="00000EBE" w:rsidP="00000EBE">
      <w:pPr>
        <w:ind w:left="709"/>
        <w:rPr>
          <w:b/>
          <w:bCs/>
          <w:color w:val="000000"/>
        </w:rPr>
      </w:pPr>
      <w:r w:rsidRPr="002A1619">
        <w:rPr>
          <w:b/>
          <w:bCs/>
          <w:color w:val="000000"/>
        </w:rPr>
        <w:t xml:space="preserve">         UKUPNO SA PDV-om:</w:t>
      </w:r>
      <w:r w:rsidRPr="002A1619">
        <w:rPr>
          <w:b/>
          <w:bCs/>
          <w:color w:val="000000"/>
        </w:rPr>
        <w:tab/>
      </w:r>
      <w:r>
        <w:rPr>
          <w:b/>
          <w:bCs/>
          <w:color w:val="000000"/>
        </w:rPr>
        <w:t>300</w:t>
      </w:r>
      <w:r w:rsidRPr="002A1619">
        <w:rPr>
          <w:b/>
          <w:bCs/>
          <w:color w:val="000000"/>
        </w:rPr>
        <w:t>.</w:t>
      </w:r>
      <w:r>
        <w:rPr>
          <w:b/>
          <w:bCs/>
          <w:color w:val="000000"/>
        </w:rPr>
        <w:t>031</w:t>
      </w:r>
      <w:r w:rsidRPr="002A1619">
        <w:rPr>
          <w:b/>
          <w:bCs/>
          <w:color w:val="000000"/>
        </w:rPr>
        <w:t>,</w:t>
      </w:r>
      <w:r>
        <w:rPr>
          <w:b/>
          <w:bCs/>
          <w:color w:val="000000"/>
        </w:rPr>
        <w:t>75</w:t>
      </w:r>
      <w:r w:rsidRPr="002A1619">
        <w:rPr>
          <w:b/>
          <w:bCs/>
          <w:color w:val="000000"/>
        </w:rPr>
        <w:t xml:space="preserve"> KM </w:t>
      </w:r>
    </w:p>
    <w:p w14:paraId="17A3A934" w14:textId="77777777" w:rsidR="00000EBE" w:rsidRPr="002A1619" w:rsidRDefault="00000EBE" w:rsidP="00000EBE">
      <w:pPr>
        <w:rPr>
          <w:b/>
          <w:bCs/>
          <w:lang w:val="hr-HR"/>
        </w:rPr>
      </w:pPr>
      <w:r>
        <w:rPr>
          <w:b/>
          <w:bCs/>
          <w:color w:val="000000"/>
        </w:rPr>
        <w:t xml:space="preserve">           </w:t>
      </w:r>
      <w:r w:rsidRPr="00F95476">
        <w:rPr>
          <w:b/>
          <w:bCs/>
          <w:color w:val="000000"/>
        </w:rPr>
        <w:t xml:space="preserve"> </w:t>
      </w:r>
      <w:bookmarkStart w:id="1" w:name="_Hlk104192031"/>
      <w:proofErr w:type="spellStart"/>
      <w:r w:rsidRPr="00F95476">
        <w:rPr>
          <w:b/>
          <w:bCs/>
          <w:color w:val="000000"/>
        </w:rPr>
        <w:t>Slovima</w:t>
      </w:r>
      <w:proofErr w:type="spellEnd"/>
      <w:r w:rsidRPr="00F95476">
        <w:rPr>
          <w:b/>
          <w:bCs/>
          <w:color w:val="000000"/>
        </w:rPr>
        <w:t xml:space="preserve">: </w:t>
      </w:r>
      <w:r>
        <w:rPr>
          <w:b/>
          <w:bCs/>
          <w:color w:val="000000"/>
        </w:rPr>
        <w:t>(</w:t>
      </w:r>
      <w:proofErr w:type="spellStart"/>
      <w:r>
        <w:rPr>
          <w:b/>
          <w:bCs/>
          <w:color w:val="000000"/>
        </w:rPr>
        <w:t>tristotine</w:t>
      </w:r>
      <w:r w:rsidRPr="00F95476">
        <w:rPr>
          <w:b/>
          <w:bCs/>
          <w:color w:val="000000"/>
        </w:rPr>
        <w:t>hiljada</w:t>
      </w:r>
      <w:r>
        <w:rPr>
          <w:b/>
          <w:bCs/>
          <w:color w:val="000000"/>
        </w:rPr>
        <w:t>tridesetjedan</w:t>
      </w:r>
      <w:proofErr w:type="spellEnd"/>
      <w:r w:rsidRPr="00F95476">
        <w:rPr>
          <w:b/>
          <w:bCs/>
          <w:color w:val="000000"/>
        </w:rPr>
        <w:t xml:space="preserve"> </w:t>
      </w:r>
      <w:proofErr w:type="spellStart"/>
      <w:r w:rsidRPr="00F95476">
        <w:rPr>
          <w:b/>
          <w:bCs/>
          <w:color w:val="000000"/>
        </w:rPr>
        <w:t>i</w:t>
      </w:r>
      <w:proofErr w:type="spellEnd"/>
      <w:r w:rsidRPr="00F95476">
        <w:rPr>
          <w:b/>
          <w:bCs/>
          <w:color w:val="000000"/>
        </w:rPr>
        <w:t xml:space="preserve"> 7</w:t>
      </w:r>
      <w:r>
        <w:rPr>
          <w:b/>
          <w:bCs/>
          <w:color w:val="000000"/>
        </w:rPr>
        <w:t>5</w:t>
      </w:r>
      <w:r w:rsidRPr="00F95476">
        <w:rPr>
          <w:b/>
          <w:bCs/>
          <w:color w:val="000000"/>
        </w:rPr>
        <w:t>/100 KM</w:t>
      </w:r>
      <w:bookmarkEnd w:id="1"/>
    </w:p>
    <w:p w14:paraId="5815DDB5" w14:textId="77777777" w:rsidR="007E38C4" w:rsidRPr="00B11D61" w:rsidRDefault="007E38C4" w:rsidP="007E38C4">
      <w:pPr>
        <w:rPr>
          <w:b/>
          <w:szCs w:val="24"/>
          <w:lang w:val="hr-HR"/>
        </w:rPr>
      </w:pPr>
    </w:p>
    <w:p w14:paraId="59E7448A" w14:textId="77777777" w:rsidR="007E38C4" w:rsidRPr="00B11D61" w:rsidRDefault="007E38C4" w:rsidP="007E38C4">
      <w:pPr>
        <w:jc w:val="center"/>
        <w:rPr>
          <w:b/>
          <w:color w:val="800000"/>
          <w:szCs w:val="24"/>
          <w:lang w:val="hr-HR"/>
        </w:rPr>
      </w:pPr>
      <w:r w:rsidRPr="00B11D61">
        <w:rPr>
          <w:b/>
          <w:szCs w:val="24"/>
          <w:lang w:val="hr-HR"/>
        </w:rPr>
        <w:t>Član 4.</w:t>
      </w:r>
    </w:p>
    <w:p w14:paraId="183D4F88" w14:textId="77777777" w:rsidR="007E38C4" w:rsidRPr="00B11D61" w:rsidRDefault="007E38C4" w:rsidP="007E38C4">
      <w:pPr>
        <w:jc w:val="both"/>
        <w:rPr>
          <w:b/>
          <w:bCs/>
          <w:szCs w:val="24"/>
          <w:lang w:val="hr-HR"/>
        </w:rPr>
      </w:pPr>
    </w:p>
    <w:p w14:paraId="1CC06DD8" w14:textId="26055350" w:rsidR="007E38C4" w:rsidRPr="00B11D61" w:rsidRDefault="007E38C4" w:rsidP="007E38C4">
      <w:pPr>
        <w:jc w:val="both"/>
        <w:rPr>
          <w:b/>
          <w:bCs/>
          <w:szCs w:val="24"/>
          <w:lang w:val="hr-HR"/>
        </w:rPr>
      </w:pPr>
      <w:r w:rsidRPr="00B11D61">
        <w:rPr>
          <w:b/>
          <w:bCs/>
          <w:szCs w:val="24"/>
          <w:lang w:val="hr-HR"/>
        </w:rPr>
        <w:t>Plaćanje će se vršiti nakon ispostavljanja privremenih (mjesečnih) situacija i okončane situacije, u roku od 30 (trideset) kalendarskih dana od dana prijema pojedinačne situacije.</w:t>
      </w:r>
    </w:p>
    <w:p w14:paraId="1D42B464" w14:textId="77777777" w:rsidR="007E38C4" w:rsidRPr="00B11D61" w:rsidRDefault="007E38C4" w:rsidP="007E38C4">
      <w:pPr>
        <w:jc w:val="center"/>
        <w:rPr>
          <w:b/>
          <w:bCs/>
          <w:szCs w:val="24"/>
          <w:lang w:val="hr-HR"/>
        </w:rPr>
      </w:pPr>
      <w:r w:rsidRPr="00B11D61">
        <w:rPr>
          <w:b/>
          <w:bCs/>
          <w:szCs w:val="24"/>
          <w:lang w:val="hr-HR"/>
        </w:rPr>
        <w:t>Član 5.</w:t>
      </w:r>
    </w:p>
    <w:p w14:paraId="230F1E4C" w14:textId="77777777" w:rsidR="007E38C4" w:rsidRPr="00B11D61" w:rsidRDefault="007E38C4" w:rsidP="007E38C4">
      <w:pPr>
        <w:spacing w:before="60"/>
        <w:jc w:val="center"/>
        <w:rPr>
          <w:b/>
          <w:szCs w:val="24"/>
          <w:lang w:val="hr-HR"/>
        </w:rPr>
      </w:pPr>
    </w:p>
    <w:p w14:paraId="160A0568" w14:textId="08A3EA13" w:rsidR="007E38C4" w:rsidRPr="00B11D61" w:rsidRDefault="007E38C4" w:rsidP="007E38C4">
      <w:pPr>
        <w:pStyle w:val="Tijeloteksta"/>
        <w:jc w:val="both"/>
        <w:rPr>
          <w:szCs w:val="24"/>
        </w:rPr>
      </w:pPr>
      <w:r w:rsidRPr="00B11D61">
        <w:rPr>
          <w:szCs w:val="24"/>
        </w:rPr>
        <w:t xml:space="preserve">Izvođač radova se obavezuje da će radove iz člana 1. ovog Ugovora izvršiti u roku od 50 (pedeset) kalendarskih dana od dana uvođenja izvođača u posao, što je u skladu sa </w:t>
      </w:r>
      <w:proofErr w:type="spellStart"/>
      <w:r w:rsidRPr="00B11D61">
        <w:rPr>
          <w:szCs w:val="24"/>
        </w:rPr>
        <w:t>uslovima</w:t>
      </w:r>
      <w:proofErr w:type="spellEnd"/>
      <w:r w:rsidRPr="00B11D61">
        <w:rPr>
          <w:szCs w:val="24"/>
        </w:rPr>
        <w:t xml:space="preserve"> iz Tenderske dokumentacije i Ponudom br</w:t>
      </w:r>
      <w:r w:rsidR="000930BD" w:rsidRPr="00B11D61">
        <w:rPr>
          <w:szCs w:val="24"/>
        </w:rPr>
        <w:t>oj</w:t>
      </w:r>
      <w:r w:rsidRPr="00B11D61">
        <w:rPr>
          <w:szCs w:val="24"/>
        </w:rPr>
        <w:t xml:space="preserve">: </w:t>
      </w:r>
      <w:r w:rsidR="0016507C">
        <w:rPr>
          <w:szCs w:val="24"/>
        </w:rPr>
        <w:t>03-129/22</w:t>
      </w:r>
      <w:r w:rsidR="0016507C" w:rsidRPr="00B11D61">
        <w:rPr>
          <w:szCs w:val="24"/>
        </w:rPr>
        <w:t xml:space="preserve"> od </w:t>
      </w:r>
      <w:r w:rsidR="0016507C">
        <w:rPr>
          <w:szCs w:val="24"/>
        </w:rPr>
        <w:t>13</w:t>
      </w:r>
      <w:r w:rsidR="0016507C" w:rsidRPr="00B11D61">
        <w:rPr>
          <w:szCs w:val="24"/>
        </w:rPr>
        <w:t xml:space="preserve">.07.2022. </w:t>
      </w:r>
      <w:r w:rsidRPr="00B11D61">
        <w:rPr>
          <w:szCs w:val="24"/>
        </w:rPr>
        <w:t>godine.</w:t>
      </w:r>
    </w:p>
    <w:p w14:paraId="197E1850" w14:textId="77777777" w:rsidR="007E38C4" w:rsidRPr="00B11D61" w:rsidRDefault="007E38C4" w:rsidP="007E38C4">
      <w:pPr>
        <w:pStyle w:val="Tijeloteksta"/>
        <w:jc w:val="both"/>
        <w:rPr>
          <w:szCs w:val="24"/>
        </w:rPr>
      </w:pPr>
    </w:p>
    <w:p w14:paraId="15776B04" w14:textId="77777777" w:rsidR="007E38C4" w:rsidRPr="00B11D61" w:rsidRDefault="007E38C4" w:rsidP="007E38C4">
      <w:pPr>
        <w:pStyle w:val="Tijeloteksta"/>
        <w:rPr>
          <w:b/>
          <w:bCs/>
          <w:szCs w:val="24"/>
        </w:rPr>
      </w:pPr>
      <w:r w:rsidRPr="00B11D61">
        <w:rPr>
          <w:b/>
          <w:bCs/>
          <w:szCs w:val="24"/>
        </w:rPr>
        <w:t>Član 6.</w:t>
      </w:r>
    </w:p>
    <w:p w14:paraId="2151238A" w14:textId="77777777" w:rsidR="007E38C4" w:rsidRPr="00B11D61" w:rsidRDefault="007E38C4" w:rsidP="007E38C4">
      <w:pPr>
        <w:spacing w:before="60"/>
        <w:jc w:val="both"/>
        <w:rPr>
          <w:b/>
          <w:szCs w:val="24"/>
          <w:lang w:val="hr-HR"/>
        </w:rPr>
      </w:pPr>
    </w:p>
    <w:p w14:paraId="40CD299E" w14:textId="77777777" w:rsidR="007E38C4" w:rsidRPr="00B11D61" w:rsidRDefault="007E38C4" w:rsidP="007E38C4">
      <w:pPr>
        <w:jc w:val="both"/>
        <w:rPr>
          <w:szCs w:val="24"/>
          <w:lang w:val="hr-HR"/>
        </w:rPr>
      </w:pPr>
      <w:r w:rsidRPr="00B11D61">
        <w:rPr>
          <w:szCs w:val="24"/>
          <w:lang w:val="hr-HR"/>
        </w:rPr>
        <w:t xml:space="preserve">Ugovorne strane su </w:t>
      </w:r>
      <w:proofErr w:type="spellStart"/>
      <w:r w:rsidRPr="00B11D61">
        <w:rPr>
          <w:szCs w:val="24"/>
          <w:lang w:val="hr-HR"/>
        </w:rPr>
        <w:t>saglasne</w:t>
      </w:r>
      <w:proofErr w:type="spellEnd"/>
      <w:r w:rsidRPr="00B11D61">
        <w:rPr>
          <w:szCs w:val="24"/>
          <w:lang w:val="hr-HR"/>
        </w:rPr>
        <w:t xml:space="preserve"> da se radovi izvode u skladu sa dinamičkim planom odobrenim od strane službe koja je pokretač nabavke ispred Ugovornog organa – Općina Stari Grad Sarajevo.</w:t>
      </w:r>
    </w:p>
    <w:p w14:paraId="19C26CFD" w14:textId="77777777" w:rsidR="007E38C4" w:rsidRPr="00B11D61" w:rsidRDefault="007E38C4" w:rsidP="007E38C4">
      <w:pPr>
        <w:jc w:val="both"/>
        <w:rPr>
          <w:szCs w:val="24"/>
          <w:lang w:val="hr-HR"/>
        </w:rPr>
      </w:pPr>
      <w:r w:rsidRPr="00B11D61">
        <w:rPr>
          <w:rFonts w:eastAsia="Calibri"/>
          <w:szCs w:val="24"/>
          <w:lang w:val="bs-Latn-BA" w:eastAsia="en-US"/>
        </w:rPr>
        <w:t xml:space="preserve">Izvođač se obavezuje da će odobreni dinamički plan dostaviti na saglasnost Ugovornom organu prije </w:t>
      </w:r>
      <w:proofErr w:type="spellStart"/>
      <w:r w:rsidRPr="00B11D61">
        <w:rPr>
          <w:szCs w:val="24"/>
        </w:rPr>
        <w:t>uvođenja</w:t>
      </w:r>
      <w:proofErr w:type="spellEnd"/>
      <w:r w:rsidRPr="00B11D61">
        <w:rPr>
          <w:szCs w:val="24"/>
        </w:rPr>
        <w:t xml:space="preserve"> u </w:t>
      </w:r>
      <w:proofErr w:type="spellStart"/>
      <w:r w:rsidRPr="00B11D61">
        <w:rPr>
          <w:szCs w:val="24"/>
        </w:rPr>
        <w:t>posao</w:t>
      </w:r>
      <w:proofErr w:type="spellEnd"/>
      <w:r w:rsidRPr="00B11D61">
        <w:rPr>
          <w:rFonts w:eastAsia="Calibri"/>
          <w:szCs w:val="24"/>
          <w:lang w:val="bs-Latn-BA" w:eastAsia="en-US"/>
        </w:rPr>
        <w:t>, a najkasnije u roku od 7 (sedam) dana od dana zaključenja Ugovora.</w:t>
      </w:r>
    </w:p>
    <w:p w14:paraId="52DBF08A" w14:textId="77777777" w:rsidR="007E38C4" w:rsidRPr="00B11D61" w:rsidRDefault="007E38C4" w:rsidP="007E38C4">
      <w:pPr>
        <w:jc w:val="both"/>
        <w:rPr>
          <w:b/>
          <w:bCs/>
          <w:szCs w:val="24"/>
          <w:lang w:val="hr-HR"/>
        </w:rPr>
      </w:pPr>
    </w:p>
    <w:p w14:paraId="5AA7B4AC" w14:textId="77777777" w:rsidR="007E38C4" w:rsidRPr="00B11D61" w:rsidRDefault="007E38C4" w:rsidP="007E38C4">
      <w:pPr>
        <w:jc w:val="both"/>
        <w:rPr>
          <w:szCs w:val="24"/>
          <w:lang w:val="hr-HR"/>
        </w:rPr>
      </w:pPr>
      <w:r w:rsidRPr="00B11D61">
        <w:rPr>
          <w:b/>
          <w:bCs/>
          <w:szCs w:val="24"/>
          <w:lang w:val="hr-HR"/>
        </w:rPr>
        <w:t>Rokovi iz prethodnog člana se mogu produžiti:</w:t>
      </w:r>
    </w:p>
    <w:p w14:paraId="6ECB22D1" w14:textId="77777777" w:rsidR="007E38C4" w:rsidRPr="00B11D61" w:rsidRDefault="007E38C4" w:rsidP="007E38C4">
      <w:pPr>
        <w:jc w:val="both"/>
        <w:rPr>
          <w:szCs w:val="24"/>
          <w:lang w:val="hr-HR"/>
        </w:rPr>
      </w:pPr>
      <w:r w:rsidRPr="00B11D61">
        <w:rPr>
          <w:szCs w:val="24"/>
          <w:lang w:val="hr-HR"/>
        </w:rPr>
        <w:t>* u slučaju više sile</w:t>
      </w:r>
    </w:p>
    <w:p w14:paraId="0203A131" w14:textId="77777777" w:rsidR="007E38C4" w:rsidRPr="00B11D61" w:rsidRDefault="007E38C4" w:rsidP="007E38C4">
      <w:pPr>
        <w:jc w:val="both"/>
        <w:rPr>
          <w:szCs w:val="24"/>
          <w:lang w:val="hr-HR"/>
        </w:rPr>
      </w:pPr>
      <w:r w:rsidRPr="00B11D61">
        <w:rPr>
          <w:szCs w:val="24"/>
          <w:lang w:val="hr-HR"/>
        </w:rPr>
        <w:t>* u slučaju neotklonjivih smetnji za izvođenje radova</w:t>
      </w:r>
    </w:p>
    <w:p w14:paraId="604B929D" w14:textId="77777777" w:rsidR="007E38C4" w:rsidRPr="00B11D61" w:rsidRDefault="007E38C4" w:rsidP="007E38C4">
      <w:pPr>
        <w:jc w:val="both"/>
        <w:rPr>
          <w:szCs w:val="24"/>
          <w:lang w:val="hr-HR"/>
        </w:rPr>
      </w:pPr>
    </w:p>
    <w:p w14:paraId="4E448B9F" w14:textId="77777777" w:rsidR="007E38C4" w:rsidRPr="00B11D61" w:rsidRDefault="007E38C4" w:rsidP="007E38C4">
      <w:pPr>
        <w:jc w:val="both"/>
        <w:rPr>
          <w:color w:val="000000"/>
          <w:szCs w:val="24"/>
          <w:lang w:val="bs-Latn-BA"/>
        </w:rPr>
      </w:pPr>
      <w:r w:rsidRPr="00B11D61">
        <w:rPr>
          <w:color w:val="000000"/>
          <w:szCs w:val="24"/>
          <w:lang w:val="bs-Latn-BA"/>
        </w:rPr>
        <w:t>Pod višom silom se podrazumjeva slučaj kada ispunjenje obaveze postane nemoguće zbog vanrednih vanjskih događaja na koje izabrani izvođač radova nije mogao uticati niti ih predvidjeti.</w:t>
      </w:r>
    </w:p>
    <w:p w14:paraId="36AD2389" w14:textId="77777777" w:rsidR="007E38C4" w:rsidRPr="00B11D61" w:rsidRDefault="007E38C4" w:rsidP="007E38C4">
      <w:pPr>
        <w:jc w:val="both"/>
        <w:rPr>
          <w:szCs w:val="24"/>
          <w:lang w:val="hr-HR"/>
        </w:rPr>
      </w:pPr>
    </w:p>
    <w:p w14:paraId="2B391144" w14:textId="77777777" w:rsidR="007E38C4" w:rsidRPr="00B11D61" w:rsidRDefault="007E38C4" w:rsidP="007E38C4">
      <w:pPr>
        <w:jc w:val="both"/>
        <w:rPr>
          <w:szCs w:val="24"/>
          <w:lang w:val="hr-HR"/>
        </w:rPr>
      </w:pPr>
      <w:r w:rsidRPr="00B11D61">
        <w:rPr>
          <w:szCs w:val="24"/>
          <w:lang w:val="hr-HR"/>
        </w:rPr>
        <w:t>Postojanje vanrednih okolnosti iz prethodnog stava utvrđuju ugovorne strane i to na pismeni zahtjev Izvođača u roku od 48 (</w:t>
      </w:r>
      <w:proofErr w:type="spellStart"/>
      <w:r w:rsidRPr="00B11D61">
        <w:rPr>
          <w:szCs w:val="24"/>
          <w:lang w:val="hr-HR"/>
        </w:rPr>
        <w:t>četrdesetosam</w:t>
      </w:r>
      <w:proofErr w:type="spellEnd"/>
      <w:r w:rsidRPr="00B11D61">
        <w:rPr>
          <w:szCs w:val="24"/>
          <w:lang w:val="hr-HR"/>
        </w:rPr>
        <w:t>) sati od momenta njihovog nastupanja.</w:t>
      </w:r>
    </w:p>
    <w:p w14:paraId="6E2CB098" w14:textId="77777777" w:rsidR="007E38C4" w:rsidRPr="00B11D61" w:rsidRDefault="007E38C4" w:rsidP="007E38C4">
      <w:pPr>
        <w:rPr>
          <w:b/>
          <w:bCs/>
          <w:szCs w:val="24"/>
          <w:lang w:val="hr-HR"/>
        </w:rPr>
      </w:pPr>
    </w:p>
    <w:p w14:paraId="437FA058" w14:textId="77777777" w:rsidR="007E38C4" w:rsidRPr="00B11D61" w:rsidRDefault="007E38C4" w:rsidP="007E38C4">
      <w:pPr>
        <w:jc w:val="center"/>
        <w:rPr>
          <w:b/>
          <w:bCs/>
          <w:szCs w:val="24"/>
          <w:lang w:val="hr-HR"/>
        </w:rPr>
      </w:pPr>
      <w:r w:rsidRPr="00B11D61">
        <w:rPr>
          <w:b/>
          <w:bCs/>
          <w:szCs w:val="24"/>
          <w:lang w:val="hr-HR"/>
        </w:rPr>
        <w:t>Član 7.</w:t>
      </w:r>
    </w:p>
    <w:p w14:paraId="123723D1" w14:textId="77777777" w:rsidR="007E38C4" w:rsidRPr="00B11D61" w:rsidRDefault="007E38C4" w:rsidP="007E38C4">
      <w:pPr>
        <w:jc w:val="center"/>
        <w:rPr>
          <w:color w:val="000000"/>
          <w:szCs w:val="24"/>
        </w:rPr>
      </w:pPr>
    </w:p>
    <w:p w14:paraId="23721C26" w14:textId="1B11373E" w:rsidR="007E38C4" w:rsidRDefault="007E38C4" w:rsidP="000930BD">
      <w:pPr>
        <w:jc w:val="both"/>
        <w:rPr>
          <w:color w:val="000000"/>
          <w:szCs w:val="24"/>
          <w:lang w:val="bs-Latn-BA"/>
        </w:rPr>
      </w:pPr>
      <w:r w:rsidRPr="00B11D61">
        <w:rPr>
          <w:szCs w:val="24"/>
          <w:lang w:val="hr-HR"/>
        </w:rPr>
        <w:t xml:space="preserve">U slučaju probijanja rokova utvrđenih članom 5. ovog Ugovora, izuzevši slučaj probijanja roka zbog okolnosti datih u članu 6. ovog Ugovora, Izvođač radova će platiti ugovorenu kaznu u iznosu od 1,0% vrijednosti predmetnih radova, za svaki dan kašnjenja do urednog ispunjenja, s tim da ukupan iznos ugovorene kazne ne može preći 10% od ukupne ugovorene </w:t>
      </w:r>
      <w:r w:rsidRPr="00B11D61">
        <w:rPr>
          <w:szCs w:val="24"/>
          <w:lang w:val="hr-HR"/>
        </w:rPr>
        <w:lastRenderedPageBreak/>
        <w:t xml:space="preserve">vrijednosti izvođenja radova. Odabrani Izvođač radova je dužan platiti ugovorenu kaznu u roku od 7 (sedam) dana od dana prijema zahtjeva za plaćanje od strane ugovornog organa. </w:t>
      </w:r>
      <w:proofErr w:type="spellStart"/>
      <w:r w:rsidRPr="00B11D61">
        <w:rPr>
          <w:color w:val="000000"/>
          <w:szCs w:val="24"/>
        </w:rPr>
        <w:t>Ugovorni</w:t>
      </w:r>
      <w:proofErr w:type="spellEnd"/>
      <w:r w:rsidRPr="00B11D61">
        <w:rPr>
          <w:color w:val="000000"/>
          <w:szCs w:val="24"/>
        </w:rPr>
        <w:t xml:space="preserve"> organ ne</w:t>
      </w:r>
      <w:r w:rsidRPr="00B11D61">
        <w:rPr>
          <w:color w:val="000000"/>
          <w:szCs w:val="24"/>
          <w:lang w:val="bs-Latn-BA"/>
        </w:rPr>
        <w:t>će naplatiti ugovorenu kaznu ukoliko je do kašnjenja došlo usljed više sile.</w:t>
      </w:r>
    </w:p>
    <w:p w14:paraId="7E8113E5" w14:textId="77777777" w:rsidR="006134B5" w:rsidRPr="00B11D61" w:rsidRDefault="006134B5" w:rsidP="000930BD">
      <w:pPr>
        <w:jc w:val="both"/>
        <w:rPr>
          <w:szCs w:val="24"/>
          <w:lang w:val="bs-Latn-BA"/>
        </w:rPr>
      </w:pPr>
    </w:p>
    <w:p w14:paraId="6BAEB46B" w14:textId="77777777" w:rsidR="007E38C4" w:rsidRPr="00B11D61" w:rsidRDefault="007E38C4" w:rsidP="007E38C4">
      <w:pPr>
        <w:jc w:val="center"/>
        <w:rPr>
          <w:b/>
          <w:szCs w:val="24"/>
          <w:lang w:val="hr-HR"/>
        </w:rPr>
      </w:pPr>
      <w:r w:rsidRPr="00B11D61">
        <w:rPr>
          <w:b/>
          <w:szCs w:val="24"/>
          <w:lang w:val="hr-HR"/>
        </w:rPr>
        <w:t>Član 8.</w:t>
      </w:r>
    </w:p>
    <w:p w14:paraId="284C6C2D" w14:textId="77777777" w:rsidR="007E38C4" w:rsidRPr="00B11D61" w:rsidRDefault="007E38C4" w:rsidP="007E38C4">
      <w:pPr>
        <w:rPr>
          <w:szCs w:val="24"/>
          <w:lang w:val="hr-HR"/>
        </w:rPr>
      </w:pPr>
    </w:p>
    <w:p w14:paraId="16DEC534" w14:textId="77777777" w:rsidR="007E38C4" w:rsidRPr="00B11D61" w:rsidRDefault="007E38C4" w:rsidP="007E38C4">
      <w:pPr>
        <w:jc w:val="both"/>
        <w:rPr>
          <w:color w:val="000000"/>
          <w:szCs w:val="24"/>
          <w:lang w:val="hr-HR"/>
        </w:rPr>
      </w:pPr>
      <w:r w:rsidRPr="00B11D61">
        <w:rPr>
          <w:szCs w:val="24"/>
          <w:lang w:val="hr-HR"/>
        </w:rPr>
        <w:t xml:space="preserve">Ugovorne strane su </w:t>
      </w:r>
      <w:proofErr w:type="spellStart"/>
      <w:r w:rsidRPr="00B11D61">
        <w:rPr>
          <w:szCs w:val="24"/>
          <w:lang w:val="hr-HR"/>
        </w:rPr>
        <w:t>saglasne</w:t>
      </w:r>
      <w:proofErr w:type="spellEnd"/>
      <w:r w:rsidRPr="00B11D61">
        <w:rPr>
          <w:szCs w:val="24"/>
          <w:lang w:val="hr-HR"/>
        </w:rPr>
        <w:t xml:space="preserve"> da će sve štete nastale prema Ugovornom organu,  kao i trećim licima, </w:t>
      </w:r>
      <w:proofErr w:type="spellStart"/>
      <w:r w:rsidRPr="00B11D61">
        <w:rPr>
          <w:color w:val="000000"/>
          <w:szCs w:val="24"/>
          <w:lang w:val="hr-HR"/>
        </w:rPr>
        <w:t>usljed</w:t>
      </w:r>
      <w:proofErr w:type="spellEnd"/>
      <w:r w:rsidRPr="00B11D61">
        <w:rPr>
          <w:color w:val="000000"/>
          <w:szCs w:val="24"/>
          <w:lang w:val="hr-HR"/>
        </w:rPr>
        <w:t xml:space="preserve"> nekvalitetnog i neblagovremenog izvršenja radova iz člana 1. ovog Ugovora, te štete nastale </w:t>
      </w:r>
      <w:proofErr w:type="spellStart"/>
      <w:r w:rsidRPr="00B11D61">
        <w:rPr>
          <w:color w:val="000000"/>
          <w:szCs w:val="24"/>
          <w:lang w:val="hr-HR"/>
        </w:rPr>
        <w:t>usljed</w:t>
      </w:r>
      <w:proofErr w:type="spellEnd"/>
      <w:r w:rsidRPr="00B11D61">
        <w:rPr>
          <w:color w:val="000000"/>
          <w:szCs w:val="24"/>
          <w:lang w:val="hr-HR"/>
        </w:rPr>
        <w:t xml:space="preserve"> </w:t>
      </w:r>
      <w:r w:rsidRPr="00B11D61">
        <w:rPr>
          <w:szCs w:val="24"/>
          <w:lang w:val="hr-HR"/>
        </w:rPr>
        <w:t>nepridržavanja odredbe člana 2. stav 1. tačka 3. ovog Ugovora od strane Izvođača, nadoknaditi isključivo Izvođač.</w:t>
      </w:r>
    </w:p>
    <w:p w14:paraId="7B4020F9" w14:textId="77777777" w:rsidR="007E38C4" w:rsidRPr="00B11D61" w:rsidRDefault="007E38C4" w:rsidP="007E38C4">
      <w:pPr>
        <w:rPr>
          <w:color w:val="000000"/>
          <w:szCs w:val="24"/>
          <w:lang w:val="hr-HR"/>
        </w:rPr>
      </w:pPr>
    </w:p>
    <w:p w14:paraId="663DDC6D" w14:textId="77777777" w:rsidR="007E38C4" w:rsidRPr="00B11D61" w:rsidRDefault="007E38C4" w:rsidP="007E38C4">
      <w:pPr>
        <w:jc w:val="center"/>
        <w:rPr>
          <w:b/>
          <w:szCs w:val="24"/>
          <w:lang w:val="hr-HR"/>
        </w:rPr>
      </w:pPr>
      <w:r w:rsidRPr="00B11D61">
        <w:rPr>
          <w:b/>
          <w:szCs w:val="24"/>
          <w:lang w:val="hr-HR"/>
        </w:rPr>
        <w:t>Član 9.</w:t>
      </w:r>
    </w:p>
    <w:p w14:paraId="6E3E380F" w14:textId="77777777" w:rsidR="007E38C4" w:rsidRPr="00B11D61" w:rsidRDefault="007E38C4" w:rsidP="007E38C4">
      <w:pPr>
        <w:jc w:val="center"/>
        <w:rPr>
          <w:szCs w:val="24"/>
        </w:rPr>
      </w:pPr>
    </w:p>
    <w:p w14:paraId="63F977F4" w14:textId="22318313" w:rsidR="007E38C4" w:rsidRPr="00B11D61" w:rsidRDefault="007E38C4" w:rsidP="007E38C4">
      <w:pPr>
        <w:jc w:val="both"/>
        <w:rPr>
          <w:color w:val="FF0000"/>
          <w:szCs w:val="24"/>
          <w:lang w:val="bs-Latn-BA"/>
        </w:rPr>
      </w:pPr>
      <w:proofErr w:type="spellStart"/>
      <w:r w:rsidRPr="00B11D61">
        <w:rPr>
          <w:szCs w:val="24"/>
        </w:rPr>
        <w:t>Izvođ</w:t>
      </w:r>
      <w:proofErr w:type="spellEnd"/>
      <w:r w:rsidRPr="00B11D61">
        <w:rPr>
          <w:szCs w:val="24"/>
          <w:lang w:val="bs-Latn-BA"/>
        </w:rPr>
        <w:t>ač garantuje za izvedene radove u roku od 24 (dvadesetčetiri) mjeseca, računajući od dana primopredaje radova, a</w:t>
      </w:r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što</w:t>
      </w:r>
      <w:proofErr w:type="spellEnd"/>
      <w:r w:rsidRPr="00B11D61">
        <w:rPr>
          <w:szCs w:val="24"/>
        </w:rPr>
        <w:t xml:space="preserve"> je u </w:t>
      </w:r>
      <w:proofErr w:type="spellStart"/>
      <w:r w:rsidRPr="00B11D61">
        <w:rPr>
          <w:szCs w:val="24"/>
        </w:rPr>
        <w:t>skladu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sa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uslovima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iz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Tenderske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dokumentacije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Ponudom</w:t>
      </w:r>
      <w:proofErr w:type="spellEnd"/>
      <w:r w:rsidRPr="00B11D61">
        <w:rPr>
          <w:szCs w:val="24"/>
        </w:rPr>
        <w:t xml:space="preserve"> </w:t>
      </w:r>
      <w:proofErr w:type="spellStart"/>
      <w:r w:rsidR="000930BD" w:rsidRPr="00B11D61">
        <w:rPr>
          <w:szCs w:val="24"/>
        </w:rPr>
        <w:t>broj</w:t>
      </w:r>
      <w:proofErr w:type="spellEnd"/>
      <w:r w:rsidR="000930BD" w:rsidRPr="00B11D61">
        <w:rPr>
          <w:szCs w:val="24"/>
        </w:rPr>
        <w:t xml:space="preserve">: </w:t>
      </w:r>
      <w:r w:rsidR="0016507C">
        <w:rPr>
          <w:szCs w:val="24"/>
          <w:lang w:val="hr-HR"/>
        </w:rPr>
        <w:t>03-129/22</w:t>
      </w:r>
      <w:r w:rsidR="0016507C" w:rsidRPr="00B11D61">
        <w:rPr>
          <w:szCs w:val="24"/>
          <w:lang w:val="hr-HR"/>
        </w:rPr>
        <w:t xml:space="preserve"> od </w:t>
      </w:r>
      <w:r w:rsidR="0016507C">
        <w:rPr>
          <w:szCs w:val="24"/>
          <w:lang w:val="hr-HR"/>
        </w:rPr>
        <w:t>13</w:t>
      </w:r>
      <w:r w:rsidR="0016507C" w:rsidRPr="00B11D61">
        <w:rPr>
          <w:szCs w:val="24"/>
          <w:lang w:val="hr-HR"/>
        </w:rPr>
        <w:t xml:space="preserve">.07.2022. </w:t>
      </w:r>
      <w:proofErr w:type="spellStart"/>
      <w:r w:rsidR="000930BD" w:rsidRPr="00B11D61">
        <w:rPr>
          <w:szCs w:val="24"/>
        </w:rPr>
        <w:t>godine</w:t>
      </w:r>
      <w:proofErr w:type="spellEnd"/>
      <w:r w:rsidRPr="00B11D61">
        <w:rPr>
          <w:szCs w:val="24"/>
        </w:rPr>
        <w:t>.</w:t>
      </w:r>
      <w:r w:rsidRPr="00B11D61">
        <w:rPr>
          <w:szCs w:val="24"/>
          <w:lang w:val="bs-Latn-BA"/>
        </w:rPr>
        <w:t xml:space="preserve"> Garancija se odnosi na izvedene radove.</w:t>
      </w:r>
    </w:p>
    <w:p w14:paraId="747BCA0B" w14:textId="77777777" w:rsidR="007E38C4" w:rsidRPr="00B11D61" w:rsidRDefault="007E38C4" w:rsidP="007E38C4">
      <w:pPr>
        <w:rPr>
          <w:szCs w:val="24"/>
          <w:lang w:val="bs-Latn-BA"/>
        </w:rPr>
      </w:pPr>
    </w:p>
    <w:p w14:paraId="2814243E" w14:textId="38E5383F" w:rsidR="007E38C4" w:rsidRPr="00B11D61" w:rsidRDefault="007E38C4" w:rsidP="006134B5">
      <w:pPr>
        <w:spacing w:before="60"/>
        <w:jc w:val="center"/>
        <w:rPr>
          <w:b/>
          <w:szCs w:val="24"/>
          <w:lang w:val="hr-HR"/>
        </w:rPr>
      </w:pPr>
      <w:r w:rsidRPr="00B11D61">
        <w:rPr>
          <w:b/>
          <w:szCs w:val="24"/>
          <w:lang w:val="hr-HR"/>
        </w:rPr>
        <w:t>Član 10.</w:t>
      </w:r>
    </w:p>
    <w:p w14:paraId="27BF31B2" w14:textId="77777777" w:rsidR="007E38C4" w:rsidRPr="00B11D61" w:rsidRDefault="007E38C4" w:rsidP="007E38C4">
      <w:pPr>
        <w:rPr>
          <w:szCs w:val="24"/>
          <w:lang w:val="bs-Latn-BA"/>
        </w:rPr>
      </w:pPr>
      <w:r w:rsidRPr="00B11D61">
        <w:rPr>
          <w:szCs w:val="24"/>
          <w:lang w:val="bs-Latn-BA"/>
        </w:rPr>
        <w:t>Sastavni dio Ugovora čine:</w:t>
      </w:r>
    </w:p>
    <w:p w14:paraId="6CE244F7" w14:textId="77777777" w:rsidR="007E38C4" w:rsidRPr="00B11D61" w:rsidRDefault="007E38C4" w:rsidP="007E38C4">
      <w:pPr>
        <w:rPr>
          <w:szCs w:val="24"/>
          <w:lang w:val="bs-Latn-BA"/>
        </w:rPr>
      </w:pPr>
    </w:p>
    <w:p w14:paraId="3F7CA6A0" w14:textId="64F75130" w:rsidR="007E38C4" w:rsidRPr="00B11D61" w:rsidRDefault="007E38C4" w:rsidP="007E38C4">
      <w:pPr>
        <w:rPr>
          <w:szCs w:val="24"/>
          <w:lang w:val="hr-HR"/>
        </w:rPr>
      </w:pPr>
      <w:r w:rsidRPr="00B11D61">
        <w:rPr>
          <w:szCs w:val="24"/>
          <w:lang w:val="bs-Latn-BA"/>
        </w:rPr>
        <w:t xml:space="preserve">* Predmjer i predračun radova u skladu sa prihvaćenom Ponudom Izvođača, </w:t>
      </w:r>
      <w:proofErr w:type="spellStart"/>
      <w:r w:rsidR="00B11D61" w:rsidRPr="00B11D61">
        <w:rPr>
          <w:szCs w:val="24"/>
        </w:rPr>
        <w:t>broj</w:t>
      </w:r>
      <w:proofErr w:type="spellEnd"/>
      <w:r w:rsidR="00B11D61" w:rsidRPr="00B11D61">
        <w:rPr>
          <w:szCs w:val="24"/>
        </w:rPr>
        <w:t xml:space="preserve">: </w:t>
      </w:r>
      <w:r w:rsidR="0016507C">
        <w:rPr>
          <w:szCs w:val="24"/>
          <w:lang w:val="hr-HR"/>
        </w:rPr>
        <w:t>03-129/22</w:t>
      </w:r>
      <w:r w:rsidR="0016507C" w:rsidRPr="00B11D61">
        <w:rPr>
          <w:szCs w:val="24"/>
          <w:lang w:val="hr-HR"/>
        </w:rPr>
        <w:t xml:space="preserve"> od </w:t>
      </w:r>
      <w:r w:rsidR="0016507C">
        <w:rPr>
          <w:szCs w:val="24"/>
          <w:lang w:val="hr-HR"/>
        </w:rPr>
        <w:t>13</w:t>
      </w:r>
      <w:r w:rsidR="0016507C" w:rsidRPr="00B11D61">
        <w:rPr>
          <w:szCs w:val="24"/>
          <w:lang w:val="hr-HR"/>
        </w:rPr>
        <w:t xml:space="preserve">.07.2022. </w:t>
      </w:r>
      <w:proofErr w:type="spellStart"/>
      <w:r w:rsidR="00B11D61" w:rsidRPr="00B11D61">
        <w:rPr>
          <w:szCs w:val="24"/>
        </w:rPr>
        <w:t>godine</w:t>
      </w:r>
      <w:proofErr w:type="spellEnd"/>
      <w:r w:rsidRPr="00B11D61">
        <w:rPr>
          <w:szCs w:val="24"/>
          <w:lang w:val="hr-HR"/>
        </w:rPr>
        <w:t>,</w:t>
      </w:r>
    </w:p>
    <w:p w14:paraId="2C111B5F" w14:textId="77777777" w:rsidR="007E38C4" w:rsidRPr="00B11D61" w:rsidRDefault="007E38C4" w:rsidP="007E38C4">
      <w:pPr>
        <w:rPr>
          <w:szCs w:val="24"/>
          <w:lang w:val="hr-HR"/>
        </w:rPr>
      </w:pPr>
      <w:r w:rsidRPr="00B11D61">
        <w:rPr>
          <w:szCs w:val="24"/>
          <w:lang w:val="hr-HR"/>
        </w:rPr>
        <w:t xml:space="preserve">*Opći i posebni </w:t>
      </w:r>
      <w:proofErr w:type="spellStart"/>
      <w:r w:rsidRPr="00B11D61">
        <w:rPr>
          <w:szCs w:val="24"/>
          <w:lang w:val="hr-HR"/>
        </w:rPr>
        <w:t>uslovi</w:t>
      </w:r>
      <w:proofErr w:type="spellEnd"/>
      <w:r w:rsidRPr="00B11D61">
        <w:rPr>
          <w:szCs w:val="24"/>
          <w:lang w:val="hr-HR"/>
        </w:rPr>
        <w:t>,</w:t>
      </w:r>
    </w:p>
    <w:p w14:paraId="2753DDC9" w14:textId="77777777" w:rsidR="007E38C4" w:rsidRPr="00B11D61" w:rsidRDefault="007E38C4" w:rsidP="007E38C4">
      <w:pPr>
        <w:rPr>
          <w:szCs w:val="24"/>
          <w:lang w:val="hr-HR"/>
        </w:rPr>
      </w:pPr>
      <w:r w:rsidRPr="00B11D61">
        <w:rPr>
          <w:szCs w:val="24"/>
          <w:lang w:val="hr-HR"/>
        </w:rPr>
        <w:t xml:space="preserve">* Zahtijevani </w:t>
      </w:r>
      <w:proofErr w:type="spellStart"/>
      <w:r w:rsidRPr="00B11D61">
        <w:rPr>
          <w:szCs w:val="24"/>
          <w:lang w:val="hr-HR"/>
        </w:rPr>
        <w:t>kvalitetet</w:t>
      </w:r>
      <w:proofErr w:type="spellEnd"/>
      <w:r w:rsidRPr="00B11D61">
        <w:rPr>
          <w:szCs w:val="24"/>
          <w:lang w:val="hr-HR"/>
        </w:rPr>
        <w:t xml:space="preserve"> kod </w:t>
      </w:r>
      <w:proofErr w:type="spellStart"/>
      <w:r w:rsidRPr="00B11D61">
        <w:rPr>
          <w:szCs w:val="24"/>
          <w:lang w:val="hr-HR"/>
        </w:rPr>
        <w:t>projektovanja</w:t>
      </w:r>
      <w:proofErr w:type="spellEnd"/>
      <w:r w:rsidRPr="00B11D61">
        <w:rPr>
          <w:szCs w:val="24"/>
          <w:lang w:val="hr-HR"/>
        </w:rPr>
        <w:t xml:space="preserve"> i izvođenja </w:t>
      </w:r>
      <w:proofErr w:type="spellStart"/>
      <w:r w:rsidRPr="00B11D61">
        <w:rPr>
          <w:szCs w:val="24"/>
          <w:lang w:val="hr-HR"/>
        </w:rPr>
        <w:t>kanalizacione</w:t>
      </w:r>
      <w:proofErr w:type="spellEnd"/>
      <w:r w:rsidRPr="00B11D61">
        <w:rPr>
          <w:szCs w:val="24"/>
          <w:lang w:val="hr-HR"/>
        </w:rPr>
        <w:t xml:space="preserve"> mreže,</w:t>
      </w:r>
    </w:p>
    <w:p w14:paraId="57702C6E" w14:textId="77777777" w:rsidR="007E38C4" w:rsidRPr="00B11D61" w:rsidRDefault="007E38C4" w:rsidP="007E38C4">
      <w:pPr>
        <w:rPr>
          <w:szCs w:val="24"/>
          <w:lang w:val="bs-Latn-BA"/>
        </w:rPr>
      </w:pPr>
      <w:r w:rsidRPr="00B11D61">
        <w:rPr>
          <w:szCs w:val="24"/>
          <w:lang w:val="bs-Latn-BA"/>
        </w:rPr>
        <w:t>* Obrazac za dostavljanje ponude,</w:t>
      </w:r>
    </w:p>
    <w:p w14:paraId="05654B96" w14:textId="77777777" w:rsidR="007E38C4" w:rsidRPr="00B11D61" w:rsidRDefault="007E38C4" w:rsidP="007E38C4">
      <w:pPr>
        <w:rPr>
          <w:szCs w:val="24"/>
          <w:lang w:val="bs-Latn-BA"/>
        </w:rPr>
      </w:pPr>
      <w:r w:rsidRPr="00B11D61">
        <w:rPr>
          <w:szCs w:val="24"/>
          <w:lang w:val="bs-Latn-BA"/>
        </w:rPr>
        <w:t>* Obrazac za cijenu ponude,</w:t>
      </w:r>
    </w:p>
    <w:p w14:paraId="1A1161E2" w14:textId="3BA5F7CC" w:rsidR="007E38C4" w:rsidRPr="00B11D61" w:rsidRDefault="007E38C4" w:rsidP="007E38C4">
      <w:pPr>
        <w:rPr>
          <w:szCs w:val="24"/>
          <w:highlight w:val="yellow"/>
          <w:lang w:val="bs-Latn-BA"/>
        </w:rPr>
      </w:pPr>
      <w:r w:rsidRPr="00B11D61">
        <w:rPr>
          <w:szCs w:val="24"/>
          <w:lang w:val="bs-Latn-BA"/>
        </w:rPr>
        <w:t xml:space="preserve">* Ponuda ponuđača </w:t>
      </w:r>
      <w:proofErr w:type="spellStart"/>
      <w:r w:rsidR="00B11D61" w:rsidRPr="00B11D61">
        <w:rPr>
          <w:szCs w:val="24"/>
        </w:rPr>
        <w:t>broj</w:t>
      </w:r>
      <w:proofErr w:type="spellEnd"/>
      <w:r w:rsidR="00B11D61" w:rsidRPr="00B11D61">
        <w:rPr>
          <w:szCs w:val="24"/>
        </w:rPr>
        <w:t xml:space="preserve">: </w:t>
      </w:r>
      <w:r w:rsidR="0016507C">
        <w:rPr>
          <w:szCs w:val="24"/>
          <w:lang w:val="hr-HR"/>
        </w:rPr>
        <w:t>03-129/22</w:t>
      </w:r>
      <w:r w:rsidR="0016507C" w:rsidRPr="00B11D61">
        <w:rPr>
          <w:szCs w:val="24"/>
          <w:lang w:val="hr-HR"/>
        </w:rPr>
        <w:t xml:space="preserve"> od </w:t>
      </w:r>
      <w:r w:rsidR="0016507C">
        <w:rPr>
          <w:szCs w:val="24"/>
          <w:lang w:val="hr-HR"/>
        </w:rPr>
        <w:t>13</w:t>
      </w:r>
      <w:r w:rsidR="0016507C" w:rsidRPr="00B11D61">
        <w:rPr>
          <w:szCs w:val="24"/>
          <w:lang w:val="hr-HR"/>
        </w:rPr>
        <w:t xml:space="preserve">.07.2022. </w:t>
      </w:r>
      <w:proofErr w:type="spellStart"/>
      <w:r w:rsidR="00B11D61" w:rsidRPr="00B11D61">
        <w:rPr>
          <w:szCs w:val="24"/>
        </w:rPr>
        <w:t>godine</w:t>
      </w:r>
      <w:proofErr w:type="spellEnd"/>
      <w:r w:rsidRPr="00B11D61">
        <w:rPr>
          <w:szCs w:val="24"/>
          <w:lang w:val="bs-Latn-BA"/>
        </w:rPr>
        <w:t>.</w:t>
      </w:r>
    </w:p>
    <w:p w14:paraId="27E4CAE8" w14:textId="77777777" w:rsidR="007E38C4" w:rsidRPr="00B11D61" w:rsidRDefault="007E38C4" w:rsidP="007E38C4">
      <w:pPr>
        <w:jc w:val="both"/>
        <w:rPr>
          <w:szCs w:val="24"/>
          <w:lang w:val="hr-HR"/>
        </w:rPr>
      </w:pPr>
    </w:p>
    <w:p w14:paraId="0F48FBC7" w14:textId="77777777" w:rsidR="007E38C4" w:rsidRPr="00B11D61" w:rsidRDefault="007E38C4" w:rsidP="007E38C4">
      <w:pPr>
        <w:spacing w:before="60"/>
        <w:jc w:val="center"/>
        <w:rPr>
          <w:b/>
          <w:szCs w:val="24"/>
          <w:lang w:val="hr-HR"/>
        </w:rPr>
      </w:pPr>
      <w:r w:rsidRPr="00B11D61">
        <w:rPr>
          <w:b/>
          <w:szCs w:val="24"/>
          <w:lang w:val="hr-HR"/>
        </w:rPr>
        <w:t>Član 11.</w:t>
      </w:r>
    </w:p>
    <w:p w14:paraId="7DEFBE6E" w14:textId="77777777" w:rsidR="007E38C4" w:rsidRPr="00B11D61" w:rsidRDefault="007E38C4" w:rsidP="007E38C4">
      <w:pPr>
        <w:spacing w:before="60"/>
        <w:jc w:val="center"/>
        <w:rPr>
          <w:b/>
          <w:bCs/>
          <w:color w:val="FF0000"/>
          <w:szCs w:val="24"/>
          <w:lang w:val="bs-Latn-BA"/>
        </w:rPr>
      </w:pPr>
    </w:p>
    <w:p w14:paraId="71698A8D" w14:textId="77777777" w:rsidR="007E38C4" w:rsidRPr="00B11D61" w:rsidRDefault="007E38C4" w:rsidP="007E38C4">
      <w:pPr>
        <w:jc w:val="both"/>
        <w:rPr>
          <w:szCs w:val="24"/>
          <w:lang w:val="bs-Latn-BA"/>
        </w:rPr>
      </w:pPr>
      <w:r w:rsidRPr="00B11D61">
        <w:rPr>
          <w:szCs w:val="24"/>
          <w:lang w:val="bs-Latn-BA"/>
        </w:rPr>
        <w:t xml:space="preserve">Izvođač se obavezuje da će dostaviti bankovnu garanciju – bezuslovna bankovna garancija za uspješno izvršenje posla, u visini od 10% od ugovorenog iznosa, u roku od 7 (sedam) dana od dana obostranog potpisivanja Ugovora, a ako to ne učini u ostavljenom roku, Ugovor će se smatrati ništavnim. </w:t>
      </w:r>
    </w:p>
    <w:p w14:paraId="78F54884" w14:textId="77777777" w:rsidR="007E38C4" w:rsidRPr="00B11D61" w:rsidRDefault="007E38C4" w:rsidP="007E38C4">
      <w:pPr>
        <w:rPr>
          <w:szCs w:val="24"/>
          <w:lang w:val="bs-Latn-BA"/>
        </w:rPr>
      </w:pPr>
    </w:p>
    <w:p w14:paraId="74EBF58C" w14:textId="77777777" w:rsidR="007E38C4" w:rsidRPr="00B11D61" w:rsidRDefault="007E38C4" w:rsidP="007E38C4">
      <w:pPr>
        <w:rPr>
          <w:szCs w:val="24"/>
          <w:lang w:val="bs-Latn-BA"/>
        </w:rPr>
      </w:pPr>
      <w:r w:rsidRPr="00B11D61">
        <w:rPr>
          <w:szCs w:val="24"/>
          <w:lang w:val="bs-Latn-BA"/>
        </w:rPr>
        <w:t>Bankovnu garanciju ugovorni organ će realizovati:</w:t>
      </w:r>
    </w:p>
    <w:p w14:paraId="1B37F6F8" w14:textId="77777777" w:rsidR="007E38C4" w:rsidRPr="00B11D61" w:rsidRDefault="007E38C4" w:rsidP="007E38C4">
      <w:pPr>
        <w:spacing w:before="60"/>
        <w:jc w:val="both"/>
        <w:rPr>
          <w:b/>
          <w:bCs/>
          <w:color w:val="000000"/>
          <w:szCs w:val="24"/>
          <w:lang w:val="bs-Latn-BA"/>
        </w:rPr>
      </w:pPr>
      <w:r w:rsidRPr="00B11D61">
        <w:rPr>
          <w:b/>
          <w:bCs/>
          <w:color w:val="000000"/>
          <w:szCs w:val="24"/>
          <w:lang w:val="bs-Latn-BA"/>
        </w:rPr>
        <w:t>1. Ukoliko Izvođač ne ispoštuje neke od tenderskih uslova.</w:t>
      </w:r>
    </w:p>
    <w:p w14:paraId="4D0A4C5A" w14:textId="77777777" w:rsidR="007E38C4" w:rsidRPr="00B11D61" w:rsidRDefault="007E38C4" w:rsidP="007E38C4">
      <w:pPr>
        <w:spacing w:before="60"/>
        <w:jc w:val="both"/>
        <w:rPr>
          <w:b/>
          <w:bCs/>
          <w:color w:val="000000"/>
          <w:szCs w:val="24"/>
          <w:lang w:val="bs-Latn-BA"/>
        </w:rPr>
      </w:pPr>
      <w:r w:rsidRPr="00B11D61">
        <w:rPr>
          <w:b/>
          <w:bCs/>
          <w:color w:val="000000"/>
          <w:szCs w:val="24"/>
          <w:lang w:val="bs-Latn-BA"/>
        </w:rPr>
        <w:t>2. Ukoliko Izvođač ne ispoštuje neke od uslova navedenih u ponudi, a prilikom realizacije Ugovora to konstatuju predstavnici Ugovornog organa zaduženi da prate realizaciju ugovora.</w:t>
      </w:r>
    </w:p>
    <w:p w14:paraId="1F2004BF" w14:textId="77777777" w:rsidR="007E38C4" w:rsidRPr="00B11D61" w:rsidRDefault="007E38C4" w:rsidP="007E38C4">
      <w:pPr>
        <w:spacing w:before="60"/>
        <w:jc w:val="center"/>
        <w:rPr>
          <w:b/>
          <w:szCs w:val="24"/>
          <w:lang w:val="hr-HR"/>
        </w:rPr>
      </w:pPr>
      <w:r w:rsidRPr="00B11D61">
        <w:rPr>
          <w:b/>
          <w:szCs w:val="24"/>
          <w:lang w:val="hr-HR"/>
        </w:rPr>
        <w:t>Član 12.</w:t>
      </w:r>
    </w:p>
    <w:p w14:paraId="2A62C404" w14:textId="77777777" w:rsidR="007E38C4" w:rsidRPr="00B11D61" w:rsidRDefault="007E38C4" w:rsidP="007E38C4">
      <w:pPr>
        <w:spacing w:before="60"/>
        <w:jc w:val="center"/>
        <w:rPr>
          <w:color w:val="000000"/>
          <w:szCs w:val="24"/>
        </w:rPr>
      </w:pPr>
    </w:p>
    <w:p w14:paraId="2A06A2DF" w14:textId="4E3A1DF4" w:rsidR="007E38C4" w:rsidRDefault="007E38C4" w:rsidP="007E38C4">
      <w:pPr>
        <w:jc w:val="both"/>
        <w:rPr>
          <w:szCs w:val="24"/>
          <w:lang w:val="bs-Latn-BA"/>
        </w:rPr>
      </w:pPr>
      <w:r w:rsidRPr="00B11D61">
        <w:rPr>
          <w:szCs w:val="24"/>
        </w:rPr>
        <w:t xml:space="preserve">U </w:t>
      </w:r>
      <w:proofErr w:type="spellStart"/>
      <w:r w:rsidRPr="00B11D61">
        <w:rPr>
          <w:szCs w:val="24"/>
        </w:rPr>
        <w:t>slučaju</w:t>
      </w:r>
      <w:proofErr w:type="spellEnd"/>
      <w:r w:rsidRPr="00B11D61">
        <w:rPr>
          <w:szCs w:val="24"/>
        </w:rPr>
        <w:t xml:space="preserve"> da se </w:t>
      </w:r>
      <w:proofErr w:type="spellStart"/>
      <w:r w:rsidRPr="00B11D61">
        <w:rPr>
          <w:szCs w:val="24"/>
        </w:rPr>
        <w:t>prilikom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tumačenja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ovog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Ugovora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pojave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neuskla</w:t>
      </w:r>
      <w:proofErr w:type="spellEnd"/>
      <w:r w:rsidRPr="00B11D61">
        <w:rPr>
          <w:szCs w:val="24"/>
          <w:lang w:val="bs-Latn-BA"/>
        </w:rPr>
        <w:t xml:space="preserve">đenosti dokumenata datih u prilogu ovog Ugovora, odredbe Posebnih ugovornih uslova imaju prvenstvo nad Općim ugovornim uslovima, a u tehničkim pitanjima prvenstvo imaju posebni tehnički uslovi nad općim tehničkim uslovima. </w:t>
      </w:r>
    </w:p>
    <w:p w14:paraId="269BEBFD" w14:textId="69201051" w:rsidR="00AC4114" w:rsidRDefault="00AC4114" w:rsidP="007E38C4">
      <w:pPr>
        <w:jc w:val="both"/>
        <w:rPr>
          <w:szCs w:val="24"/>
          <w:lang w:val="bs-Latn-BA"/>
        </w:rPr>
      </w:pPr>
    </w:p>
    <w:p w14:paraId="0E1EF102" w14:textId="77777777" w:rsidR="0016507C" w:rsidRDefault="0016507C" w:rsidP="007E38C4">
      <w:pPr>
        <w:jc w:val="both"/>
        <w:rPr>
          <w:szCs w:val="24"/>
          <w:lang w:val="bs-Latn-BA"/>
        </w:rPr>
      </w:pPr>
    </w:p>
    <w:p w14:paraId="02A87238" w14:textId="77777777" w:rsidR="00AC4114" w:rsidRPr="00B11D61" w:rsidRDefault="00AC4114" w:rsidP="007E38C4">
      <w:pPr>
        <w:jc w:val="both"/>
        <w:rPr>
          <w:szCs w:val="24"/>
          <w:lang w:val="bs-Latn-BA"/>
        </w:rPr>
      </w:pPr>
    </w:p>
    <w:p w14:paraId="1C4ADE37" w14:textId="77777777" w:rsidR="007E38C4" w:rsidRPr="00B11D61" w:rsidRDefault="007E38C4" w:rsidP="007E38C4">
      <w:pPr>
        <w:jc w:val="center"/>
        <w:rPr>
          <w:b/>
          <w:szCs w:val="24"/>
          <w:lang w:val="hr-HR"/>
        </w:rPr>
      </w:pPr>
      <w:r w:rsidRPr="00B11D61">
        <w:rPr>
          <w:b/>
          <w:szCs w:val="24"/>
          <w:lang w:val="hr-HR"/>
        </w:rPr>
        <w:lastRenderedPageBreak/>
        <w:t>Član 13.</w:t>
      </w:r>
    </w:p>
    <w:p w14:paraId="7F3B9C19" w14:textId="77777777" w:rsidR="007E38C4" w:rsidRPr="00B11D61" w:rsidRDefault="007E38C4" w:rsidP="007E38C4">
      <w:pPr>
        <w:jc w:val="center"/>
        <w:rPr>
          <w:b/>
          <w:szCs w:val="24"/>
          <w:lang w:val="hr-HR"/>
        </w:rPr>
      </w:pPr>
    </w:p>
    <w:p w14:paraId="2CE06D29" w14:textId="77777777" w:rsidR="007E38C4" w:rsidRPr="00B11D61" w:rsidRDefault="007E38C4" w:rsidP="007E38C4">
      <w:pPr>
        <w:jc w:val="both"/>
        <w:rPr>
          <w:szCs w:val="24"/>
          <w:lang w:val="hr-HR"/>
        </w:rPr>
      </w:pPr>
      <w:r w:rsidRPr="00B11D61">
        <w:rPr>
          <w:szCs w:val="24"/>
          <w:lang w:val="hr-HR"/>
        </w:rPr>
        <w:t xml:space="preserve">Na odnose između ugovornih strana koji nisu </w:t>
      </w:r>
      <w:proofErr w:type="spellStart"/>
      <w:r w:rsidRPr="00B11D61">
        <w:rPr>
          <w:szCs w:val="24"/>
          <w:lang w:val="hr-HR"/>
        </w:rPr>
        <w:t>regulisani</w:t>
      </w:r>
      <w:proofErr w:type="spellEnd"/>
      <w:r w:rsidRPr="00B11D61">
        <w:rPr>
          <w:szCs w:val="24"/>
          <w:lang w:val="hr-HR"/>
        </w:rPr>
        <w:t xml:space="preserve"> ovim ugovorom, primjenjuju se odgovarajuće odredbe Zakona o </w:t>
      </w:r>
      <w:proofErr w:type="spellStart"/>
      <w:r w:rsidRPr="00B11D61">
        <w:rPr>
          <w:szCs w:val="24"/>
          <w:lang w:val="hr-HR"/>
        </w:rPr>
        <w:t>obligacionim</w:t>
      </w:r>
      <w:proofErr w:type="spellEnd"/>
      <w:r w:rsidRPr="00B11D61">
        <w:rPr>
          <w:szCs w:val="24"/>
          <w:lang w:val="hr-HR"/>
        </w:rPr>
        <w:t xml:space="preserve"> odnosima.</w:t>
      </w:r>
    </w:p>
    <w:p w14:paraId="38C87DF6" w14:textId="77777777" w:rsidR="007E38C4" w:rsidRPr="00B11D61" w:rsidRDefault="007E38C4" w:rsidP="007E38C4">
      <w:pPr>
        <w:ind w:left="432"/>
        <w:rPr>
          <w:b/>
          <w:szCs w:val="24"/>
          <w:lang w:val="hr-HR"/>
        </w:rPr>
      </w:pPr>
    </w:p>
    <w:p w14:paraId="7E950574" w14:textId="77777777" w:rsidR="007E38C4" w:rsidRPr="00B11D61" w:rsidRDefault="007E38C4" w:rsidP="007E38C4">
      <w:pPr>
        <w:jc w:val="center"/>
        <w:rPr>
          <w:b/>
          <w:szCs w:val="24"/>
          <w:lang w:val="hr-HR"/>
        </w:rPr>
      </w:pPr>
      <w:r w:rsidRPr="00B11D61">
        <w:rPr>
          <w:b/>
          <w:szCs w:val="24"/>
          <w:lang w:val="hr-HR"/>
        </w:rPr>
        <w:t>Član 14.</w:t>
      </w:r>
    </w:p>
    <w:p w14:paraId="35FF3119" w14:textId="77777777" w:rsidR="007E38C4" w:rsidRPr="00B11D61" w:rsidRDefault="007E38C4" w:rsidP="007E38C4">
      <w:pPr>
        <w:jc w:val="center"/>
        <w:rPr>
          <w:szCs w:val="24"/>
          <w:lang w:val="hr-HR"/>
        </w:rPr>
      </w:pPr>
    </w:p>
    <w:p w14:paraId="1A0B4C99" w14:textId="77777777" w:rsidR="007E38C4" w:rsidRPr="00B11D61" w:rsidRDefault="007E38C4" w:rsidP="007E38C4">
      <w:pPr>
        <w:jc w:val="both"/>
        <w:rPr>
          <w:szCs w:val="24"/>
          <w:lang w:val="hr-HR"/>
        </w:rPr>
      </w:pPr>
      <w:r w:rsidRPr="00B11D61">
        <w:rPr>
          <w:szCs w:val="24"/>
          <w:lang w:val="hr-HR"/>
        </w:rPr>
        <w:t xml:space="preserve">Sve eventualne sporove ugovorne strane će rješavati sporazumno, u duhu dobrih poslovnih običaja, a ukoliko se ne postigne </w:t>
      </w:r>
      <w:proofErr w:type="spellStart"/>
      <w:r w:rsidRPr="00B11D61">
        <w:rPr>
          <w:szCs w:val="24"/>
          <w:lang w:val="hr-HR"/>
        </w:rPr>
        <w:t>saglasnost</w:t>
      </w:r>
      <w:proofErr w:type="spellEnd"/>
      <w:r w:rsidRPr="00B11D61">
        <w:rPr>
          <w:szCs w:val="24"/>
          <w:lang w:val="hr-HR"/>
        </w:rPr>
        <w:t xml:space="preserve"> nadležan je Općinski sud u Sarajevu.</w:t>
      </w:r>
    </w:p>
    <w:p w14:paraId="3E864C1E" w14:textId="77777777" w:rsidR="007E38C4" w:rsidRPr="00B11D61" w:rsidRDefault="007E38C4" w:rsidP="007E38C4">
      <w:pPr>
        <w:jc w:val="both"/>
        <w:rPr>
          <w:szCs w:val="24"/>
          <w:lang w:val="hr-HR"/>
        </w:rPr>
      </w:pPr>
    </w:p>
    <w:p w14:paraId="41230020" w14:textId="77777777" w:rsidR="007E38C4" w:rsidRPr="00B11D61" w:rsidRDefault="007E38C4" w:rsidP="007E38C4">
      <w:pPr>
        <w:jc w:val="center"/>
        <w:rPr>
          <w:b/>
          <w:szCs w:val="24"/>
          <w:lang w:val="hr-HR"/>
        </w:rPr>
      </w:pPr>
      <w:r w:rsidRPr="00B11D61">
        <w:rPr>
          <w:b/>
          <w:szCs w:val="24"/>
          <w:lang w:val="hr-HR"/>
        </w:rPr>
        <w:t>Član 15.</w:t>
      </w:r>
    </w:p>
    <w:p w14:paraId="76C8B4AC" w14:textId="77777777" w:rsidR="007E38C4" w:rsidRPr="00B11D61" w:rsidRDefault="007E38C4" w:rsidP="007E38C4">
      <w:pPr>
        <w:jc w:val="center"/>
        <w:rPr>
          <w:b/>
          <w:szCs w:val="24"/>
          <w:lang w:val="hr-HR"/>
        </w:rPr>
      </w:pPr>
    </w:p>
    <w:p w14:paraId="0CC81DA7" w14:textId="77777777" w:rsidR="007E38C4" w:rsidRPr="00B11D61" w:rsidRDefault="007E38C4" w:rsidP="007E38C4">
      <w:pPr>
        <w:jc w:val="both"/>
        <w:rPr>
          <w:szCs w:val="24"/>
          <w:lang w:val="hr-HR"/>
        </w:rPr>
      </w:pPr>
      <w:r w:rsidRPr="00B11D61">
        <w:rPr>
          <w:szCs w:val="24"/>
          <w:lang w:val="hr-HR"/>
        </w:rPr>
        <w:t>Ugovor je sačinjen u 6 (šest) istovjetnih primjeraka, od kojih Ugovornom organu Općini Stari Grad Sarajevo pripadaju 4 (četiri), a Izvođaču radova 2 (dva ) primjerka.</w:t>
      </w:r>
    </w:p>
    <w:p w14:paraId="74264A2F" w14:textId="77777777" w:rsidR="007E38C4" w:rsidRPr="00B11D61" w:rsidRDefault="007E38C4" w:rsidP="007E38C4">
      <w:pPr>
        <w:jc w:val="both"/>
        <w:rPr>
          <w:szCs w:val="24"/>
          <w:lang w:val="hr-HR"/>
        </w:rPr>
      </w:pPr>
    </w:p>
    <w:p w14:paraId="7BF8E7F4" w14:textId="77777777" w:rsidR="007E38C4" w:rsidRPr="00B11D61" w:rsidRDefault="007E38C4" w:rsidP="007E38C4">
      <w:pPr>
        <w:jc w:val="both"/>
        <w:rPr>
          <w:szCs w:val="24"/>
          <w:lang w:val="hr-HR"/>
        </w:rPr>
      </w:pPr>
    </w:p>
    <w:p w14:paraId="16E777A6" w14:textId="77777777" w:rsidR="007E38C4" w:rsidRPr="00B11D61" w:rsidRDefault="007E38C4" w:rsidP="007E38C4">
      <w:pPr>
        <w:jc w:val="both"/>
        <w:rPr>
          <w:szCs w:val="24"/>
        </w:rPr>
      </w:pPr>
      <w:r w:rsidRPr="00B11D61">
        <w:rPr>
          <w:szCs w:val="24"/>
          <w:lang w:val="hr-HR"/>
        </w:rPr>
        <w:t>Zasnovanost ugovora na zakonu potvrđuju:</w:t>
      </w:r>
    </w:p>
    <w:p w14:paraId="48E5E675" w14:textId="77777777" w:rsidR="007E38C4" w:rsidRPr="00B11D61" w:rsidRDefault="007E38C4" w:rsidP="007E38C4">
      <w:pPr>
        <w:jc w:val="both"/>
        <w:rPr>
          <w:szCs w:val="24"/>
          <w:lang w:val="hr-HR"/>
        </w:rPr>
      </w:pPr>
      <w:r w:rsidRPr="00B11D61">
        <w:rPr>
          <w:szCs w:val="24"/>
          <w:lang w:val="hr-HR"/>
        </w:rPr>
        <w:t xml:space="preserve">Tarik Aščić, stručni </w:t>
      </w:r>
      <w:proofErr w:type="spellStart"/>
      <w:r w:rsidRPr="00B11D61">
        <w:rPr>
          <w:szCs w:val="24"/>
          <w:lang w:val="hr-HR"/>
        </w:rPr>
        <w:t>saradnik</w:t>
      </w:r>
      <w:proofErr w:type="spellEnd"/>
      <w:r w:rsidRPr="00B11D61">
        <w:rPr>
          <w:szCs w:val="24"/>
          <w:lang w:val="hr-HR"/>
        </w:rPr>
        <w:t xml:space="preserve"> za javne nabavke</w:t>
      </w:r>
    </w:p>
    <w:p w14:paraId="36C6F776" w14:textId="77777777" w:rsidR="007E38C4" w:rsidRPr="00B11D61" w:rsidRDefault="007E38C4" w:rsidP="007E38C4">
      <w:pPr>
        <w:jc w:val="both"/>
        <w:rPr>
          <w:szCs w:val="24"/>
        </w:rPr>
      </w:pPr>
    </w:p>
    <w:p w14:paraId="0A10455C" w14:textId="77777777" w:rsidR="007E38C4" w:rsidRPr="00B11D61" w:rsidRDefault="007E38C4" w:rsidP="007E38C4">
      <w:pPr>
        <w:jc w:val="both"/>
        <w:rPr>
          <w:b/>
          <w:bCs/>
          <w:szCs w:val="24"/>
        </w:rPr>
      </w:pPr>
      <w:proofErr w:type="spellStart"/>
      <w:r w:rsidRPr="00B11D61">
        <w:rPr>
          <w:b/>
          <w:bCs/>
          <w:szCs w:val="24"/>
          <w:lang w:val="hr-HR"/>
        </w:rPr>
        <w:t>Aldiana</w:t>
      </w:r>
      <w:proofErr w:type="spellEnd"/>
      <w:r w:rsidRPr="00B11D61">
        <w:rPr>
          <w:b/>
          <w:bCs/>
          <w:szCs w:val="24"/>
          <w:lang w:val="hr-HR"/>
        </w:rPr>
        <w:t xml:space="preserve"> </w:t>
      </w:r>
      <w:proofErr w:type="spellStart"/>
      <w:r w:rsidRPr="00B11D61">
        <w:rPr>
          <w:b/>
          <w:bCs/>
          <w:szCs w:val="24"/>
          <w:lang w:val="hr-HR"/>
        </w:rPr>
        <w:t>Kavazović</w:t>
      </w:r>
      <w:proofErr w:type="spellEnd"/>
      <w:r w:rsidRPr="00B11D61">
        <w:rPr>
          <w:b/>
          <w:bCs/>
          <w:szCs w:val="24"/>
          <w:lang w:val="hr-HR"/>
        </w:rPr>
        <w:t>, dipl. pravnik</w:t>
      </w:r>
    </w:p>
    <w:p w14:paraId="2D418595" w14:textId="77777777" w:rsidR="007E38C4" w:rsidRPr="00B11D61" w:rsidRDefault="007E38C4" w:rsidP="007E38C4">
      <w:pPr>
        <w:jc w:val="both"/>
        <w:rPr>
          <w:b/>
          <w:bCs/>
          <w:szCs w:val="24"/>
        </w:rPr>
      </w:pPr>
      <w:proofErr w:type="spellStart"/>
      <w:r w:rsidRPr="00B11D61">
        <w:rPr>
          <w:b/>
          <w:bCs/>
          <w:szCs w:val="24"/>
        </w:rPr>
        <w:t>predsjednik</w:t>
      </w:r>
      <w:proofErr w:type="spellEnd"/>
      <w:r w:rsidRPr="00B11D61">
        <w:rPr>
          <w:b/>
          <w:bCs/>
          <w:szCs w:val="24"/>
        </w:rPr>
        <w:t xml:space="preserve"> </w:t>
      </w:r>
      <w:proofErr w:type="spellStart"/>
      <w:r w:rsidRPr="00B11D61">
        <w:rPr>
          <w:b/>
          <w:bCs/>
          <w:szCs w:val="24"/>
        </w:rPr>
        <w:t>Komisije</w:t>
      </w:r>
      <w:proofErr w:type="spellEnd"/>
      <w:r w:rsidRPr="00B11D61">
        <w:rPr>
          <w:b/>
          <w:bCs/>
          <w:szCs w:val="24"/>
        </w:rPr>
        <w:t xml:space="preserve"> za </w:t>
      </w:r>
      <w:proofErr w:type="spellStart"/>
      <w:r w:rsidRPr="00B11D61">
        <w:rPr>
          <w:b/>
          <w:bCs/>
          <w:szCs w:val="24"/>
        </w:rPr>
        <w:t>javne</w:t>
      </w:r>
      <w:proofErr w:type="spellEnd"/>
      <w:r w:rsidRPr="00B11D61">
        <w:rPr>
          <w:b/>
          <w:bCs/>
          <w:szCs w:val="24"/>
        </w:rPr>
        <w:t xml:space="preserve"> </w:t>
      </w:r>
      <w:proofErr w:type="spellStart"/>
      <w:r w:rsidRPr="00B11D61">
        <w:rPr>
          <w:b/>
          <w:bCs/>
          <w:szCs w:val="24"/>
        </w:rPr>
        <w:t>nabavke</w:t>
      </w:r>
      <w:proofErr w:type="spellEnd"/>
    </w:p>
    <w:p w14:paraId="45AE7095" w14:textId="77777777" w:rsidR="007E38C4" w:rsidRPr="00B11D61" w:rsidRDefault="007E38C4" w:rsidP="007E38C4">
      <w:pPr>
        <w:jc w:val="both"/>
        <w:rPr>
          <w:szCs w:val="24"/>
          <w:lang w:val="hr-HR"/>
        </w:rPr>
      </w:pPr>
    </w:p>
    <w:p w14:paraId="5021DA98" w14:textId="77777777" w:rsidR="007E38C4" w:rsidRPr="00B11D61" w:rsidRDefault="007E38C4" w:rsidP="007E38C4">
      <w:pPr>
        <w:jc w:val="both"/>
        <w:rPr>
          <w:szCs w:val="24"/>
          <w:lang w:val="hr-HR"/>
        </w:rPr>
      </w:pPr>
    </w:p>
    <w:p w14:paraId="3DCBEA96" w14:textId="77777777" w:rsidR="007E38C4" w:rsidRPr="00B11D61" w:rsidRDefault="007E38C4" w:rsidP="007E38C4">
      <w:pPr>
        <w:jc w:val="both"/>
        <w:rPr>
          <w:szCs w:val="24"/>
          <w:lang w:val="hr-HR"/>
        </w:rPr>
      </w:pPr>
    </w:p>
    <w:p w14:paraId="52F34F83" w14:textId="77777777" w:rsidR="007E38C4" w:rsidRPr="00B11D61" w:rsidRDefault="007E38C4" w:rsidP="007E38C4">
      <w:pPr>
        <w:jc w:val="both"/>
        <w:rPr>
          <w:b/>
          <w:bCs/>
          <w:szCs w:val="24"/>
          <w:lang w:val="hr-HR"/>
        </w:rPr>
      </w:pPr>
    </w:p>
    <w:p w14:paraId="026C824E" w14:textId="23666180" w:rsidR="00000EBE" w:rsidRPr="00B11D61" w:rsidRDefault="00075B19" w:rsidP="00000EBE">
      <w:pPr>
        <w:jc w:val="both"/>
        <w:rPr>
          <w:b/>
          <w:bCs/>
          <w:szCs w:val="24"/>
          <w:lang w:val="hr-HR"/>
        </w:rPr>
      </w:pPr>
      <w:r>
        <w:rPr>
          <w:b/>
          <w:bCs/>
          <w:szCs w:val="24"/>
          <w:lang w:val="hr-HR"/>
        </w:rPr>
        <w:t>„</w:t>
      </w:r>
      <w:r w:rsidR="00000EBE">
        <w:rPr>
          <w:b/>
          <w:bCs/>
          <w:szCs w:val="24"/>
          <w:lang w:val="hr-HR"/>
        </w:rPr>
        <w:t>HARYSCO</w:t>
      </w:r>
      <w:r>
        <w:rPr>
          <w:b/>
          <w:bCs/>
          <w:szCs w:val="24"/>
          <w:lang w:val="hr-HR"/>
        </w:rPr>
        <w:t>“</w:t>
      </w:r>
      <w:r w:rsidR="00000EBE" w:rsidRPr="00B11D61">
        <w:rPr>
          <w:b/>
          <w:bCs/>
          <w:szCs w:val="24"/>
          <w:lang w:val="hr-HR"/>
        </w:rPr>
        <w:t xml:space="preserve"> d.o.o. Sarajevo</w:t>
      </w:r>
      <w:r w:rsidR="00000EBE" w:rsidRPr="00B11D61">
        <w:rPr>
          <w:b/>
          <w:bCs/>
          <w:szCs w:val="24"/>
          <w:lang w:val="hr-HR"/>
        </w:rPr>
        <w:tab/>
      </w:r>
      <w:r w:rsidR="00000EBE" w:rsidRPr="00B11D61">
        <w:rPr>
          <w:b/>
          <w:bCs/>
          <w:szCs w:val="24"/>
          <w:lang w:val="hr-HR"/>
        </w:rPr>
        <w:tab/>
      </w:r>
      <w:r w:rsidR="00000EBE" w:rsidRPr="00B11D61">
        <w:rPr>
          <w:b/>
          <w:bCs/>
          <w:szCs w:val="24"/>
          <w:lang w:val="hr-HR"/>
        </w:rPr>
        <w:tab/>
      </w:r>
      <w:r w:rsidR="00000EBE" w:rsidRPr="00B11D61">
        <w:rPr>
          <w:b/>
          <w:bCs/>
          <w:szCs w:val="24"/>
          <w:lang w:val="hr-HR"/>
        </w:rPr>
        <w:tab/>
        <w:t>OPĆINSKI NAČELNIK</w:t>
      </w:r>
    </w:p>
    <w:p w14:paraId="17CF895C" w14:textId="77777777" w:rsidR="00000EBE" w:rsidRPr="00B11D61" w:rsidRDefault="00000EBE" w:rsidP="00000EBE">
      <w:pPr>
        <w:jc w:val="both"/>
        <w:rPr>
          <w:b/>
          <w:bCs/>
          <w:szCs w:val="24"/>
          <w:lang w:val="hr-HR"/>
        </w:rPr>
      </w:pPr>
    </w:p>
    <w:p w14:paraId="0FD5498C" w14:textId="29B73E26" w:rsidR="00000EBE" w:rsidRPr="00B11D61" w:rsidRDefault="00000EBE" w:rsidP="00000EBE">
      <w:pPr>
        <w:jc w:val="both"/>
        <w:rPr>
          <w:szCs w:val="24"/>
          <w:lang w:val="hr-HR"/>
        </w:rPr>
      </w:pPr>
      <w:r w:rsidRPr="00B11D61">
        <w:rPr>
          <w:b/>
          <w:bCs/>
          <w:szCs w:val="24"/>
          <w:lang w:val="hr-HR"/>
        </w:rPr>
        <w:t xml:space="preserve">  </w:t>
      </w:r>
      <w:r>
        <w:rPr>
          <w:b/>
          <w:bCs/>
          <w:szCs w:val="24"/>
          <w:lang w:val="hr-HR"/>
        </w:rPr>
        <w:t xml:space="preserve">            Mujo </w:t>
      </w:r>
      <w:proofErr w:type="spellStart"/>
      <w:r>
        <w:rPr>
          <w:b/>
          <w:bCs/>
          <w:szCs w:val="24"/>
          <w:lang w:val="hr-HR"/>
        </w:rPr>
        <w:t>Zećo</w:t>
      </w:r>
      <w:proofErr w:type="spellEnd"/>
      <w:r w:rsidRPr="00B11D61">
        <w:rPr>
          <w:b/>
          <w:bCs/>
          <w:szCs w:val="24"/>
          <w:lang w:val="hr-HR"/>
        </w:rPr>
        <w:tab/>
      </w:r>
      <w:r w:rsidRPr="00B11D61">
        <w:rPr>
          <w:b/>
          <w:bCs/>
          <w:szCs w:val="24"/>
          <w:lang w:val="hr-HR"/>
        </w:rPr>
        <w:tab/>
      </w:r>
      <w:r w:rsidRPr="00B11D61">
        <w:rPr>
          <w:b/>
          <w:bCs/>
          <w:szCs w:val="24"/>
          <w:lang w:val="hr-HR"/>
        </w:rPr>
        <w:tab/>
      </w:r>
      <w:r w:rsidRPr="00B11D61">
        <w:rPr>
          <w:b/>
          <w:bCs/>
          <w:szCs w:val="24"/>
          <w:lang w:val="hr-HR"/>
        </w:rPr>
        <w:tab/>
      </w:r>
      <w:r>
        <w:rPr>
          <w:b/>
          <w:bCs/>
          <w:szCs w:val="24"/>
          <w:lang w:val="hr-HR"/>
        </w:rPr>
        <w:tab/>
      </w:r>
      <w:r w:rsidR="00075B19">
        <w:rPr>
          <w:b/>
          <w:bCs/>
          <w:szCs w:val="24"/>
          <w:lang w:val="hr-HR"/>
        </w:rPr>
        <w:tab/>
      </w:r>
      <w:r w:rsidRPr="00B11D61">
        <w:rPr>
          <w:b/>
          <w:bCs/>
          <w:szCs w:val="24"/>
          <w:lang w:val="hr-HR"/>
        </w:rPr>
        <w:t xml:space="preserve">mr. Ibrahim </w:t>
      </w:r>
      <w:proofErr w:type="spellStart"/>
      <w:r w:rsidRPr="00B11D61">
        <w:rPr>
          <w:b/>
          <w:bCs/>
          <w:szCs w:val="24"/>
          <w:lang w:val="hr-HR"/>
        </w:rPr>
        <w:t>Hadžibajrić</w:t>
      </w:r>
      <w:proofErr w:type="spellEnd"/>
    </w:p>
    <w:p w14:paraId="0473300B" w14:textId="77777777" w:rsidR="00000EBE" w:rsidRPr="00B11D61" w:rsidRDefault="00000EBE" w:rsidP="00000EBE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ab/>
      </w:r>
    </w:p>
    <w:p w14:paraId="5206C19B" w14:textId="77777777" w:rsidR="00000EBE" w:rsidRPr="00B11D61" w:rsidRDefault="00000EBE" w:rsidP="00000EBE">
      <w:pPr>
        <w:jc w:val="both"/>
        <w:rPr>
          <w:szCs w:val="24"/>
          <w:lang w:val="hr-HR"/>
        </w:rPr>
      </w:pPr>
    </w:p>
    <w:p w14:paraId="683E2635" w14:textId="75D7F8B1" w:rsidR="00000EBE" w:rsidRPr="00B11D61" w:rsidRDefault="00000EBE" w:rsidP="00000EBE">
      <w:pPr>
        <w:jc w:val="both"/>
        <w:rPr>
          <w:szCs w:val="24"/>
          <w:lang w:val="hr-HR"/>
        </w:rPr>
      </w:pPr>
      <w:r w:rsidRPr="00B11D61">
        <w:rPr>
          <w:szCs w:val="24"/>
          <w:lang w:val="hr-HR"/>
        </w:rPr>
        <w:t xml:space="preserve">Broj: _________________                                        </w:t>
      </w:r>
      <w:r w:rsidR="00075B19">
        <w:rPr>
          <w:szCs w:val="24"/>
          <w:lang w:val="hr-HR"/>
        </w:rPr>
        <w:tab/>
      </w:r>
      <w:r w:rsidRPr="00B11D61">
        <w:rPr>
          <w:szCs w:val="24"/>
          <w:lang w:val="hr-HR"/>
        </w:rPr>
        <w:t xml:space="preserve">Broj: </w:t>
      </w:r>
      <w:r>
        <w:rPr>
          <w:szCs w:val="24"/>
          <w:lang w:val="hr-HR"/>
        </w:rPr>
        <w:t>01/1-11-4892/22</w:t>
      </w:r>
    </w:p>
    <w:p w14:paraId="334CA35C" w14:textId="6DEC083F" w:rsidR="00000EBE" w:rsidRPr="00B11D61" w:rsidRDefault="00000EBE" w:rsidP="00000EBE">
      <w:pPr>
        <w:jc w:val="both"/>
        <w:rPr>
          <w:szCs w:val="24"/>
          <w:lang w:val="hr-HR"/>
        </w:rPr>
      </w:pPr>
      <w:r w:rsidRPr="00B11D61">
        <w:rPr>
          <w:szCs w:val="24"/>
          <w:lang w:val="hr-HR"/>
        </w:rPr>
        <w:t xml:space="preserve">Sarajevo,______________                                       </w:t>
      </w:r>
      <w:r w:rsidR="00075B19">
        <w:rPr>
          <w:szCs w:val="24"/>
          <w:lang w:val="hr-HR"/>
        </w:rPr>
        <w:tab/>
      </w:r>
      <w:r w:rsidR="00075B19">
        <w:rPr>
          <w:szCs w:val="24"/>
          <w:lang w:val="hr-HR"/>
        </w:rPr>
        <w:tab/>
      </w:r>
      <w:r w:rsidRPr="00B11D61">
        <w:rPr>
          <w:szCs w:val="24"/>
          <w:lang w:val="hr-HR"/>
        </w:rPr>
        <w:t xml:space="preserve">Sarajevo, </w:t>
      </w:r>
      <w:r>
        <w:rPr>
          <w:szCs w:val="24"/>
          <w:lang w:val="hr-HR"/>
        </w:rPr>
        <w:t>24.08.2022. godine</w:t>
      </w:r>
    </w:p>
    <w:p w14:paraId="1613EFA7" w14:textId="77777777" w:rsidR="007E38C4" w:rsidRPr="00B11D61" w:rsidRDefault="007E38C4" w:rsidP="007E38C4">
      <w:pPr>
        <w:ind w:right="-671"/>
        <w:rPr>
          <w:szCs w:val="24"/>
          <w:lang w:val="hr-HR"/>
        </w:rPr>
      </w:pPr>
    </w:p>
    <w:p w14:paraId="15DD87D4" w14:textId="77777777" w:rsidR="007E38C4" w:rsidRPr="00B11D61" w:rsidRDefault="007E38C4" w:rsidP="007E38C4">
      <w:pPr>
        <w:ind w:right="-671"/>
        <w:jc w:val="center"/>
        <w:rPr>
          <w:szCs w:val="24"/>
          <w:lang w:val="hr-HR"/>
        </w:rPr>
      </w:pPr>
    </w:p>
    <w:p w14:paraId="6EB07F4B" w14:textId="77777777" w:rsidR="007E38C4" w:rsidRPr="00B11D61" w:rsidRDefault="007E38C4" w:rsidP="007E38C4">
      <w:pPr>
        <w:ind w:right="-671"/>
        <w:jc w:val="center"/>
        <w:rPr>
          <w:szCs w:val="24"/>
          <w:lang w:val="hr-HR"/>
        </w:rPr>
      </w:pPr>
    </w:p>
    <w:p w14:paraId="041051B1" w14:textId="3DB31324" w:rsidR="007E38C4" w:rsidRPr="00B11D61" w:rsidRDefault="007E38C4" w:rsidP="007E38C4">
      <w:pPr>
        <w:ind w:right="-671"/>
        <w:jc w:val="center"/>
        <w:rPr>
          <w:szCs w:val="24"/>
          <w:lang w:val="hr-HR"/>
        </w:rPr>
      </w:pPr>
    </w:p>
    <w:p w14:paraId="19F22D0A" w14:textId="7AB69938" w:rsidR="00B11D61" w:rsidRPr="00B11D61" w:rsidRDefault="00B11D61" w:rsidP="007E38C4">
      <w:pPr>
        <w:ind w:right="-671"/>
        <w:jc w:val="center"/>
        <w:rPr>
          <w:szCs w:val="24"/>
          <w:lang w:val="hr-HR"/>
        </w:rPr>
      </w:pPr>
    </w:p>
    <w:p w14:paraId="4A20E936" w14:textId="6B9F9DCC" w:rsidR="00B11D61" w:rsidRPr="00B11D61" w:rsidRDefault="00B11D61" w:rsidP="007E38C4">
      <w:pPr>
        <w:ind w:right="-671"/>
        <w:jc w:val="center"/>
        <w:rPr>
          <w:szCs w:val="24"/>
          <w:lang w:val="hr-HR"/>
        </w:rPr>
      </w:pPr>
    </w:p>
    <w:p w14:paraId="65758B80" w14:textId="69759905" w:rsidR="00B11D61" w:rsidRPr="00B11D61" w:rsidRDefault="00B11D61" w:rsidP="007E38C4">
      <w:pPr>
        <w:ind w:right="-671"/>
        <w:jc w:val="center"/>
        <w:rPr>
          <w:szCs w:val="24"/>
          <w:lang w:val="hr-HR"/>
        </w:rPr>
      </w:pPr>
    </w:p>
    <w:p w14:paraId="5F7C47C1" w14:textId="3DD9A961" w:rsidR="00B11D61" w:rsidRPr="00B11D61" w:rsidRDefault="00B11D61" w:rsidP="007E38C4">
      <w:pPr>
        <w:ind w:right="-671"/>
        <w:jc w:val="center"/>
        <w:rPr>
          <w:szCs w:val="24"/>
          <w:lang w:val="hr-HR"/>
        </w:rPr>
      </w:pPr>
    </w:p>
    <w:p w14:paraId="6243C827" w14:textId="5D6258CF" w:rsidR="00B11D61" w:rsidRPr="00B11D61" w:rsidRDefault="00B11D61" w:rsidP="007E38C4">
      <w:pPr>
        <w:ind w:right="-671"/>
        <w:jc w:val="center"/>
        <w:rPr>
          <w:szCs w:val="24"/>
          <w:lang w:val="hr-HR"/>
        </w:rPr>
      </w:pPr>
    </w:p>
    <w:p w14:paraId="20F5D278" w14:textId="11981432" w:rsidR="00B11D61" w:rsidRPr="00B11D61" w:rsidRDefault="00B11D61" w:rsidP="007E38C4">
      <w:pPr>
        <w:ind w:right="-671"/>
        <w:jc w:val="center"/>
        <w:rPr>
          <w:szCs w:val="24"/>
          <w:lang w:val="hr-HR"/>
        </w:rPr>
      </w:pPr>
    </w:p>
    <w:p w14:paraId="124B8A66" w14:textId="7709226C" w:rsidR="00B11D61" w:rsidRPr="00B11D61" w:rsidRDefault="00B11D61" w:rsidP="007E38C4">
      <w:pPr>
        <w:ind w:right="-671"/>
        <w:jc w:val="center"/>
        <w:rPr>
          <w:szCs w:val="24"/>
          <w:lang w:val="hr-HR"/>
        </w:rPr>
      </w:pPr>
    </w:p>
    <w:p w14:paraId="347A925B" w14:textId="5D4D701E" w:rsidR="00B11D61" w:rsidRPr="00B11D61" w:rsidRDefault="00B11D61" w:rsidP="007E38C4">
      <w:pPr>
        <w:ind w:right="-671"/>
        <w:jc w:val="center"/>
        <w:rPr>
          <w:szCs w:val="24"/>
          <w:lang w:val="hr-HR"/>
        </w:rPr>
      </w:pPr>
    </w:p>
    <w:p w14:paraId="7ED31E8A" w14:textId="044786B4" w:rsidR="00B11D61" w:rsidRPr="00B11D61" w:rsidRDefault="00B11D61" w:rsidP="007E38C4">
      <w:pPr>
        <w:ind w:right="-671"/>
        <w:jc w:val="center"/>
        <w:rPr>
          <w:szCs w:val="24"/>
          <w:lang w:val="hr-HR"/>
        </w:rPr>
      </w:pPr>
    </w:p>
    <w:p w14:paraId="47075087" w14:textId="7EA91A2A" w:rsidR="00B11D61" w:rsidRPr="00B11D61" w:rsidRDefault="00B11D61" w:rsidP="007E38C4">
      <w:pPr>
        <w:ind w:right="-671"/>
        <w:jc w:val="center"/>
        <w:rPr>
          <w:szCs w:val="24"/>
          <w:lang w:val="hr-HR"/>
        </w:rPr>
      </w:pPr>
    </w:p>
    <w:p w14:paraId="385DB645" w14:textId="7E263607" w:rsidR="00B11D61" w:rsidRPr="00B11D61" w:rsidRDefault="00B11D61" w:rsidP="007E38C4">
      <w:pPr>
        <w:ind w:right="-671"/>
        <w:jc w:val="center"/>
        <w:rPr>
          <w:szCs w:val="24"/>
          <w:lang w:val="hr-HR"/>
        </w:rPr>
      </w:pPr>
    </w:p>
    <w:p w14:paraId="1AF396E4" w14:textId="0DF0757C" w:rsidR="00B11D61" w:rsidRPr="00B11D61" w:rsidRDefault="00B11D61" w:rsidP="007E38C4">
      <w:pPr>
        <w:ind w:right="-671"/>
        <w:jc w:val="center"/>
        <w:rPr>
          <w:szCs w:val="24"/>
          <w:lang w:val="hr-HR"/>
        </w:rPr>
      </w:pPr>
    </w:p>
    <w:p w14:paraId="77B8DF95" w14:textId="0A663FA8" w:rsidR="00B11D61" w:rsidRPr="00B11D61" w:rsidRDefault="00B11D61" w:rsidP="006134B5">
      <w:pPr>
        <w:ind w:right="-671"/>
        <w:rPr>
          <w:szCs w:val="24"/>
          <w:lang w:val="hr-HR"/>
        </w:rPr>
      </w:pPr>
    </w:p>
    <w:p w14:paraId="0FA4D27F" w14:textId="77777777" w:rsidR="00B11D61" w:rsidRPr="00B11D61" w:rsidRDefault="00B11D61" w:rsidP="007E38C4">
      <w:pPr>
        <w:ind w:right="-671"/>
        <w:jc w:val="center"/>
        <w:rPr>
          <w:szCs w:val="24"/>
          <w:lang w:val="hr-HR"/>
        </w:rPr>
      </w:pPr>
    </w:p>
    <w:p w14:paraId="011AA715" w14:textId="77777777" w:rsidR="007E38C4" w:rsidRPr="00B11D61" w:rsidRDefault="007E38C4" w:rsidP="007E38C4">
      <w:pPr>
        <w:ind w:right="-671"/>
        <w:jc w:val="center"/>
        <w:rPr>
          <w:b/>
          <w:bCs/>
          <w:szCs w:val="24"/>
        </w:rPr>
      </w:pPr>
      <w:r w:rsidRPr="00B11D61">
        <w:rPr>
          <w:b/>
          <w:bCs/>
          <w:szCs w:val="24"/>
        </w:rPr>
        <w:lastRenderedPageBreak/>
        <w:t>OPĆI UGOVORNI USLOVI</w:t>
      </w:r>
    </w:p>
    <w:p w14:paraId="76887172" w14:textId="77777777" w:rsidR="007E38C4" w:rsidRPr="00B11D61" w:rsidRDefault="007E38C4" w:rsidP="007E38C4">
      <w:pPr>
        <w:ind w:right="-671"/>
        <w:rPr>
          <w:b/>
          <w:bCs/>
          <w:szCs w:val="24"/>
        </w:rPr>
      </w:pPr>
    </w:p>
    <w:p w14:paraId="6B7511AE" w14:textId="77777777" w:rsidR="007E38C4" w:rsidRPr="00B11D61" w:rsidRDefault="007E38C4" w:rsidP="007E38C4">
      <w:pPr>
        <w:ind w:right="-671"/>
        <w:rPr>
          <w:b/>
          <w:bCs/>
          <w:szCs w:val="24"/>
        </w:rPr>
      </w:pPr>
      <w:r w:rsidRPr="00B11D61">
        <w:rPr>
          <w:b/>
          <w:bCs/>
          <w:szCs w:val="24"/>
        </w:rPr>
        <w:t>1. DEFINICIJE</w:t>
      </w:r>
    </w:p>
    <w:p w14:paraId="053441EA" w14:textId="77777777" w:rsidR="007E38C4" w:rsidRPr="00B11D61" w:rsidRDefault="007E38C4" w:rsidP="007E38C4">
      <w:pPr>
        <w:ind w:right="-671"/>
        <w:jc w:val="both"/>
        <w:rPr>
          <w:b/>
          <w:bCs/>
          <w:szCs w:val="24"/>
        </w:rPr>
      </w:pPr>
      <w:r w:rsidRPr="00B11D61">
        <w:rPr>
          <w:szCs w:val="24"/>
        </w:rPr>
        <w:t xml:space="preserve">Termini koji </w:t>
      </w:r>
      <w:proofErr w:type="spellStart"/>
      <w:r w:rsidRPr="00B11D61">
        <w:rPr>
          <w:szCs w:val="24"/>
        </w:rPr>
        <w:t>su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definirani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posebnim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ugovornim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uslovima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nisu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definirani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općim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ugovornim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uslovima</w:t>
      </w:r>
      <w:proofErr w:type="spellEnd"/>
      <w:r w:rsidRPr="00B11D61">
        <w:rPr>
          <w:szCs w:val="24"/>
        </w:rPr>
        <w:t xml:space="preserve">, </w:t>
      </w:r>
      <w:proofErr w:type="spellStart"/>
      <w:r w:rsidRPr="00B11D61">
        <w:rPr>
          <w:szCs w:val="24"/>
        </w:rPr>
        <w:t>ali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zadržavaju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svoja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definirana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značenja</w:t>
      </w:r>
      <w:proofErr w:type="spellEnd"/>
      <w:r w:rsidRPr="00B11D61">
        <w:rPr>
          <w:szCs w:val="24"/>
        </w:rPr>
        <w:t>.</w:t>
      </w:r>
    </w:p>
    <w:p w14:paraId="40D171AB" w14:textId="77777777" w:rsidR="007E38C4" w:rsidRPr="00B11D61" w:rsidRDefault="007E38C4" w:rsidP="007E38C4">
      <w:pPr>
        <w:ind w:right="-671"/>
        <w:jc w:val="both"/>
        <w:rPr>
          <w:b/>
          <w:bCs/>
          <w:szCs w:val="24"/>
        </w:rPr>
      </w:pPr>
      <w:proofErr w:type="spellStart"/>
      <w:r w:rsidRPr="00B11D61">
        <w:rPr>
          <w:b/>
          <w:bCs/>
          <w:szCs w:val="24"/>
        </w:rPr>
        <w:t>Raspored</w:t>
      </w:r>
      <w:proofErr w:type="spellEnd"/>
      <w:r w:rsidRPr="00B11D61">
        <w:rPr>
          <w:b/>
          <w:bCs/>
          <w:szCs w:val="24"/>
        </w:rPr>
        <w:t xml:space="preserve"> </w:t>
      </w:r>
      <w:proofErr w:type="spellStart"/>
      <w:r w:rsidRPr="00B11D61">
        <w:rPr>
          <w:b/>
          <w:bCs/>
          <w:szCs w:val="24"/>
        </w:rPr>
        <w:t>aktivnosti</w:t>
      </w:r>
      <w:proofErr w:type="spellEnd"/>
      <w:r w:rsidRPr="00B11D61">
        <w:rPr>
          <w:b/>
          <w:bCs/>
          <w:szCs w:val="24"/>
        </w:rPr>
        <w:t xml:space="preserve"> </w:t>
      </w:r>
      <w:r w:rsidRPr="00B11D61">
        <w:rPr>
          <w:szCs w:val="24"/>
        </w:rPr>
        <w:t xml:space="preserve">- </w:t>
      </w:r>
      <w:proofErr w:type="spellStart"/>
      <w:r w:rsidRPr="00B11D61">
        <w:rPr>
          <w:szCs w:val="24"/>
        </w:rPr>
        <w:t>znači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kompletan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raspored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sa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cijenama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kao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dio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ponude</w:t>
      </w:r>
      <w:proofErr w:type="spellEnd"/>
      <w:r w:rsidRPr="00B11D61">
        <w:rPr>
          <w:szCs w:val="24"/>
        </w:rPr>
        <w:t>.</w:t>
      </w:r>
    </w:p>
    <w:p w14:paraId="3E0287C9" w14:textId="77777777" w:rsidR="007E38C4" w:rsidRPr="00B11D61" w:rsidRDefault="007E38C4" w:rsidP="007E38C4">
      <w:pPr>
        <w:ind w:right="-671"/>
        <w:jc w:val="both"/>
        <w:rPr>
          <w:b/>
          <w:bCs/>
          <w:szCs w:val="24"/>
        </w:rPr>
      </w:pPr>
      <w:proofErr w:type="spellStart"/>
      <w:r w:rsidRPr="00B11D61">
        <w:rPr>
          <w:b/>
          <w:bCs/>
          <w:szCs w:val="24"/>
        </w:rPr>
        <w:t>Troškovnik</w:t>
      </w:r>
      <w:proofErr w:type="spellEnd"/>
      <w:r w:rsidRPr="00B11D61">
        <w:rPr>
          <w:szCs w:val="24"/>
        </w:rPr>
        <w:t xml:space="preserve"> - </w:t>
      </w:r>
      <w:proofErr w:type="spellStart"/>
      <w:r w:rsidRPr="00B11D61">
        <w:rPr>
          <w:szCs w:val="24"/>
        </w:rPr>
        <w:t>znači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kompletan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troškovnik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sa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jediničnim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cijenama</w:t>
      </w:r>
      <w:proofErr w:type="spellEnd"/>
      <w:r w:rsidRPr="00B11D61">
        <w:rPr>
          <w:szCs w:val="24"/>
        </w:rPr>
        <w:t xml:space="preserve"> bez PDV, </w:t>
      </w:r>
      <w:proofErr w:type="spellStart"/>
      <w:r w:rsidRPr="00B11D61">
        <w:rPr>
          <w:szCs w:val="24"/>
        </w:rPr>
        <w:t>kao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dio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ponude</w:t>
      </w:r>
      <w:proofErr w:type="spellEnd"/>
      <w:r w:rsidRPr="00B11D61">
        <w:rPr>
          <w:szCs w:val="24"/>
        </w:rPr>
        <w:t xml:space="preserve">; </w:t>
      </w:r>
      <w:proofErr w:type="spellStart"/>
      <w:r w:rsidRPr="00B11D61">
        <w:rPr>
          <w:szCs w:val="24"/>
        </w:rPr>
        <w:t>Slučajevi</w:t>
      </w:r>
      <w:proofErr w:type="spellEnd"/>
      <w:r w:rsidRPr="00B11D61">
        <w:rPr>
          <w:szCs w:val="24"/>
        </w:rPr>
        <w:t xml:space="preserve"> za </w:t>
      </w:r>
      <w:proofErr w:type="spellStart"/>
      <w:r w:rsidRPr="00B11D61">
        <w:rPr>
          <w:szCs w:val="24"/>
        </w:rPr>
        <w:t>kompenzaciju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su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definirani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klauzulom</w:t>
      </w:r>
      <w:proofErr w:type="spellEnd"/>
      <w:r w:rsidRPr="00B11D61">
        <w:rPr>
          <w:szCs w:val="24"/>
        </w:rPr>
        <w:t xml:space="preserve"> pod </w:t>
      </w:r>
      <w:proofErr w:type="spellStart"/>
      <w:r w:rsidRPr="00B11D61">
        <w:rPr>
          <w:szCs w:val="24"/>
        </w:rPr>
        <w:t>brojem</w:t>
      </w:r>
      <w:proofErr w:type="spellEnd"/>
      <w:r w:rsidRPr="00B11D61">
        <w:rPr>
          <w:szCs w:val="24"/>
        </w:rPr>
        <w:t xml:space="preserve"> 20.</w:t>
      </w:r>
    </w:p>
    <w:p w14:paraId="021FFB9F" w14:textId="77777777" w:rsidR="007E38C4" w:rsidRPr="00B11D61" w:rsidRDefault="007E38C4" w:rsidP="007E38C4">
      <w:pPr>
        <w:ind w:right="-671"/>
        <w:jc w:val="both"/>
        <w:rPr>
          <w:b/>
          <w:bCs/>
          <w:szCs w:val="24"/>
        </w:rPr>
      </w:pPr>
      <w:r w:rsidRPr="00B11D61">
        <w:rPr>
          <w:b/>
          <w:bCs/>
          <w:szCs w:val="24"/>
        </w:rPr>
        <w:t xml:space="preserve">Datum </w:t>
      </w:r>
      <w:proofErr w:type="spellStart"/>
      <w:r w:rsidRPr="00B11D61">
        <w:rPr>
          <w:b/>
          <w:bCs/>
          <w:szCs w:val="24"/>
        </w:rPr>
        <w:t>okončanja</w:t>
      </w:r>
      <w:proofErr w:type="spellEnd"/>
      <w:r w:rsidRPr="00B11D61">
        <w:rPr>
          <w:b/>
          <w:bCs/>
          <w:szCs w:val="24"/>
        </w:rPr>
        <w:t xml:space="preserve"> </w:t>
      </w:r>
      <w:proofErr w:type="spellStart"/>
      <w:r w:rsidRPr="00B11D61">
        <w:rPr>
          <w:b/>
          <w:bCs/>
          <w:szCs w:val="24"/>
        </w:rPr>
        <w:t>radova</w:t>
      </w:r>
      <w:proofErr w:type="spellEnd"/>
      <w:r w:rsidRPr="00B11D61">
        <w:rPr>
          <w:szCs w:val="24"/>
        </w:rPr>
        <w:t xml:space="preserve"> - je datum </w:t>
      </w:r>
      <w:proofErr w:type="spellStart"/>
      <w:r w:rsidRPr="00B11D61">
        <w:rPr>
          <w:szCs w:val="24"/>
        </w:rPr>
        <w:t>okončanja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radova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kako</w:t>
      </w:r>
      <w:proofErr w:type="spellEnd"/>
      <w:r w:rsidRPr="00B11D61">
        <w:rPr>
          <w:szCs w:val="24"/>
        </w:rPr>
        <w:t xml:space="preserve"> ga </w:t>
      </w:r>
      <w:proofErr w:type="spellStart"/>
      <w:r w:rsidRPr="00B11D61">
        <w:rPr>
          <w:szCs w:val="24"/>
        </w:rPr>
        <w:t>potvrđuje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Ugovorni</w:t>
      </w:r>
      <w:proofErr w:type="spellEnd"/>
      <w:r w:rsidRPr="00B11D61">
        <w:rPr>
          <w:szCs w:val="24"/>
        </w:rPr>
        <w:t xml:space="preserve"> organ u </w:t>
      </w:r>
      <w:proofErr w:type="spellStart"/>
      <w:r w:rsidRPr="00B11D61">
        <w:rPr>
          <w:szCs w:val="24"/>
        </w:rPr>
        <w:t>skladu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sa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klauzulom</w:t>
      </w:r>
      <w:proofErr w:type="spellEnd"/>
      <w:r w:rsidRPr="00B11D61">
        <w:rPr>
          <w:szCs w:val="24"/>
        </w:rPr>
        <w:t xml:space="preserve"> 23.</w:t>
      </w:r>
    </w:p>
    <w:p w14:paraId="2004AED2" w14:textId="77777777" w:rsidR="007E38C4" w:rsidRPr="00B11D61" w:rsidRDefault="007E38C4" w:rsidP="007E38C4">
      <w:pPr>
        <w:ind w:right="-671"/>
        <w:jc w:val="both"/>
        <w:rPr>
          <w:b/>
          <w:bCs/>
          <w:szCs w:val="24"/>
        </w:rPr>
      </w:pPr>
      <w:proofErr w:type="spellStart"/>
      <w:r w:rsidRPr="00B11D61">
        <w:rPr>
          <w:b/>
          <w:bCs/>
          <w:szCs w:val="24"/>
        </w:rPr>
        <w:t>Ugovor</w:t>
      </w:r>
      <w:proofErr w:type="spellEnd"/>
      <w:r w:rsidRPr="00B11D61">
        <w:rPr>
          <w:b/>
          <w:bCs/>
          <w:szCs w:val="24"/>
        </w:rPr>
        <w:t xml:space="preserve"> </w:t>
      </w:r>
      <w:r w:rsidRPr="00B11D61">
        <w:rPr>
          <w:szCs w:val="24"/>
        </w:rPr>
        <w:t xml:space="preserve">- je </w:t>
      </w:r>
      <w:proofErr w:type="spellStart"/>
      <w:r w:rsidRPr="00B11D61">
        <w:rPr>
          <w:szCs w:val="24"/>
        </w:rPr>
        <w:t>ugovor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između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Ugovornog</w:t>
      </w:r>
      <w:proofErr w:type="spellEnd"/>
      <w:r w:rsidRPr="00B11D61">
        <w:rPr>
          <w:szCs w:val="24"/>
        </w:rPr>
        <w:t xml:space="preserve"> organa </w:t>
      </w:r>
      <w:proofErr w:type="spellStart"/>
      <w:r w:rsidRPr="00B11D61">
        <w:rPr>
          <w:szCs w:val="24"/>
        </w:rPr>
        <w:t>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Izvođača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radova</w:t>
      </w:r>
      <w:proofErr w:type="spellEnd"/>
      <w:r w:rsidRPr="00B11D61">
        <w:rPr>
          <w:szCs w:val="24"/>
        </w:rPr>
        <w:t xml:space="preserve"> da se </w:t>
      </w:r>
      <w:proofErr w:type="spellStart"/>
      <w:r w:rsidRPr="00B11D61">
        <w:rPr>
          <w:szCs w:val="24"/>
        </w:rPr>
        <w:t>izvrše</w:t>
      </w:r>
      <w:proofErr w:type="spellEnd"/>
      <w:r w:rsidRPr="00B11D61">
        <w:rPr>
          <w:szCs w:val="24"/>
        </w:rPr>
        <w:t xml:space="preserve">, </w:t>
      </w:r>
      <w:proofErr w:type="spellStart"/>
      <w:r w:rsidRPr="00B11D61">
        <w:rPr>
          <w:szCs w:val="24"/>
        </w:rPr>
        <w:t>kompletiraju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održavaju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radovi</w:t>
      </w:r>
      <w:proofErr w:type="spellEnd"/>
      <w:r w:rsidRPr="00B11D61">
        <w:rPr>
          <w:szCs w:val="24"/>
        </w:rPr>
        <w:t xml:space="preserve">.  Ime </w:t>
      </w:r>
      <w:proofErr w:type="spellStart"/>
      <w:r w:rsidRPr="00B11D61">
        <w:rPr>
          <w:szCs w:val="24"/>
        </w:rPr>
        <w:t>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identifikacijski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broj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ugovora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dat</w:t>
      </w:r>
      <w:proofErr w:type="spellEnd"/>
      <w:r w:rsidRPr="00B11D61">
        <w:rPr>
          <w:szCs w:val="24"/>
        </w:rPr>
        <w:t xml:space="preserve"> je u </w:t>
      </w:r>
      <w:proofErr w:type="spellStart"/>
      <w:r w:rsidRPr="00B11D61">
        <w:rPr>
          <w:szCs w:val="24"/>
        </w:rPr>
        <w:t>ugovoru</w:t>
      </w:r>
      <w:proofErr w:type="spellEnd"/>
      <w:r w:rsidRPr="00B11D61">
        <w:rPr>
          <w:szCs w:val="24"/>
        </w:rPr>
        <w:t>.</w:t>
      </w:r>
    </w:p>
    <w:p w14:paraId="6EB380A3" w14:textId="77777777" w:rsidR="007E38C4" w:rsidRPr="00B11D61" w:rsidRDefault="007E38C4" w:rsidP="007E38C4">
      <w:pPr>
        <w:ind w:right="-671"/>
        <w:jc w:val="both"/>
        <w:rPr>
          <w:b/>
          <w:bCs/>
          <w:szCs w:val="24"/>
        </w:rPr>
      </w:pPr>
      <w:proofErr w:type="spellStart"/>
      <w:r w:rsidRPr="00B11D61">
        <w:rPr>
          <w:b/>
          <w:bCs/>
          <w:szCs w:val="24"/>
        </w:rPr>
        <w:t>Izvođač</w:t>
      </w:r>
      <w:proofErr w:type="spellEnd"/>
      <w:r w:rsidRPr="00B11D61">
        <w:rPr>
          <w:b/>
          <w:bCs/>
          <w:szCs w:val="24"/>
        </w:rPr>
        <w:t xml:space="preserve"> </w:t>
      </w:r>
      <w:proofErr w:type="spellStart"/>
      <w:r w:rsidRPr="00B11D61">
        <w:rPr>
          <w:b/>
          <w:bCs/>
          <w:szCs w:val="24"/>
        </w:rPr>
        <w:t>radova</w:t>
      </w:r>
      <w:proofErr w:type="spellEnd"/>
      <w:r w:rsidRPr="00B11D61">
        <w:rPr>
          <w:szCs w:val="24"/>
        </w:rPr>
        <w:t xml:space="preserve"> – je </w:t>
      </w:r>
      <w:proofErr w:type="spellStart"/>
      <w:r w:rsidRPr="00B11D61">
        <w:rPr>
          <w:szCs w:val="24"/>
        </w:rPr>
        <w:t>pravno</w:t>
      </w:r>
      <w:proofErr w:type="spellEnd"/>
      <w:r w:rsidRPr="00B11D61">
        <w:rPr>
          <w:szCs w:val="24"/>
        </w:rPr>
        <w:t xml:space="preserve"> lice </w:t>
      </w:r>
      <w:proofErr w:type="spellStart"/>
      <w:r w:rsidRPr="00B11D61">
        <w:rPr>
          <w:szCs w:val="24"/>
        </w:rPr>
        <w:t>čiju</w:t>
      </w:r>
      <w:proofErr w:type="spellEnd"/>
      <w:r w:rsidRPr="00B11D61">
        <w:rPr>
          <w:szCs w:val="24"/>
        </w:rPr>
        <w:t xml:space="preserve"> je </w:t>
      </w:r>
      <w:proofErr w:type="spellStart"/>
      <w:r w:rsidRPr="00B11D61">
        <w:rPr>
          <w:szCs w:val="24"/>
        </w:rPr>
        <w:t>ponudu</w:t>
      </w:r>
      <w:proofErr w:type="spellEnd"/>
      <w:r w:rsidRPr="00B11D61">
        <w:rPr>
          <w:szCs w:val="24"/>
        </w:rPr>
        <w:t xml:space="preserve"> za </w:t>
      </w:r>
      <w:proofErr w:type="spellStart"/>
      <w:r w:rsidRPr="00B11D61">
        <w:rPr>
          <w:szCs w:val="24"/>
        </w:rPr>
        <w:t>izvedbu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radova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prihvatio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Ugovorni</w:t>
      </w:r>
      <w:proofErr w:type="spellEnd"/>
      <w:r w:rsidRPr="00B11D61">
        <w:rPr>
          <w:szCs w:val="24"/>
        </w:rPr>
        <w:t xml:space="preserve"> organ.</w:t>
      </w:r>
    </w:p>
    <w:p w14:paraId="775ACF98" w14:textId="77777777" w:rsidR="007E38C4" w:rsidRPr="00B11D61" w:rsidRDefault="007E38C4" w:rsidP="007E38C4">
      <w:pPr>
        <w:ind w:right="-671"/>
        <w:jc w:val="both"/>
        <w:rPr>
          <w:b/>
          <w:bCs/>
          <w:szCs w:val="24"/>
        </w:rPr>
      </w:pPr>
      <w:proofErr w:type="spellStart"/>
      <w:r w:rsidRPr="00B11D61">
        <w:rPr>
          <w:b/>
          <w:bCs/>
          <w:szCs w:val="24"/>
        </w:rPr>
        <w:t>Izvođačeva</w:t>
      </w:r>
      <w:proofErr w:type="spellEnd"/>
      <w:r w:rsidRPr="00B11D61">
        <w:rPr>
          <w:b/>
          <w:bCs/>
          <w:szCs w:val="24"/>
        </w:rPr>
        <w:t xml:space="preserve"> </w:t>
      </w:r>
      <w:proofErr w:type="spellStart"/>
      <w:r w:rsidRPr="00B11D61">
        <w:rPr>
          <w:b/>
          <w:bCs/>
          <w:szCs w:val="24"/>
        </w:rPr>
        <w:t>ponuda</w:t>
      </w:r>
      <w:proofErr w:type="spellEnd"/>
      <w:r w:rsidRPr="00B11D61">
        <w:rPr>
          <w:szCs w:val="24"/>
        </w:rPr>
        <w:t xml:space="preserve"> - je </w:t>
      </w:r>
      <w:proofErr w:type="spellStart"/>
      <w:r w:rsidRPr="00B11D61">
        <w:rPr>
          <w:szCs w:val="24"/>
        </w:rPr>
        <w:t>kompletirani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dokument</w:t>
      </w:r>
      <w:proofErr w:type="spellEnd"/>
      <w:r w:rsidRPr="00B11D61">
        <w:rPr>
          <w:szCs w:val="24"/>
        </w:rPr>
        <w:t xml:space="preserve"> koji je </w:t>
      </w:r>
      <w:proofErr w:type="spellStart"/>
      <w:r w:rsidRPr="00B11D61">
        <w:rPr>
          <w:szCs w:val="24"/>
        </w:rPr>
        <w:t>prihvaćen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Odlukom</w:t>
      </w:r>
      <w:proofErr w:type="spellEnd"/>
      <w:r w:rsidRPr="00B11D61">
        <w:rPr>
          <w:szCs w:val="24"/>
        </w:rPr>
        <w:t xml:space="preserve"> o </w:t>
      </w:r>
      <w:proofErr w:type="spellStart"/>
      <w:r w:rsidRPr="00B11D61">
        <w:rPr>
          <w:szCs w:val="24"/>
        </w:rPr>
        <w:t>odabiru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od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strane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Ugovornog</w:t>
      </w:r>
      <w:proofErr w:type="spellEnd"/>
      <w:r w:rsidRPr="00B11D61">
        <w:rPr>
          <w:szCs w:val="24"/>
        </w:rPr>
        <w:t xml:space="preserve"> organa u </w:t>
      </w:r>
      <w:proofErr w:type="spellStart"/>
      <w:r w:rsidRPr="00B11D61">
        <w:rPr>
          <w:szCs w:val="24"/>
        </w:rPr>
        <w:t>otvorenom</w:t>
      </w:r>
      <w:proofErr w:type="spellEnd"/>
      <w:r w:rsidRPr="00B11D61">
        <w:rPr>
          <w:szCs w:val="24"/>
        </w:rPr>
        <w:t xml:space="preserve"> </w:t>
      </w:r>
      <w:proofErr w:type="spellStart"/>
      <w:proofErr w:type="gramStart"/>
      <w:r w:rsidRPr="00B11D61">
        <w:rPr>
          <w:szCs w:val="24"/>
        </w:rPr>
        <w:t>postupku</w:t>
      </w:r>
      <w:proofErr w:type="spellEnd"/>
      <w:r w:rsidRPr="00B11D61">
        <w:rPr>
          <w:szCs w:val="24"/>
        </w:rPr>
        <w:t xml:space="preserve"> .</w:t>
      </w:r>
      <w:proofErr w:type="gramEnd"/>
    </w:p>
    <w:p w14:paraId="71DAE716" w14:textId="77777777" w:rsidR="007E38C4" w:rsidRPr="00B11D61" w:rsidRDefault="007E38C4" w:rsidP="007E38C4">
      <w:pPr>
        <w:ind w:right="-671"/>
        <w:jc w:val="both"/>
        <w:rPr>
          <w:b/>
          <w:bCs/>
          <w:szCs w:val="24"/>
        </w:rPr>
      </w:pPr>
      <w:proofErr w:type="spellStart"/>
      <w:r w:rsidRPr="00B11D61">
        <w:rPr>
          <w:b/>
          <w:bCs/>
          <w:szCs w:val="24"/>
        </w:rPr>
        <w:t>Cijena</w:t>
      </w:r>
      <w:proofErr w:type="spellEnd"/>
      <w:r w:rsidRPr="00B11D61">
        <w:rPr>
          <w:b/>
          <w:bCs/>
          <w:szCs w:val="24"/>
        </w:rPr>
        <w:t xml:space="preserve"> </w:t>
      </w:r>
      <w:proofErr w:type="spellStart"/>
      <w:r w:rsidRPr="00B11D61">
        <w:rPr>
          <w:b/>
          <w:bCs/>
          <w:szCs w:val="24"/>
        </w:rPr>
        <w:t>ugovora</w:t>
      </w:r>
      <w:proofErr w:type="spellEnd"/>
      <w:r w:rsidRPr="00B11D61">
        <w:rPr>
          <w:szCs w:val="24"/>
        </w:rPr>
        <w:t xml:space="preserve"> - je </w:t>
      </w:r>
      <w:proofErr w:type="spellStart"/>
      <w:r w:rsidRPr="00B11D61">
        <w:rPr>
          <w:szCs w:val="24"/>
        </w:rPr>
        <w:t>cijena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navedena</w:t>
      </w:r>
      <w:proofErr w:type="spellEnd"/>
      <w:r w:rsidRPr="00B11D61">
        <w:rPr>
          <w:szCs w:val="24"/>
        </w:rPr>
        <w:t xml:space="preserve"> u </w:t>
      </w:r>
      <w:proofErr w:type="spellStart"/>
      <w:r w:rsidRPr="00B11D61">
        <w:rPr>
          <w:szCs w:val="24"/>
        </w:rPr>
        <w:t>ugovoru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dalje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prilagođavana</w:t>
      </w:r>
      <w:proofErr w:type="spellEnd"/>
      <w:r w:rsidRPr="00B11D61">
        <w:rPr>
          <w:szCs w:val="24"/>
        </w:rPr>
        <w:t xml:space="preserve"> u </w:t>
      </w:r>
      <w:proofErr w:type="spellStart"/>
      <w:r w:rsidRPr="00B11D61">
        <w:rPr>
          <w:szCs w:val="24"/>
        </w:rPr>
        <w:t>skladu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sa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odredbama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ugovora</w:t>
      </w:r>
      <w:proofErr w:type="spellEnd"/>
      <w:r w:rsidRPr="00B11D61">
        <w:rPr>
          <w:szCs w:val="24"/>
        </w:rPr>
        <w:t>.</w:t>
      </w:r>
    </w:p>
    <w:p w14:paraId="75E03458" w14:textId="77777777" w:rsidR="007E38C4" w:rsidRPr="00B11D61" w:rsidRDefault="007E38C4" w:rsidP="007E38C4">
      <w:pPr>
        <w:ind w:right="-671"/>
        <w:jc w:val="both"/>
        <w:rPr>
          <w:b/>
          <w:bCs/>
          <w:szCs w:val="24"/>
        </w:rPr>
      </w:pPr>
      <w:proofErr w:type="spellStart"/>
      <w:r w:rsidRPr="00B11D61">
        <w:rPr>
          <w:b/>
          <w:bCs/>
          <w:szCs w:val="24"/>
        </w:rPr>
        <w:t>Naknadni</w:t>
      </w:r>
      <w:proofErr w:type="spellEnd"/>
      <w:r w:rsidRPr="00B11D61">
        <w:rPr>
          <w:b/>
          <w:bCs/>
          <w:szCs w:val="24"/>
        </w:rPr>
        <w:t xml:space="preserve"> </w:t>
      </w:r>
      <w:proofErr w:type="spellStart"/>
      <w:r w:rsidRPr="00B11D61">
        <w:rPr>
          <w:b/>
          <w:bCs/>
          <w:szCs w:val="24"/>
        </w:rPr>
        <w:t>radovi</w:t>
      </w:r>
      <w:proofErr w:type="spellEnd"/>
      <w:r w:rsidRPr="00B11D61">
        <w:rPr>
          <w:szCs w:val="24"/>
        </w:rPr>
        <w:t xml:space="preserve"> – </w:t>
      </w:r>
      <w:proofErr w:type="spellStart"/>
      <w:r w:rsidRPr="00B11D61">
        <w:rPr>
          <w:szCs w:val="24"/>
        </w:rPr>
        <w:t>su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oni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radovi</w:t>
      </w:r>
      <w:proofErr w:type="spellEnd"/>
      <w:r w:rsidRPr="00B11D61">
        <w:rPr>
          <w:szCs w:val="24"/>
        </w:rPr>
        <w:t xml:space="preserve"> koji </w:t>
      </w:r>
      <w:proofErr w:type="spellStart"/>
      <w:r w:rsidRPr="00B11D61">
        <w:rPr>
          <w:szCs w:val="24"/>
        </w:rPr>
        <w:t>nisu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ugovoreni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nisu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nužni</w:t>
      </w:r>
      <w:proofErr w:type="spellEnd"/>
      <w:r w:rsidRPr="00B11D61">
        <w:rPr>
          <w:szCs w:val="24"/>
        </w:rPr>
        <w:t xml:space="preserve"> za </w:t>
      </w:r>
      <w:proofErr w:type="spellStart"/>
      <w:r w:rsidRPr="00B11D61">
        <w:rPr>
          <w:szCs w:val="24"/>
        </w:rPr>
        <w:t>ispunjenje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ugovora</w:t>
      </w:r>
      <w:proofErr w:type="spellEnd"/>
      <w:r w:rsidRPr="00B11D61">
        <w:rPr>
          <w:szCs w:val="24"/>
        </w:rPr>
        <w:t xml:space="preserve">, a </w:t>
      </w:r>
      <w:proofErr w:type="spellStart"/>
      <w:r w:rsidRPr="00B11D61">
        <w:rPr>
          <w:szCs w:val="24"/>
        </w:rPr>
        <w:t>Ugovorni</w:t>
      </w:r>
      <w:proofErr w:type="spellEnd"/>
      <w:r w:rsidRPr="00B11D61">
        <w:rPr>
          <w:szCs w:val="24"/>
        </w:rPr>
        <w:t xml:space="preserve"> organ </w:t>
      </w:r>
      <w:proofErr w:type="spellStart"/>
      <w:r w:rsidRPr="00B11D61">
        <w:rPr>
          <w:szCs w:val="24"/>
        </w:rPr>
        <w:t>zahtijeva</w:t>
      </w:r>
      <w:proofErr w:type="spellEnd"/>
      <w:r w:rsidRPr="00B11D61">
        <w:rPr>
          <w:szCs w:val="24"/>
        </w:rPr>
        <w:t xml:space="preserve"> da se </w:t>
      </w:r>
      <w:proofErr w:type="spellStart"/>
      <w:r w:rsidRPr="00B11D61">
        <w:rPr>
          <w:szCs w:val="24"/>
        </w:rPr>
        <w:t>izvedu</w:t>
      </w:r>
      <w:proofErr w:type="spellEnd"/>
      <w:r w:rsidRPr="00B11D61">
        <w:rPr>
          <w:szCs w:val="24"/>
        </w:rPr>
        <w:t>.</w:t>
      </w:r>
    </w:p>
    <w:p w14:paraId="35450FD4" w14:textId="77777777" w:rsidR="007E38C4" w:rsidRPr="00B11D61" w:rsidRDefault="007E38C4" w:rsidP="007E38C4">
      <w:pPr>
        <w:ind w:right="-671"/>
        <w:jc w:val="both"/>
        <w:rPr>
          <w:b/>
          <w:bCs/>
          <w:szCs w:val="24"/>
        </w:rPr>
      </w:pPr>
      <w:proofErr w:type="spellStart"/>
      <w:r w:rsidRPr="00B11D61">
        <w:rPr>
          <w:b/>
          <w:bCs/>
          <w:szCs w:val="24"/>
        </w:rPr>
        <w:t>Nepredviđeni</w:t>
      </w:r>
      <w:proofErr w:type="spellEnd"/>
      <w:r w:rsidRPr="00B11D61">
        <w:rPr>
          <w:b/>
          <w:bCs/>
          <w:szCs w:val="24"/>
        </w:rPr>
        <w:t xml:space="preserve"> </w:t>
      </w:r>
      <w:proofErr w:type="spellStart"/>
      <w:r w:rsidRPr="00B11D61">
        <w:rPr>
          <w:b/>
          <w:bCs/>
          <w:szCs w:val="24"/>
        </w:rPr>
        <w:t>radovi</w:t>
      </w:r>
      <w:proofErr w:type="spellEnd"/>
      <w:r w:rsidRPr="00B11D61">
        <w:rPr>
          <w:szCs w:val="24"/>
        </w:rPr>
        <w:t xml:space="preserve"> – </w:t>
      </w:r>
      <w:proofErr w:type="spellStart"/>
      <w:r w:rsidRPr="00B11D61">
        <w:rPr>
          <w:szCs w:val="24"/>
        </w:rPr>
        <w:t>su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oni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radovi</w:t>
      </w:r>
      <w:proofErr w:type="spellEnd"/>
      <w:r w:rsidRPr="00B11D61">
        <w:rPr>
          <w:szCs w:val="24"/>
        </w:rPr>
        <w:t xml:space="preserve"> koji </w:t>
      </w:r>
      <w:proofErr w:type="spellStart"/>
      <w:r w:rsidRPr="00B11D61">
        <w:rPr>
          <w:szCs w:val="24"/>
        </w:rPr>
        <w:t>nisu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obuhvaćeni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ugovorom</w:t>
      </w:r>
      <w:proofErr w:type="spellEnd"/>
      <w:r w:rsidRPr="00B11D61">
        <w:rPr>
          <w:szCs w:val="24"/>
        </w:rPr>
        <w:t xml:space="preserve">, a koji se </w:t>
      </w:r>
      <w:proofErr w:type="spellStart"/>
      <w:r w:rsidRPr="00B11D61">
        <w:rPr>
          <w:szCs w:val="24"/>
        </w:rPr>
        <w:t>moraju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izvesti</w:t>
      </w:r>
      <w:proofErr w:type="spellEnd"/>
      <w:r w:rsidRPr="00B11D61">
        <w:rPr>
          <w:szCs w:val="24"/>
        </w:rPr>
        <w:t>.</w:t>
      </w:r>
    </w:p>
    <w:p w14:paraId="357CF53C" w14:textId="77777777" w:rsidR="007E38C4" w:rsidRPr="00B11D61" w:rsidRDefault="007E38C4" w:rsidP="007E38C4">
      <w:pPr>
        <w:ind w:right="-671"/>
        <w:jc w:val="both"/>
        <w:rPr>
          <w:b/>
          <w:bCs/>
          <w:szCs w:val="24"/>
        </w:rPr>
      </w:pPr>
      <w:r w:rsidRPr="00B11D61">
        <w:rPr>
          <w:b/>
          <w:bCs/>
          <w:szCs w:val="24"/>
        </w:rPr>
        <w:t xml:space="preserve">Dani </w:t>
      </w:r>
      <w:proofErr w:type="spellStart"/>
      <w:r w:rsidRPr="00B11D61">
        <w:rPr>
          <w:b/>
          <w:bCs/>
          <w:szCs w:val="24"/>
        </w:rPr>
        <w:t>i</w:t>
      </w:r>
      <w:proofErr w:type="spellEnd"/>
      <w:r w:rsidRPr="00B11D61">
        <w:rPr>
          <w:b/>
          <w:bCs/>
          <w:szCs w:val="24"/>
        </w:rPr>
        <w:t xml:space="preserve"> </w:t>
      </w:r>
      <w:proofErr w:type="spellStart"/>
      <w:r w:rsidRPr="00B11D61">
        <w:rPr>
          <w:b/>
          <w:bCs/>
          <w:szCs w:val="24"/>
        </w:rPr>
        <w:t>mjeseci</w:t>
      </w:r>
      <w:proofErr w:type="spellEnd"/>
      <w:r w:rsidRPr="00B11D61">
        <w:rPr>
          <w:szCs w:val="24"/>
        </w:rPr>
        <w:t xml:space="preserve"> - </w:t>
      </w:r>
      <w:proofErr w:type="spellStart"/>
      <w:r w:rsidRPr="00B11D61">
        <w:rPr>
          <w:szCs w:val="24"/>
        </w:rPr>
        <w:t>su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kalendarski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dani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mjeseci</w:t>
      </w:r>
      <w:proofErr w:type="spellEnd"/>
      <w:r w:rsidRPr="00B11D61">
        <w:rPr>
          <w:szCs w:val="24"/>
        </w:rPr>
        <w:t>.</w:t>
      </w:r>
    </w:p>
    <w:p w14:paraId="15D8C1A3" w14:textId="77777777" w:rsidR="007E38C4" w:rsidRPr="00B11D61" w:rsidRDefault="007E38C4" w:rsidP="007E38C4">
      <w:pPr>
        <w:ind w:right="-671"/>
        <w:jc w:val="both"/>
        <w:rPr>
          <w:b/>
          <w:bCs/>
          <w:szCs w:val="24"/>
        </w:rPr>
      </w:pPr>
      <w:proofErr w:type="spellStart"/>
      <w:r w:rsidRPr="00B11D61">
        <w:rPr>
          <w:b/>
          <w:bCs/>
          <w:szCs w:val="24"/>
        </w:rPr>
        <w:t>Greška</w:t>
      </w:r>
      <w:proofErr w:type="spellEnd"/>
      <w:r w:rsidRPr="00B11D61">
        <w:rPr>
          <w:szCs w:val="24"/>
        </w:rPr>
        <w:t xml:space="preserve"> je </w:t>
      </w:r>
      <w:proofErr w:type="spellStart"/>
      <w:r w:rsidRPr="00B11D61">
        <w:rPr>
          <w:szCs w:val="24"/>
        </w:rPr>
        <w:t>bilo</w:t>
      </w:r>
      <w:proofErr w:type="spellEnd"/>
      <w:r w:rsidRPr="00B11D61">
        <w:rPr>
          <w:szCs w:val="24"/>
        </w:rPr>
        <w:t xml:space="preserve"> koji </w:t>
      </w:r>
      <w:proofErr w:type="spellStart"/>
      <w:r w:rsidRPr="00B11D61">
        <w:rPr>
          <w:szCs w:val="24"/>
        </w:rPr>
        <w:t>dio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radova</w:t>
      </w:r>
      <w:proofErr w:type="spellEnd"/>
      <w:r w:rsidRPr="00B11D61">
        <w:rPr>
          <w:szCs w:val="24"/>
        </w:rPr>
        <w:t xml:space="preserve"> koji </w:t>
      </w:r>
      <w:proofErr w:type="spellStart"/>
      <w:r w:rsidRPr="00B11D61">
        <w:rPr>
          <w:szCs w:val="24"/>
        </w:rPr>
        <w:t>nije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okončan</w:t>
      </w:r>
      <w:proofErr w:type="spellEnd"/>
      <w:r w:rsidRPr="00B11D61">
        <w:rPr>
          <w:szCs w:val="24"/>
        </w:rPr>
        <w:t xml:space="preserve"> u </w:t>
      </w:r>
      <w:proofErr w:type="spellStart"/>
      <w:r w:rsidRPr="00B11D61">
        <w:rPr>
          <w:szCs w:val="24"/>
        </w:rPr>
        <w:t>skladu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sa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ugovorom</w:t>
      </w:r>
      <w:proofErr w:type="spellEnd"/>
      <w:r w:rsidRPr="00B11D61">
        <w:rPr>
          <w:szCs w:val="24"/>
        </w:rPr>
        <w:t>.</w:t>
      </w:r>
    </w:p>
    <w:p w14:paraId="37893E97" w14:textId="77777777" w:rsidR="007E38C4" w:rsidRPr="00B11D61" w:rsidRDefault="007E38C4" w:rsidP="007E38C4">
      <w:pPr>
        <w:ind w:right="-671"/>
        <w:jc w:val="both"/>
        <w:rPr>
          <w:b/>
          <w:bCs/>
          <w:szCs w:val="24"/>
        </w:rPr>
      </w:pPr>
      <w:proofErr w:type="spellStart"/>
      <w:r w:rsidRPr="00B11D61">
        <w:rPr>
          <w:b/>
          <w:bCs/>
          <w:szCs w:val="24"/>
        </w:rPr>
        <w:t>Nadzorni</w:t>
      </w:r>
      <w:proofErr w:type="spellEnd"/>
      <w:r w:rsidRPr="00B11D61">
        <w:rPr>
          <w:b/>
          <w:bCs/>
          <w:szCs w:val="24"/>
        </w:rPr>
        <w:t xml:space="preserve"> organ</w:t>
      </w:r>
      <w:r w:rsidRPr="00B11D61">
        <w:rPr>
          <w:szCs w:val="24"/>
        </w:rPr>
        <w:t xml:space="preserve"> - je lice </w:t>
      </w:r>
      <w:proofErr w:type="spellStart"/>
      <w:r w:rsidRPr="00B11D61">
        <w:rPr>
          <w:szCs w:val="24"/>
        </w:rPr>
        <w:t>imenovano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posebnim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aktom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Ugovornog</w:t>
      </w:r>
      <w:proofErr w:type="spellEnd"/>
      <w:r w:rsidRPr="00B11D61">
        <w:rPr>
          <w:szCs w:val="24"/>
        </w:rPr>
        <w:t xml:space="preserve"> organa.</w:t>
      </w:r>
    </w:p>
    <w:p w14:paraId="2732FF6C" w14:textId="77777777" w:rsidR="007E38C4" w:rsidRPr="00B11D61" w:rsidRDefault="007E38C4" w:rsidP="007E38C4">
      <w:pPr>
        <w:ind w:right="-671"/>
        <w:jc w:val="both"/>
        <w:rPr>
          <w:b/>
          <w:bCs/>
          <w:szCs w:val="24"/>
        </w:rPr>
      </w:pPr>
      <w:proofErr w:type="spellStart"/>
      <w:r w:rsidRPr="00B11D61">
        <w:rPr>
          <w:b/>
          <w:bCs/>
          <w:szCs w:val="24"/>
        </w:rPr>
        <w:t>Sredstva</w:t>
      </w:r>
      <w:proofErr w:type="spellEnd"/>
      <w:r w:rsidRPr="00B11D61">
        <w:rPr>
          <w:b/>
          <w:bCs/>
          <w:szCs w:val="24"/>
        </w:rPr>
        <w:t xml:space="preserve"> za rad</w:t>
      </w:r>
      <w:r w:rsidRPr="00B11D61">
        <w:rPr>
          <w:szCs w:val="24"/>
        </w:rPr>
        <w:t xml:space="preserve"> - </w:t>
      </w:r>
      <w:proofErr w:type="spellStart"/>
      <w:r w:rsidRPr="00B11D61">
        <w:rPr>
          <w:szCs w:val="24"/>
        </w:rPr>
        <w:t>su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Izvođačeva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mašinerija</w:t>
      </w:r>
      <w:proofErr w:type="spellEnd"/>
      <w:r w:rsidRPr="00B11D61">
        <w:rPr>
          <w:szCs w:val="24"/>
        </w:rPr>
        <w:t xml:space="preserve">, </w:t>
      </w:r>
      <w:proofErr w:type="spellStart"/>
      <w:r w:rsidRPr="00B11D61">
        <w:rPr>
          <w:szCs w:val="24"/>
        </w:rPr>
        <w:t>vozila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druga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sredstva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privremeno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dovezena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na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gradilište</w:t>
      </w:r>
      <w:proofErr w:type="spellEnd"/>
      <w:r w:rsidRPr="00B11D61">
        <w:rPr>
          <w:szCs w:val="24"/>
        </w:rPr>
        <w:t xml:space="preserve"> za </w:t>
      </w:r>
      <w:proofErr w:type="spellStart"/>
      <w:r w:rsidRPr="00B11D61">
        <w:rPr>
          <w:szCs w:val="24"/>
        </w:rPr>
        <w:t>potrebe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izvođenja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radova</w:t>
      </w:r>
      <w:proofErr w:type="spellEnd"/>
      <w:r w:rsidRPr="00B11D61">
        <w:rPr>
          <w:szCs w:val="24"/>
        </w:rPr>
        <w:t>.</w:t>
      </w:r>
    </w:p>
    <w:p w14:paraId="6A7DA088" w14:textId="77777777" w:rsidR="007E38C4" w:rsidRPr="00B11D61" w:rsidRDefault="007E38C4" w:rsidP="007E38C4">
      <w:pPr>
        <w:ind w:right="-671"/>
        <w:jc w:val="both"/>
        <w:rPr>
          <w:b/>
          <w:bCs/>
          <w:szCs w:val="24"/>
        </w:rPr>
      </w:pPr>
      <w:proofErr w:type="spellStart"/>
      <w:r w:rsidRPr="00B11D61">
        <w:rPr>
          <w:b/>
          <w:bCs/>
          <w:szCs w:val="24"/>
        </w:rPr>
        <w:t>Početak</w:t>
      </w:r>
      <w:proofErr w:type="spellEnd"/>
      <w:r w:rsidRPr="00B11D61">
        <w:rPr>
          <w:b/>
          <w:bCs/>
          <w:szCs w:val="24"/>
        </w:rPr>
        <w:t xml:space="preserve"> </w:t>
      </w:r>
      <w:proofErr w:type="spellStart"/>
      <w:r w:rsidRPr="00B11D61">
        <w:rPr>
          <w:b/>
          <w:bCs/>
          <w:szCs w:val="24"/>
        </w:rPr>
        <w:t>radova</w:t>
      </w:r>
      <w:proofErr w:type="spellEnd"/>
      <w:r w:rsidRPr="00B11D61">
        <w:rPr>
          <w:szCs w:val="24"/>
        </w:rPr>
        <w:t xml:space="preserve"> - je </w:t>
      </w:r>
      <w:proofErr w:type="spellStart"/>
      <w:r w:rsidRPr="00B11D61">
        <w:rPr>
          <w:szCs w:val="24"/>
        </w:rPr>
        <w:t>dat</w:t>
      </w:r>
      <w:proofErr w:type="spellEnd"/>
      <w:r w:rsidRPr="00B11D61">
        <w:rPr>
          <w:szCs w:val="24"/>
        </w:rPr>
        <w:t xml:space="preserve"> u </w:t>
      </w:r>
      <w:proofErr w:type="spellStart"/>
      <w:r w:rsidRPr="00B11D61">
        <w:rPr>
          <w:szCs w:val="24"/>
        </w:rPr>
        <w:t>ugovoru</w:t>
      </w:r>
      <w:proofErr w:type="spellEnd"/>
      <w:r w:rsidRPr="00B11D61">
        <w:rPr>
          <w:szCs w:val="24"/>
        </w:rPr>
        <w:t xml:space="preserve">. To je </w:t>
      </w:r>
      <w:proofErr w:type="spellStart"/>
      <w:r w:rsidRPr="00B11D61">
        <w:rPr>
          <w:szCs w:val="24"/>
        </w:rPr>
        <w:t>zadnji</w:t>
      </w:r>
      <w:proofErr w:type="spellEnd"/>
      <w:r w:rsidRPr="00B11D61">
        <w:rPr>
          <w:szCs w:val="24"/>
        </w:rPr>
        <w:t xml:space="preserve"> dan </w:t>
      </w:r>
      <w:proofErr w:type="spellStart"/>
      <w:r w:rsidRPr="00B11D61">
        <w:rPr>
          <w:szCs w:val="24"/>
        </w:rPr>
        <w:t>kada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će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izvođač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započeti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radove</w:t>
      </w:r>
      <w:proofErr w:type="spellEnd"/>
      <w:r w:rsidRPr="00B11D61">
        <w:rPr>
          <w:szCs w:val="24"/>
        </w:rPr>
        <w:t xml:space="preserve">. </w:t>
      </w:r>
      <w:proofErr w:type="spellStart"/>
      <w:r w:rsidRPr="00B11D61">
        <w:rPr>
          <w:szCs w:val="24"/>
        </w:rPr>
        <w:t>Isti</w:t>
      </w:r>
      <w:proofErr w:type="spellEnd"/>
      <w:r w:rsidRPr="00B11D61">
        <w:rPr>
          <w:szCs w:val="24"/>
        </w:rPr>
        <w:t xml:space="preserve"> se ne mora </w:t>
      </w:r>
      <w:proofErr w:type="spellStart"/>
      <w:r w:rsidRPr="00B11D61">
        <w:rPr>
          <w:szCs w:val="24"/>
        </w:rPr>
        <w:t>poklapati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sa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bilo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kojim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datumom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uvođenja</w:t>
      </w:r>
      <w:proofErr w:type="spellEnd"/>
      <w:r w:rsidRPr="00B11D61">
        <w:rPr>
          <w:szCs w:val="24"/>
        </w:rPr>
        <w:t xml:space="preserve"> u </w:t>
      </w:r>
      <w:proofErr w:type="spellStart"/>
      <w:r w:rsidRPr="00B11D61">
        <w:rPr>
          <w:szCs w:val="24"/>
        </w:rPr>
        <w:t>posjed</w:t>
      </w:r>
      <w:proofErr w:type="spellEnd"/>
      <w:r w:rsidRPr="00B11D61">
        <w:rPr>
          <w:szCs w:val="24"/>
        </w:rPr>
        <w:t>.</w:t>
      </w:r>
    </w:p>
    <w:p w14:paraId="70847A7D" w14:textId="77777777" w:rsidR="007E38C4" w:rsidRPr="00B11D61" w:rsidRDefault="007E38C4" w:rsidP="007E38C4">
      <w:pPr>
        <w:ind w:right="-671"/>
        <w:jc w:val="both"/>
        <w:rPr>
          <w:b/>
          <w:bCs/>
          <w:szCs w:val="24"/>
        </w:rPr>
      </w:pPr>
      <w:proofErr w:type="spellStart"/>
      <w:r w:rsidRPr="00B11D61">
        <w:rPr>
          <w:b/>
          <w:bCs/>
          <w:szCs w:val="24"/>
        </w:rPr>
        <w:t>Rok</w:t>
      </w:r>
      <w:proofErr w:type="spellEnd"/>
      <w:r w:rsidRPr="00B11D61">
        <w:rPr>
          <w:b/>
          <w:bCs/>
          <w:szCs w:val="24"/>
        </w:rPr>
        <w:t xml:space="preserve"> </w:t>
      </w:r>
      <w:proofErr w:type="spellStart"/>
      <w:r w:rsidRPr="00B11D61">
        <w:rPr>
          <w:b/>
          <w:bCs/>
          <w:szCs w:val="24"/>
        </w:rPr>
        <w:t>završetka</w:t>
      </w:r>
      <w:proofErr w:type="spellEnd"/>
      <w:r w:rsidRPr="00B11D61">
        <w:rPr>
          <w:szCs w:val="24"/>
        </w:rPr>
        <w:t xml:space="preserve"> - je datum </w:t>
      </w:r>
      <w:proofErr w:type="spellStart"/>
      <w:r w:rsidRPr="00B11D61">
        <w:rPr>
          <w:szCs w:val="24"/>
        </w:rPr>
        <w:t>na</w:t>
      </w:r>
      <w:proofErr w:type="spellEnd"/>
      <w:r w:rsidRPr="00B11D61">
        <w:rPr>
          <w:szCs w:val="24"/>
        </w:rPr>
        <w:t xml:space="preserve"> koji po </w:t>
      </w:r>
      <w:proofErr w:type="spellStart"/>
      <w:r w:rsidRPr="00B11D61">
        <w:rPr>
          <w:szCs w:val="24"/>
        </w:rPr>
        <w:t>zahtjevu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Izvođač</w:t>
      </w:r>
      <w:proofErr w:type="spellEnd"/>
      <w:r w:rsidRPr="00B11D61">
        <w:rPr>
          <w:szCs w:val="24"/>
        </w:rPr>
        <w:t xml:space="preserve"> mora </w:t>
      </w:r>
      <w:proofErr w:type="spellStart"/>
      <w:r w:rsidRPr="00B11D61">
        <w:rPr>
          <w:szCs w:val="24"/>
        </w:rPr>
        <w:t>završiti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radove</w:t>
      </w:r>
      <w:proofErr w:type="spellEnd"/>
      <w:r w:rsidRPr="00B11D61">
        <w:rPr>
          <w:szCs w:val="24"/>
        </w:rPr>
        <w:t xml:space="preserve">. Taj datum je </w:t>
      </w:r>
      <w:proofErr w:type="spellStart"/>
      <w:r w:rsidRPr="00B11D61">
        <w:rPr>
          <w:szCs w:val="24"/>
        </w:rPr>
        <w:t>naznačen</w:t>
      </w:r>
      <w:proofErr w:type="spellEnd"/>
      <w:r w:rsidRPr="00B11D61">
        <w:rPr>
          <w:szCs w:val="24"/>
        </w:rPr>
        <w:t xml:space="preserve"> u </w:t>
      </w:r>
      <w:proofErr w:type="spellStart"/>
      <w:r w:rsidRPr="00B11D61">
        <w:rPr>
          <w:szCs w:val="24"/>
        </w:rPr>
        <w:t>Ugovoru</w:t>
      </w:r>
      <w:proofErr w:type="spellEnd"/>
      <w:r w:rsidRPr="00B11D61">
        <w:rPr>
          <w:szCs w:val="24"/>
        </w:rPr>
        <w:t xml:space="preserve">. </w:t>
      </w:r>
      <w:proofErr w:type="spellStart"/>
      <w:r w:rsidRPr="00B11D61">
        <w:rPr>
          <w:szCs w:val="24"/>
        </w:rPr>
        <w:t>Isti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može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biti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revidiran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samo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od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strane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Ugovornog</w:t>
      </w:r>
      <w:proofErr w:type="spellEnd"/>
      <w:r w:rsidRPr="00B11D61">
        <w:rPr>
          <w:szCs w:val="24"/>
        </w:rPr>
        <w:t xml:space="preserve"> organa.</w:t>
      </w:r>
    </w:p>
    <w:p w14:paraId="255BFBA2" w14:textId="77777777" w:rsidR="007E38C4" w:rsidRPr="00B11D61" w:rsidRDefault="007E38C4" w:rsidP="007E38C4">
      <w:pPr>
        <w:ind w:right="-671"/>
        <w:jc w:val="both"/>
        <w:rPr>
          <w:b/>
          <w:bCs/>
          <w:szCs w:val="24"/>
        </w:rPr>
      </w:pPr>
      <w:proofErr w:type="spellStart"/>
      <w:r w:rsidRPr="00B11D61">
        <w:rPr>
          <w:b/>
          <w:bCs/>
          <w:szCs w:val="24"/>
        </w:rPr>
        <w:t>Materijali</w:t>
      </w:r>
      <w:proofErr w:type="spellEnd"/>
      <w:r w:rsidRPr="00B11D61">
        <w:rPr>
          <w:szCs w:val="24"/>
        </w:rPr>
        <w:t xml:space="preserve"> - </w:t>
      </w:r>
      <w:proofErr w:type="spellStart"/>
      <w:r w:rsidRPr="00B11D61">
        <w:rPr>
          <w:szCs w:val="24"/>
        </w:rPr>
        <w:t>su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sve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zalihe</w:t>
      </w:r>
      <w:proofErr w:type="spellEnd"/>
      <w:r w:rsidRPr="00B11D61">
        <w:rPr>
          <w:szCs w:val="24"/>
        </w:rPr>
        <w:t xml:space="preserve">, </w:t>
      </w:r>
      <w:proofErr w:type="spellStart"/>
      <w:r w:rsidRPr="00B11D61">
        <w:rPr>
          <w:szCs w:val="24"/>
        </w:rPr>
        <w:t>uključujući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potrošne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koje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će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Izvođač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koristiti</w:t>
      </w:r>
      <w:proofErr w:type="spellEnd"/>
      <w:r w:rsidRPr="00B11D61">
        <w:rPr>
          <w:szCs w:val="24"/>
        </w:rPr>
        <w:t xml:space="preserve"> za </w:t>
      </w:r>
      <w:proofErr w:type="spellStart"/>
      <w:r w:rsidRPr="00B11D61">
        <w:rPr>
          <w:szCs w:val="24"/>
        </w:rPr>
        <w:t>inkorporaciju</w:t>
      </w:r>
      <w:proofErr w:type="spellEnd"/>
      <w:r w:rsidRPr="00B11D61">
        <w:rPr>
          <w:szCs w:val="24"/>
        </w:rPr>
        <w:t xml:space="preserve"> u </w:t>
      </w:r>
      <w:proofErr w:type="spellStart"/>
      <w:r w:rsidRPr="00B11D61">
        <w:rPr>
          <w:szCs w:val="24"/>
        </w:rPr>
        <w:t>radovima</w:t>
      </w:r>
      <w:proofErr w:type="spellEnd"/>
      <w:r w:rsidRPr="00B11D61">
        <w:rPr>
          <w:szCs w:val="24"/>
        </w:rPr>
        <w:t>.</w:t>
      </w:r>
    </w:p>
    <w:p w14:paraId="54D130D2" w14:textId="77777777" w:rsidR="007E38C4" w:rsidRPr="00B11D61" w:rsidRDefault="007E38C4" w:rsidP="007E38C4">
      <w:pPr>
        <w:ind w:right="-671"/>
        <w:jc w:val="both"/>
        <w:rPr>
          <w:b/>
          <w:bCs/>
          <w:szCs w:val="24"/>
        </w:rPr>
      </w:pPr>
      <w:proofErr w:type="spellStart"/>
      <w:r w:rsidRPr="00B11D61">
        <w:rPr>
          <w:b/>
          <w:bCs/>
          <w:szCs w:val="24"/>
        </w:rPr>
        <w:t>Gradilište</w:t>
      </w:r>
      <w:proofErr w:type="spellEnd"/>
      <w:r w:rsidRPr="00B11D61">
        <w:rPr>
          <w:b/>
          <w:bCs/>
          <w:szCs w:val="24"/>
        </w:rPr>
        <w:t xml:space="preserve"> </w:t>
      </w:r>
      <w:r w:rsidRPr="00B11D61">
        <w:rPr>
          <w:szCs w:val="24"/>
        </w:rPr>
        <w:t xml:space="preserve">- je zona </w:t>
      </w:r>
      <w:proofErr w:type="spellStart"/>
      <w:r w:rsidRPr="00B11D61">
        <w:rPr>
          <w:szCs w:val="24"/>
        </w:rPr>
        <w:t>određena</w:t>
      </w:r>
      <w:proofErr w:type="spellEnd"/>
      <w:r w:rsidRPr="00B11D61">
        <w:rPr>
          <w:szCs w:val="24"/>
        </w:rPr>
        <w:t xml:space="preserve"> za </w:t>
      </w:r>
      <w:proofErr w:type="spellStart"/>
      <w:r w:rsidRPr="00B11D61">
        <w:rPr>
          <w:szCs w:val="24"/>
        </w:rPr>
        <w:t>korištenje</w:t>
      </w:r>
      <w:proofErr w:type="spellEnd"/>
      <w:r w:rsidRPr="00B11D61">
        <w:rPr>
          <w:szCs w:val="24"/>
        </w:rPr>
        <w:t xml:space="preserve"> u </w:t>
      </w:r>
      <w:proofErr w:type="spellStart"/>
      <w:r w:rsidRPr="00B11D61">
        <w:rPr>
          <w:szCs w:val="24"/>
        </w:rPr>
        <w:t>toku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izvođenja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radova</w:t>
      </w:r>
      <w:proofErr w:type="spellEnd"/>
      <w:r w:rsidRPr="00B11D61">
        <w:rPr>
          <w:szCs w:val="24"/>
        </w:rPr>
        <w:t>,</w:t>
      </w:r>
    </w:p>
    <w:p w14:paraId="784AC040" w14:textId="77777777" w:rsidR="007E38C4" w:rsidRPr="00B11D61" w:rsidRDefault="007E38C4" w:rsidP="007E38C4">
      <w:pPr>
        <w:ind w:right="-671"/>
        <w:jc w:val="both"/>
        <w:rPr>
          <w:b/>
          <w:bCs/>
          <w:szCs w:val="24"/>
        </w:rPr>
      </w:pPr>
      <w:proofErr w:type="spellStart"/>
      <w:r w:rsidRPr="00B11D61">
        <w:rPr>
          <w:b/>
          <w:bCs/>
          <w:szCs w:val="24"/>
        </w:rPr>
        <w:t>Specifikacija</w:t>
      </w:r>
      <w:proofErr w:type="spellEnd"/>
      <w:r w:rsidRPr="00B11D61">
        <w:rPr>
          <w:szCs w:val="24"/>
        </w:rPr>
        <w:t xml:space="preserve"> – </w:t>
      </w:r>
      <w:proofErr w:type="spellStart"/>
      <w:r w:rsidRPr="00B11D61">
        <w:rPr>
          <w:szCs w:val="24"/>
        </w:rPr>
        <w:t>označava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specifikaciju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poslova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uključenih</w:t>
      </w:r>
      <w:proofErr w:type="spellEnd"/>
      <w:r w:rsidRPr="00B11D61">
        <w:rPr>
          <w:szCs w:val="24"/>
        </w:rPr>
        <w:t xml:space="preserve"> u </w:t>
      </w:r>
      <w:proofErr w:type="spellStart"/>
      <w:r w:rsidRPr="00B11D61">
        <w:rPr>
          <w:szCs w:val="24"/>
        </w:rPr>
        <w:t>ugovor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svaku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modifikaciju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ili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dodatak</w:t>
      </w:r>
      <w:proofErr w:type="spellEnd"/>
      <w:r w:rsidRPr="00B11D61">
        <w:rPr>
          <w:szCs w:val="24"/>
        </w:rPr>
        <w:t xml:space="preserve"> koji </w:t>
      </w:r>
      <w:proofErr w:type="spellStart"/>
      <w:r w:rsidRPr="00B11D61">
        <w:rPr>
          <w:szCs w:val="24"/>
        </w:rPr>
        <w:t>napravi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Ugovorni</w:t>
      </w:r>
      <w:proofErr w:type="spellEnd"/>
      <w:r w:rsidRPr="00B11D61">
        <w:rPr>
          <w:szCs w:val="24"/>
        </w:rPr>
        <w:t xml:space="preserve"> organ.</w:t>
      </w:r>
    </w:p>
    <w:p w14:paraId="66BE60E4" w14:textId="77777777" w:rsidR="007E38C4" w:rsidRPr="00B11D61" w:rsidRDefault="007E38C4" w:rsidP="007E38C4">
      <w:pPr>
        <w:ind w:right="-671"/>
        <w:jc w:val="both"/>
        <w:rPr>
          <w:b/>
          <w:bCs/>
          <w:szCs w:val="24"/>
        </w:rPr>
      </w:pPr>
      <w:proofErr w:type="spellStart"/>
      <w:r w:rsidRPr="00B11D61">
        <w:rPr>
          <w:b/>
          <w:bCs/>
          <w:szCs w:val="24"/>
        </w:rPr>
        <w:t>Podizvođač</w:t>
      </w:r>
      <w:proofErr w:type="spellEnd"/>
      <w:r w:rsidRPr="00B11D61">
        <w:rPr>
          <w:szCs w:val="24"/>
        </w:rPr>
        <w:t xml:space="preserve"> je </w:t>
      </w:r>
      <w:proofErr w:type="spellStart"/>
      <w:r w:rsidRPr="00B11D61">
        <w:rPr>
          <w:szCs w:val="24"/>
        </w:rPr>
        <w:t>osoba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ili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udruženo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tijelo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koje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ima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ugovor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sa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izvođačem</w:t>
      </w:r>
      <w:proofErr w:type="spellEnd"/>
      <w:r w:rsidRPr="00B11D61">
        <w:rPr>
          <w:szCs w:val="24"/>
        </w:rPr>
        <w:t xml:space="preserve"> da </w:t>
      </w:r>
      <w:proofErr w:type="spellStart"/>
      <w:r w:rsidRPr="00B11D61">
        <w:rPr>
          <w:szCs w:val="24"/>
        </w:rPr>
        <w:t>izvede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dio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poslova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iz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ugovora</w:t>
      </w:r>
      <w:proofErr w:type="spellEnd"/>
      <w:r w:rsidRPr="00B11D61">
        <w:rPr>
          <w:szCs w:val="24"/>
        </w:rPr>
        <w:t xml:space="preserve">, </w:t>
      </w:r>
      <w:proofErr w:type="spellStart"/>
      <w:r w:rsidRPr="00B11D61">
        <w:rPr>
          <w:szCs w:val="24"/>
        </w:rPr>
        <w:t>što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uključuje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</w:t>
      </w:r>
      <w:proofErr w:type="spellEnd"/>
      <w:r w:rsidRPr="00B11D61">
        <w:rPr>
          <w:szCs w:val="24"/>
        </w:rPr>
        <w:t xml:space="preserve"> rad </w:t>
      </w:r>
      <w:proofErr w:type="spellStart"/>
      <w:r w:rsidRPr="00B11D61">
        <w:rPr>
          <w:szCs w:val="24"/>
        </w:rPr>
        <w:t>na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gradilištu</w:t>
      </w:r>
      <w:proofErr w:type="spellEnd"/>
      <w:r w:rsidRPr="00B11D61">
        <w:rPr>
          <w:szCs w:val="24"/>
        </w:rPr>
        <w:t>.</w:t>
      </w:r>
    </w:p>
    <w:p w14:paraId="3097FE98" w14:textId="77777777" w:rsidR="007E38C4" w:rsidRPr="00B11D61" w:rsidRDefault="007E38C4" w:rsidP="007E38C4">
      <w:pPr>
        <w:ind w:right="-671"/>
        <w:jc w:val="both"/>
        <w:rPr>
          <w:b/>
          <w:bCs/>
          <w:szCs w:val="24"/>
        </w:rPr>
      </w:pPr>
      <w:proofErr w:type="spellStart"/>
      <w:r w:rsidRPr="00B11D61">
        <w:rPr>
          <w:b/>
          <w:bCs/>
          <w:szCs w:val="24"/>
        </w:rPr>
        <w:t>Privremeni</w:t>
      </w:r>
      <w:proofErr w:type="spellEnd"/>
      <w:r w:rsidRPr="00B11D61">
        <w:rPr>
          <w:b/>
          <w:bCs/>
          <w:szCs w:val="24"/>
        </w:rPr>
        <w:t xml:space="preserve"> </w:t>
      </w:r>
      <w:proofErr w:type="spellStart"/>
      <w:r w:rsidRPr="00B11D61">
        <w:rPr>
          <w:b/>
          <w:bCs/>
          <w:szCs w:val="24"/>
        </w:rPr>
        <w:t>radovi</w:t>
      </w:r>
      <w:proofErr w:type="spellEnd"/>
      <w:r w:rsidRPr="00B11D61">
        <w:rPr>
          <w:szCs w:val="24"/>
        </w:rPr>
        <w:t xml:space="preserve"> – </w:t>
      </w:r>
      <w:proofErr w:type="spellStart"/>
      <w:r w:rsidRPr="00B11D61">
        <w:rPr>
          <w:szCs w:val="24"/>
        </w:rPr>
        <w:t>su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radovi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određeni</w:t>
      </w:r>
      <w:proofErr w:type="spellEnd"/>
      <w:r w:rsidRPr="00B11D61">
        <w:rPr>
          <w:szCs w:val="24"/>
        </w:rPr>
        <w:t xml:space="preserve">, </w:t>
      </w:r>
      <w:proofErr w:type="spellStart"/>
      <w:r w:rsidRPr="00B11D61">
        <w:rPr>
          <w:szCs w:val="24"/>
        </w:rPr>
        <w:t>izvedeni</w:t>
      </w:r>
      <w:proofErr w:type="spellEnd"/>
      <w:r w:rsidRPr="00B11D61">
        <w:rPr>
          <w:szCs w:val="24"/>
        </w:rPr>
        <w:t xml:space="preserve">, </w:t>
      </w:r>
      <w:proofErr w:type="spellStart"/>
      <w:r w:rsidRPr="00B11D61">
        <w:rPr>
          <w:szCs w:val="24"/>
        </w:rPr>
        <w:t>instalirani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uklonjeni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od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strane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Izvođača</w:t>
      </w:r>
      <w:proofErr w:type="spellEnd"/>
      <w:r w:rsidRPr="00B11D61">
        <w:rPr>
          <w:szCs w:val="24"/>
        </w:rPr>
        <w:t xml:space="preserve"> koji </w:t>
      </w:r>
      <w:proofErr w:type="spellStart"/>
      <w:r w:rsidRPr="00B11D61">
        <w:rPr>
          <w:szCs w:val="24"/>
        </w:rPr>
        <w:t>su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potrebni</w:t>
      </w:r>
      <w:proofErr w:type="spellEnd"/>
      <w:r w:rsidRPr="00B11D61">
        <w:rPr>
          <w:szCs w:val="24"/>
        </w:rPr>
        <w:t xml:space="preserve"> za </w:t>
      </w:r>
      <w:proofErr w:type="spellStart"/>
      <w:r w:rsidRPr="00B11D61">
        <w:rPr>
          <w:szCs w:val="24"/>
        </w:rPr>
        <w:t>izvedbu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instalaciju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radova</w:t>
      </w:r>
      <w:proofErr w:type="spellEnd"/>
      <w:r w:rsidRPr="00B11D61">
        <w:rPr>
          <w:szCs w:val="24"/>
        </w:rPr>
        <w:t>.</w:t>
      </w:r>
    </w:p>
    <w:p w14:paraId="520ED90C" w14:textId="77777777" w:rsidR="007E38C4" w:rsidRPr="00B11D61" w:rsidRDefault="007E38C4" w:rsidP="007E38C4">
      <w:pPr>
        <w:ind w:right="-671"/>
        <w:jc w:val="both"/>
        <w:rPr>
          <w:b/>
          <w:szCs w:val="24"/>
        </w:rPr>
      </w:pPr>
      <w:proofErr w:type="spellStart"/>
      <w:r w:rsidRPr="00B11D61">
        <w:rPr>
          <w:b/>
          <w:bCs/>
          <w:szCs w:val="24"/>
        </w:rPr>
        <w:t>Varijacija</w:t>
      </w:r>
      <w:proofErr w:type="spellEnd"/>
      <w:r w:rsidRPr="00B11D61">
        <w:rPr>
          <w:b/>
          <w:bCs/>
          <w:szCs w:val="24"/>
        </w:rPr>
        <w:t xml:space="preserve"> </w:t>
      </w:r>
      <w:r w:rsidRPr="00B11D61">
        <w:rPr>
          <w:szCs w:val="24"/>
        </w:rPr>
        <w:t xml:space="preserve">- je </w:t>
      </w:r>
      <w:proofErr w:type="spellStart"/>
      <w:r w:rsidRPr="00B11D61">
        <w:rPr>
          <w:szCs w:val="24"/>
        </w:rPr>
        <w:t>instrukcija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koju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daje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Ugovorni</w:t>
      </w:r>
      <w:proofErr w:type="spellEnd"/>
      <w:r w:rsidRPr="00B11D61">
        <w:rPr>
          <w:szCs w:val="24"/>
        </w:rPr>
        <w:t xml:space="preserve"> organ </w:t>
      </w:r>
      <w:proofErr w:type="spellStart"/>
      <w:r w:rsidRPr="00B11D61">
        <w:rPr>
          <w:szCs w:val="24"/>
        </w:rPr>
        <w:t>koja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mijenja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izvorne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radne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zahtjeve</w:t>
      </w:r>
      <w:proofErr w:type="spellEnd"/>
      <w:r w:rsidRPr="00B11D61">
        <w:rPr>
          <w:szCs w:val="24"/>
        </w:rPr>
        <w:t>.</w:t>
      </w:r>
    </w:p>
    <w:p w14:paraId="1EA9744F" w14:textId="77777777" w:rsidR="007E38C4" w:rsidRPr="00B11D61" w:rsidRDefault="007E38C4" w:rsidP="007E38C4">
      <w:pPr>
        <w:ind w:right="-671"/>
        <w:jc w:val="both"/>
        <w:rPr>
          <w:szCs w:val="24"/>
        </w:rPr>
      </w:pPr>
      <w:proofErr w:type="spellStart"/>
      <w:r w:rsidRPr="00B11D61">
        <w:rPr>
          <w:b/>
          <w:szCs w:val="24"/>
        </w:rPr>
        <w:t>Radovi</w:t>
      </w:r>
      <w:proofErr w:type="spellEnd"/>
      <w:r w:rsidRPr="00B11D61">
        <w:rPr>
          <w:b/>
          <w:szCs w:val="24"/>
        </w:rPr>
        <w:t xml:space="preserve"> </w:t>
      </w:r>
      <w:proofErr w:type="spellStart"/>
      <w:r w:rsidRPr="00B11D61">
        <w:rPr>
          <w:szCs w:val="24"/>
        </w:rPr>
        <w:t>su</w:t>
      </w:r>
      <w:proofErr w:type="spellEnd"/>
      <w:r w:rsidRPr="00B11D61">
        <w:rPr>
          <w:szCs w:val="24"/>
        </w:rPr>
        <w:t xml:space="preserve"> ono </w:t>
      </w:r>
      <w:proofErr w:type="spellStart"/>
      <w:r w:rsidRPr="00B11D61">
        <w:rPr>
          <w:szCs w:val="24"/>
        </w:rPr>
        <w:t>što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Ugovor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traži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od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Izvođača</w:t>
      </w:r>
      <w:proofErr w:type="spellEnd"/>
      <w:r w:rsidRPr="00B11D61">
        <w:rPr>
          <w:szCs w:val="24"/>
        </w:rPr>
        <w:t xml:space="preserve"> da </w:t>
      </w:r>
      <w:proofErr w:type="spellStart"/>
      <w:r w:rsidRPr="00B11D61">
        <w:rPr>
          <w:szCs w:val="24"/>
        </w:rPr>
        <w:t>izgradi</w:t>
      </w:r>
      <w:proofErr w:type="spellEnd"/>
      <w:r w:rsidRPr="00B11D61">
        <w:rPr>
          <w:szCs w:val="24"/>
        </w:rPr>
        <w:t xml:space="preserve">, </w:t>
      </w:r>
      <w:proofErr w:type="spellStart"/>
      <w:r w:rsidRPr="00B11D61">
        <w:rPr>
          <w:szCs w:val="24"/>
        </w:rPr>
        <w:t>instalira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preda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Ugovornom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organu</w:t>
      </w:r>
      <w:proofErr w:type="spellEnd"/>
      <w:r w:rsidRPr="00B11D61">
        <w:rPr>
          <w:szCs w:val="24"/>
        </w:rPr>
        <w:t xml:space="preserve">, </w:t>
      </w:r>
      <w:proofErr w:type="spellStart"/>
      <w:r w:rsidRPr="00B11D61">
        <w:rPr>
          <w:szCs w:val="24"/>
        </w:rPr>
        <w:t>kako</w:t>
      </w:r>
      <w:proofErr w:type="spellEnd"/>
      <w:r w:rsidRPr="00B11D61">
        <w:rPr>
          <w:szCs w:val="24"/>
        </w:rPr>
        <w:t xml:space="preserve"> je </w:t>
      </w:r>
      <w:proofErr w:type="spellStart"/>
      <w:r w:rsidRPr="00B11D61">
        <w:rPr>
          <w:szCs w:val="24"/>
        </w:rPr>
        <w:t>definirano</w:t>
      </w:r>
      <w:proofErr w:type="spellEnd"/>
      <w:r w:rsidRPr="00B11D61">
        <w:rPr>
          <w:szCs w:val="24"/>
        </w:rPr>
        <w:t xml:space="preserve"> u </w:t>
      </w:r>
      <w:proofErr w:type="spellStart"/>
      <w:r w:rsidRPr="00B11D61">
        <w:rPr>
          <w:szCs w:val="24"/>
        </w:rPr>
        <w:t>ugovoru</w:t>
      </w:r>
      <w:proofErr w:type="spellEnd"/>
      <w:r w:rsidRPr="00B11D61">
        <w:rPr>
          <w:szCs w:val="24"/>
        </w:rPr>
        <w:t>.</w:t>
      </w:r>
    </w:p>
    <w:p w14:paraId="65DFB118" w14:textId="77777777" w:rsidR="007E38C4" w:rsidRPr="00B11D61" w:rsidRDefault="007E38C4" w:rsidP="007E38C4">
      <w:pPr>
        <w:ind w:right="-671"/>
        <w:rPr>
          <w:szCs w:val="24"/>
        </w:rPr>
      </w:pPr>
      <w:r w:rsidRPr="00B11D61">
        <w:rPr>
          <w:b/>
          <w:bCs/>
          <w:szCs w:val="24"/>
        </w:rPr>
        <w:t>2.    JEZIK I ZAKON</w:t>
      </w:r>
    </w:p>
    <w:p w14:paraId="5199E0FA" w14:textId="77777777" w:rsidR="007E38C4" w:rsidRPr="00B11D61" w:rsidRDefault="007E38C4" w:rsidP="007E38C4">
      <w:pPr>
        <w:ind w:right="-671"/>
        <w:rPr>
          <w:szCs w:val="24"/>
        </w:rPr>
      </w:pPr>
      <w:proofErr w:type="spellStart"/>
      <w:r w:rsidRPr="00B11D61">
        <w:rPr>
          <w:szCs w:val="24"/>
        </w:rPr>
        <w:t>Jezik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Ugovora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su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zvanični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jezici</w:t>
      </w:r>
      <w:proofErr w:type="spellEnd"/>
      <w:r w:rsidRPr="00B11D61">
        <w:rPr>
          <w:szCs w:val="24"/>
        </w:rPr>
        <w:t xml:space="preserve"> BiH, a </w:t>
      </w:r>
      <w:proofErr w:type="spellStart"/>
      <w:r w:rsidRPr="00B11D61">
        <w:rPr>
          <w:szCs w:val="24"/>
        </w:rPr>
        <w:t>Zakon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Ugovora</w:t>
      </w:r>
      <w:proofErr w:type="spellEnd"/>
      <w:r w:rsidRPr="00B11D61">
        <w:rPr>
          <w:szCs w:val="24"/>
        </w:rPr>
        <w:t xml:space="preserve"> je </w:t>
      </w:r>
      <w:proofErr w:type="spellStart"/>
      <w:r w:rsidRPr="00B11D61">
        <w:rPr>
          <w:szCs w:val="24"/>
        </w:rPr>
        <w:t>Zakon</w:t>
      </w:r>
      <w:proofErr w:type="spellEnd"/>
      <w:r w:rsidRPr="00B11D61">
        <w:rPr>
          <w:szCs w:val="24"/>
        </w:rPr>
        <w:t xml:space="preserve"> koji </w:t>
      </w:r>
      <w:proofErr w:type="spellStart"/>
      <w:r w:rsidRPr="00B11D61">
        <w:rPr>
          <w:szCs w:val="24"/>
        </w:rPr>
        <w:t>važi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na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teritoriji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na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kojoj</w:t>
      </w:r>
      <w:proofErr w:type="spellEnd"/>
      <w:r w:rsidRPr="00B11D61">
        <w:rPr>
          <w:szCs w:val="24"/>
        </w:rPr>
        <w:t xml:space="preserve"> se </w:t>
      </w:r>
      <w:proofErr w:type="spellStart"/>
      <w:r w:rsidRPr="00B11D61">
        <w:rPr>
          <w:szCs w:val="24"/>
        </w:rPr>
        <w:t>izvode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radovi</w:t>
      </w:r>
      <w:proofErr w:type="spellEnd"/>
      <w:r w:rsidRPr="00B11D61">
        <w:rPr>
          <w:szCs w:val="24"/>
        </w:rPr>
        <w:t>.</w:t>
      </w:r>
    </w:p>
    <w:p w14:paraId="1758A8F2" w14:textId="77777777" w:rsidR="007E38C4" w:rsidRPr="00B11D61" w:rsidRDefault="007E38C4" w:rsidP="007E38C4">
      <w:pPr>
        <w:rPr>
          <w:b/>
          <w:bCs/>
          <w:szCs w:val="24"/>
        </w:rPr>
      </w:pPr>
      <w:r w:rsidRPr="00B11D61">
        <w:rPr>
          <w:b/>
          <w:bCs/>
          <w:szCs w:val="24"/>
        </w:rPr>
        <w:t>3. KOMUNIKACIJE</w:t>
      </w:r>
    </w:p>
    <w:p w14:paraId="48837204" w14:textId="412C0A09" w:rsidR="007E38C4" w:rsidRPr="00B11D61" w:rsidRDefault="007E38C4" w:rsidP="007E38C4">
      <w:pPr>
        <w:rPr>
          <w:szCs w:val="24"/>
        </w:rPr>
      </w:pPr>
      <w:proofErr w:type="spellStart"/>
      <w:r w:rsidRPr="00B11D61">
        <w:rPr>
          <w:szCs w:val="24"/>
        </w:rPr>
        <w:t>Komunikacija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između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ugovornih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strana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koja</w:t>
      </w:r>
      <w:proofErr w:type="spellEnd"/>
      <w:r w:rsidRPr="00B11D61">
        <w:rPr>
          <w:szCs w:val="24"/>
        </w:rPr>
        <w:t xml:space="preserve"> se </w:t>
      </w:r>
      <w:proofErr w:type="spellStart"/>
      <w:r w:rsidRPr="00B11D61">
        <w:rPr>
          <w:szCs w:val="24"/>
        </w:rPr>
        <w:t>tiče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uslova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biće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efektivna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samo</w:t>
      </w:r>
      <w:proofErr w:type="spellEnd"/>
      <w:r w:rsidRPr="00B11D61">
        <w:rPr>
          <w:szCs w:val="24"/>
        </w:rPr>
        <w:t xml:space="preserve"> u </w:t>
      </w:r>
      <w:proofErr w:type="spellStart"/>
      <w:r w:rsidRPr="00B11D61">
        <w:rPr>
          <w:szCs w:val="24"/>
        </w:rPr>
        <w:t>pisanom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obliku</w:t>
      </w:r>
      <w:proofErr w:type="spellEnd"/>
      <w:r w:rsidRPr="00B11D61">
        <w:rPr>
          <w:szCs w:val="24"/>
        </w:rPr>
        <w:t>.</w:t>
      </w:r>
    </w:p>
    <w:p w14:paraId="75B9E0A9" w14:textId="77777777" w:rsidR="007E38C4" w:rsidRPr="00B11D61" w:rsidRDefault="007E38C4" w:rsidP="007E38C4">
      <w:pPr>
        <w:jc w:val="both"/>
        <w:rPr>
          <w:b/>
          <w:bCs/>
          <w:szCs w:val="24"/>
        </w:rPr>
      </w:pPr>
      <w:r w:rsidRPr="00B11D61">
        <w:rPr>
          <w:b/>
          <w:bCs/>
          <w:szCs w:val="24"/>
        </w:rPr>
        <w:t>4. PODUGOVARANJE I DRUGI IZVOĐAČI</w:t>
      </w:r>
    </w:p>
    <w:p w14:paraId="76ECB218" w14:textId="77777777" w:rsidR="007E38C4" w:rsidRPr="00B11D61" w:rsidRDefault="007E38C4" w:rsidP="007E38C4">
      <w:pPr>
        <w:ind w:right="-574"/>
        <w:jc w:val="both"/>
        <w:rPr>
          <w:szCs w:val="24"/>
        </w:rPr>
      </w:pPr>
      <w:r w:rsidRPr="00B11D61">
        <w:rPr>
          <w:szCs w:val="24"/>
        </w:rPr>
        <w:t xml:space="preserve">4.1. </w:t>
      </w:r>
      <w:proofErr w:type="spellStart"/>
      <w:r w:rsidRPr="00B11D61">
        <w:rPr>
          <w:szCs w:val="24"/>
        </w:rPr>
        <w:t>Izvođač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može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podugovarati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samo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sa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odobrenjem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Ugovornog</w:t>
      </w:r>
      <w:proofErr w:type="spellEnd"/>
      <w:r w:rsidRPr="00B11D61">
        <w:rPr>
          <w:szCs w:val="24"/>
        </w:rPr>
        <w:t xml:space="preserve"> organa, </w:t>
      </w:r>
      <w:proofErr w:type="spellStart"/>
      <w:r w:rsidRPr="00B11D61">
        <w:rPr>
          <w:szCs w:val="24"/>
        </w:rPr>
        <w:t>ali</w:t>
      </w:r>
      <w:proofErr w:type="spellEnd"/>
      <w:r w:rsidRPr="00B11D61">
        <w:rPr>
          <w:szCs w:val="24"/>
        </w:rPr>
        <w:t xml:space="preserve"> ne </w:t>
      </w:r>
      <w:proofErr w:type="spellStart"/>
      <w:r w:rsidRPr="00B11D61">
        <w:rPr>
          <w:szCs w:val="24"/>
        </w:rPr>
        <w:t>može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dodijeliti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ugovor</w:t>
      </w:r>
      <w:proofErr w:type="spellEnd"/>
      <w:r w:rsidRPr="00B11D61">
        <w:rPr>
          <w:szCs w:val="24"/>
        </w:rPr>
        <w:t xml:space="preserve"> bez </w:t>
      </w:r>
      <w:proofErr w:type="spellStart"/>
      <w:r w:rsidRPr="00B11D61">
        <w:rPr>
          <w:szCs w:val="24"/>
        </w:rPr>
        <w:t>pismenog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odobrenja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Ugovornog</w:t>
      </w:r>
      <w:proofErr w:type="spellEnd"/>
      <w:r w:rsidRPr="00B11D61">
        <w:rPr>
          <w:szCs w:val="24"/>
        </w:rPr>
        <w:t xml:space="preserve"> organa. </w:t>
      </w:r>
      <w:proofErr w:type="spellStart"/>
      <w:r w:rsidRPr="00B11D61">
        <w:rPr>
          <w:szCs w:val="24"/>
        </w:rPr>
        <w:t>Podugovaranje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neće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izmijeniti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Izvođačeve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lastRenderedPageBreak/>
        <w:t>obaveze</w:t>
      </w:r>
      <w:proofErr w:type="spellEnd"/>
      <w:r w:rsidRPr="00B11D61">
        <w:rPr>
          <w:szCs w:val="24"/>
        </w:rPr>
        <w:t xml:space="preserve">. </w:t>
      </w:r>
      <w:proofErr w:type="spellStart"/>
      <w:r w:rsidRPr="00B11D61">
        <w:rPr>
          <w:szCs w:val="24"/>
        </w:rPr>
        <w:t>Izvođač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će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sarađivati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dijeliti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gradilište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sa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drugim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Izvođačem</w:t>
      </w:r>
      <w:proofErr w:type="spellEnd"/>
      <w:r w:rsidRPr="00B11D61">
        <w:rPr>
          <w:szCs w:val="24"/>
        </w:rPr>
        <w:t xml:space="preserve">, </w:t>
      </w:r>
      <w:proofErr w:type="spellStart"/>
      <w:r w:rsidRPr="00B11D61">
        <w:rPr>
          <w:szCs w:val="24"/>
        </w:rPr>
        <w:t>javnim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vlastima</w:t>
      </w:r>
      <w:proofErr w:type="spellEnd"/>
      <w:r w:rsidRPr="00B11D61">
        <w:rPr>
          <w:szCs w:val="24"/>
        </w:rPr>
        <w:t xml:space="preserve">, </w:t>
      </w:r>
      <w:proofErr w:type="spellStart"/>
      <w:r w:rsidRPr="00B11D61">
        <w:rPr>
          <w:szCs w:val="24"/>
        </w:rPr>
        <w:t>javnim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službama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Ugovornim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organom</w:t>
      </w:r>
      <w:proofErr w:type="spellEnd"/>
      <w:r w:rsidRPr="00B11D61">
        <w:rPr>
          <w:szCs w:val="24"/>
        </w:rPr>
        <w:t>.</w:t>
      </w:r>
    </w:p>
    <w:p w14:paraId="717948EA" w14:textId="77777777" w:rsidR="007E38C4" w:rsidRPr="00B11D61" w:rsidRDefault="007E38C4" w:rsidP="007E38C4">
      <w:pPr>
        <w:ind w:right="-716"/>
        <w:jc w:val="both"/>
        <w:rPr>
          <w:szCs w:val="24"/>
        </w:rPr>
      </w:pPr>
      <w:r w:rsidRPr="00B11D61">
        <w:rPr>
          <w:szCs w:val="24"/>
        </w:rPr>
        <w:t xml:space="preserve">4.2. </w:t>
      </w:r>
      <w:proofErr w:type="spellStart"/>
      <w:r w:rsidRPr="00B11D61">
        <w:rPr>
          <w:szCs w:val="24"/>
        </w:rPr>
        <w:t>Izvođač</w:t>
      </w:r>
      <w:proofErr w:type="spellEnd"/>
      <w:r w:rsidRPr="00B11D61">
        <w:rPr>
          <w:szCs w:val="24"/>
        </w:rPr>
        <w:t xml:space="preserve"> ne </w:t>
      </w:r>
      <w:proofErr w:type="spellStart"/>
      <w:r w:rsidRPr="00B11D61">
        <w:rPr>
          <w:szCs w:val="24"/>
        </w:rPr>
        <w:t>može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ustupiti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ugovorene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obaveze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drugom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izvođaču</w:t>
      </w:r>
      <w:proofErr w:type="spellEnd"/>
      <w:r w:rsidRPr="00B11D61">
        <w:rPr>
          <w:szCs w:val="24"/>
        </w:rPr>
        <w:t xml:space="preserve">. </w:t>
      </w:r>
      <w:proofErr w:type="spellStart"/>
      <w:r w:rsidRPr="00B11D61">
        <w:rPr>
          <w:szCs w:val="24"/>
        </w:rPr>
        <w:t>Izvođač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može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podugovarati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radove</w:t>
      </w:r>
      <w:proofErr w:type="spellEnd"/>
      <w:r w:rsidRPr="00B11D61">
        <w:rPr>
          <w:szCs w:val="24"/>
        </w:rPr>
        <w:t xml:space="preserve"> u </w:t>
      </w:r>
      <w:proofErr w:type="spellStart"/>
      <w:r w:rsidRPr="00B11D61">
        <w:rPr>
          <w:szCs w:val="24"/>
        </w:rPr>
        <w:t>vrijednosti</w:t>
      </w:r>
      <w:proofErr w:type="spellEnd"/>
      <w:r w:rsidRPr="00B11D61">
        <w:rPr>
          <w:szCs w:val="24"/>
        </w:rPr>
        <w:t xml:space="preserve"> 30% </w:t>
      </w:r>
      <w:proofErr w:type="spellStart"/>
      <w:r w:rsidRPr="00B11D61">
        <w:rPr>
          <w:szCs w:val="24"/>
        </w:rPr>
        <w:t>od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ukupne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ugovorene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vrijednosti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radova</w:t>
      </w:r>
      <w:proofErr w:type="spellEnd"/>
      <w:r w:rsidRPr="00B11D61">
        <w:rPr>
          <w:szCs w:val="24"/>
        </w:rPr>
        <w:t xml:space="preserve">, </w:t>
      </w:r>
      <w:proofErr w:type="spellStart"/>
      <w:r w:rsidRPr="00B11D61">
        <w:rPr>
          <w:szCs w:val="24"/>
        </w:rPr>
        <w:t>uz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prethodnu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saglasnost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Ugovornog</w:t>
      </w:r>
      <w:proofErr w:type="spellEnd"/>
      <w:r w:rsidRPr="00B11D61">
        <w:rPr>
          <w:szCs w:val="24"/>
        </w:rPr>
        <w:t xml:space="preserve"> organa.</w:t>
      </w:r>
    </w:p>
    <w:p w14:paraId="54EF1F22" w14:textId="77777777"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b/>
          <w:bCs/>
          <w:szCs w:val="24"/>
        </w:rPr>
        <w:t>5. OSOBLJE</w:t>
      </w:r>
    </w:p>
    <w:p w14:paraId="748A4B5E" w14:textId="77777777"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szCs w:val="24"/>
        </w:rPr>
        <w:t xml:space="preserve">5.1. </w:t>
      </w:r>
      <w:proofErr w:type="spellStart"/>
      <w:r w:rsidRPr="00B11D61">
        <w:rPr>
          <w:szCs w:val="24"/>
        </w:rPr>
        <w:t>Izvođač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će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zaposliti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ključno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osoblje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imenovano</w:t>
      </w:r>
      <w:proofErr w:type="spellEnd"/>
      <w:r w:rsidRPr="00B11D61">
        <w:rPr>
          <w:szCs w:val="24"/>
        </w:rPr>
        <w:t xml:space="preserve"> u </w:t>
      </w:r>
      <w:proofErr w:type="spellStart"/>
      <w:r w:rsidRPr="00B11D61">
        <w:rPr>
          <w:szCs w:val="24"/>
        </w:rPr>
        <w:t>Rasporedu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ključnog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osoblja</w:t>
      </w:r>
      <w:proofErr w:type="spellEnd"/>
      <w:r w:rsidRPr="00B11D61">
        <w:rPr>
          <w:szCs w:val="24"/>
        </w:rPr>
        <w:t xml:space="preserve">, </w:t>
      </w:r>
      <w:proofErr w:type="spellStart"/>
      <w:r w:rsidRPr="00B11D61">
        <w:rPr>
          <w:szCs w:val="24"/>
        </w:rPr>
        <w:t>na</w:t>
      </w:r>
      <w:proofErr w:type="spellEnd"/>
      <w:r w:rsidRPr="00B11D61">
        <w:rPr>
          <w:szCs w:val="24"/>
        </w:rPr>
        <w:t xml:space="preserve"> koji mora </w:t>
      </w:r>
      <w:proofErr w:type="spellStart"/>
      <w:r w:rsidRPr="00B11D61">
        <w:rPr>
          <w:szCs w:val="24"/>
        </w:rPr>
        <w:t>pribaviti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saglasnost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Nadzornog</w:t>
      </w:r>
      <w:proofErr w:type="spellEnd"/>
      <w:r w:rsidRPr="00B11D61">
        <w:rPr>
          <w:szCs w:val="24"/>
        </w:rPr>
        <w:t xml:space="preserve"> organa. </w:t>
      </w:r>
      <w:proofErr w:type="spellStart"/>
      <w:r w:rsidRPr="00B11D61">
        <w:rPr>
          <w:szCs w:val="24"/>
        </w:rPr>
        <w:t>Nadzorni</w:t>
      </w:r>
      <w:proofErr w:type="spellEnd"/>
      <w:r w:rsidRPr="00B11D61">
        <w:rPr>
          <w:szCs w:val="24"/>
        </w:rPr>
        <w:t xml:space="preserve"> organ </w:t>
      </w:r>
      <w:proofErr w:type="spellStart"/>
      <w:r w:rsidRPr="00B11D61">
        <w:rPr>
          <w:szCs w:val="24"/>
        </w:rPr>
        <w:t>će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odobriti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bilo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koju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predloženu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zamjenu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ključnog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osoblja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samo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ako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su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njihove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relevantne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kvalifikacije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sposobnosti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suštinski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jednake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ili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bolje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od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onih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koje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posjeduje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osoblje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navedeno</w:t>
      </w:r>
      <w:proofErr w:type="spellEnd"/>
      <w:r w:rsidRPr="00B11D61">
        <w:rPr>
          <w:szCs w:val="24"/>
        </w:rPr>
        <w:t xml:space="preserve"> u </w:t>
      </w:r>
      <w:proofErr w:type="spellStart"/>
      <w:r w:rsidRPr="00B11D61">
        <w:rPr>
          <w:szCs w:val="24"/>
        </w:rPr>
        <w:t>rasporedu</w:t>
      </w:r>
      <w:proofErr w:type="spellEnd"/>
      <w:r w:rsidRPr="00B11D61">
        <w:rPr>
          <w:szCs w:val="24"/>
        </w:rPr>
        <w:t>.</w:t>
      </w:r>
    </w:p>
    <w:p w14:paraId="787A4430" w14:textId="77777777"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szCs w:val="24"/>
        </w:rPr>
        <w:t xml:space="preserve">5.2. </w:t>
      </w:r>
      <w:proofErr w:type="spellStart"/>
      <w:r w:rsidRPr="00B11D61">
        <w:rPr>
          <w:szCs w:val="24"/>
        </w:rPr>
        <w:t>Ako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Nadzorni</w:t>
      </w:r>
      <w:proofErr w:type="spellEnd"/>
      <w:r w:rsidRPr="00B11D61">
        <w:rPr>
          <w:szCs w:val="24"/>
        </w:rPr>
        <w:t xml:space="preserve"> organ </w:t>
      </w:r>
      <w:proofErr w:type="spellStart"/>
      <w:r w:rsidRPr="00B11D61">
        <w:rPr>
          <w:szCs w:val="24"/>
        </w:rPr>
        <w:t>traži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od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Izvođača</w:t>
      </w:r>
      <w:proofErr w:type="spellEnd"/>
      <w:r w:rsidRPr="00B11D61">
        <w:rPr>
          <w:szCs w:val="24"/>
        </w:rPr>
        <w:t xml:space="preserve"> da </w:t>
      </w:r>
      <w:proofErr w:type="spellStart"/>
      <w:r w:rsidRPr="00B11D61">
        <w:rPr>
          <w:szCs w:val="24"/>
        </w:rPr>
        <w:t>ukloni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osobu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koja</w:t>
      </w:r>
      <w:proofErr w:type="spellEnd"/>
      <w:r w:rsidRPr="00B11D61">
        <w:rPr>
          <w:szCs w:val="24"/>
        </w:rPr>
        <w:t xml:space="preserve"> je </w:t>
      </w:r>
      <w:proofErr w:type="spellStart"/>
      <w:r w:rsidRPr="00B11D61">
        <w:rPr>
          <w:szCs w:val="24"/>
        </w:rPr>
        <w:t>član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Izvođačevog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osoblja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ili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radne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snage</w:t>
      </w:r>
      <w:proofErr w:type="spellEnd"/>
      <w:r w:rsidRPr="00B11D61">
        <w:rPr>
          <w:szCs w:val="24"/>
        </w:rPr>
        <w:t xml:space="preserve">, </w:t>
      </w:r>
      <w:proofErr w:type="spellStart"/>
      <w:r w:rsidRPr="00B11D61">
        <w:rPr>
          <w:szCs w:val="24"/>
        </w:rPr>
        <w:t>Izvođač</w:t>
      </w:r>
      <w:proofErr w:type="spellEnd"/>
      <w:r w:rsidRPr="00B11D61">
        <w:rPr>
          <w:szCs w:val="24"/>
        </w:rPr>
        <w:t xml:space="preserve"> je </w:t>
      </w:r>
      <w:proofErr w:type="spellStart"/>
      <w:r w:rsidRPr="00B11D61">
        <w:rPr>
          <w:szCs w:val="24"/>
        </w:rPr>
        <w:t>dužan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postupiti</w:t>
      </w:r>
      <w:proofErr w:type="spellEnd"/>
      <w:r w:rsidRPr="00B11D61">
        <w:rPr>
          <w:szCs w:val="24"/>
        </w:rPr>
        <w:t xml:space="preserve"> po </w:t>
      </w:r>
      <w:proofErr w:type="spellStart"/>
      <w:r w:rsidRPr="00B11D61">
        <w:rPr>
          <w:szCs w:val="24"/>
        </w:rPr>
        <w:t>njegovom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zahtjevu</w:t>
      </w:r>
      <w:proofErr w:type="spellEnd"/>
      <w:r w:rsidRPr="00B11D61">
        <w:rPr>
          <w:szCs w:val="24"/>
        </w:rPr>
        <w:t>.</w:t>
      </w:r>
    </w:p>
    <w:p w14:paraId="0596ED23" w14:textId="77777777"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b/>
          <w:bCs/>
          <w:szCs w:val="24"/>
        </w:rPr>
        <w:t>6. RIZICI IZVOĐAČA</w:t>
      </w:r>
    </w:p>
    <w:p w14:paraId="0A140965" w14:textId="77777777" w:rsidR="007E38C4" w:rsidRPr="00B11D61" w:rsidRDefault="007E38C4" w:rsidP="007E38C4">
      <w:pPr>
        <w:ind w:right="113"/>
        <w:jc w:val="both"/>
        <w:rPr>
          <w:b/>
          <w:bCs/>
          <w:szCs w:val="24"/>
        </w:rPr>
      </w:pPr>
      <w:r w:rsidRPr="00B11D61">
        <w:rPr>
          <w:szCs w:val="24"/>
        </w:rPr>
        <w:t xml:space="preserve">Od </w:t>
      </w:r>
      <w:proofErr w:type="spellStart"/>
      <w:r w:rsidRPr="00B11D61">
        <w:rPr>
          <w:szCs w:val="24"/>
        </w:rPr>
        <w:t>datuma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početka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radova</w:t>
      </w:r>
      <w:proofErr w:type="spellEnd"/>
      <w:r w:rsidRPr="00B11D61">
        <w:rPr>
          <w:szCs w:val="24"/>
        </w:rPr>
        <w:t xml:space="preserve"> do </w:t>
      </w:r>
      <w:proofErr w:type="spellStart"/>
      <w:r w:rsidRPr="00B11D61">
        <w:rPr>
          <w:szCs w:val="24"/>
        </w:rPr>
        <w:t>izdavanja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potvrde</w:t>
      </w:r>
      <w:proofErr w:type="spellEnd"/>
      <w:r w:rsidRPr="00B11D61">
        <w:rPr>
          <w:szCs w:val="24"/>
        </w:rPr>
        <w:t xml:space="preserve"> o </w:t>
      </w:r>
      <w:proofErr w:type="spellStart"/>
      <w:r w:rsidRPr="00B11D61">
        <w:rPr>
          <w:szCs w:val="24"/>
        </w:rPr>
        <w:t>korekciji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defekata</w:t>
      </w:r>
      <w:proofErr w:type="spellEnd"/>
      <w:r w:rsidRPr="00B11D61">
        <w:rPr>
          <w:szCs w:val="24"/>
        </w:rPr>
        <w:t xml:space="preserve">, </w:t>
      </w:r>
      <w:proofErr w:type="spellStart"/>
      <w:r w:rsidRPr="00B11D61">
        <w:rPr>
          <w:szCs w:val="24"/>
        </w:rPr>
        <w:t>rizici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osobnih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povreda</w:t>
      </w:r>
      <w:proofErr w:type="spellEnd"/>
      <w:r w:rsidRPr="00B11D61">
        <w:rPr>
          <w:szCs w:val="24"/>
        </w:rPr>
        <w:t xml:space="preserve">, </w:t>
      </w:r>
      <w:proofErr w:type="spellStart"/>
      <w:r w:rsidRPr="00B11D61">
        <w:rPr>
          <w:szCs w:val="24"/>
        </w:rPr>
        <w:t>smrti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gubitka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ili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oštećenja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na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imovini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su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rizik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Izvođača</w:t>
      </w:r>
      <w:proofErr w:type="spellEnd"/>
      <w:r w:rsidRPr="00B11D61">
        <w:rPr>
          <w:szCs w:val="24"/>
        </w:rPr>
        <w:t>.</w:t>
      </w:r>
    </w:p>
    <w:p w14:paraId="3DB92B94" w14:textId="77777777" w:rsidR="007E38C4" w:rsidRPr="00B11D61" w:rsidRDefault="007E38C4" w:rsidP="007E38C4">
      <w:pPr>
        <w:jc w:val="both"/>
        <w:rPr>
          <w:szCs w:val="24"/>
        </w:rPr>
      </w:pPr>
      <w:r w:rsidRPr="00B11D61">
        <w:rPr>
          <w:b/>
          <w:bCs/>
          <w:szCs w:val="24"/>
        </w:rPr>
        <w:t>7. OSIGURANJE I ODŠTETA</w:t>
      </w:r>
    </w:p>
    <w:p w14:paraId="03C995F9" w14:textId="77777777"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szCs w:val="24"/>
        </w:rPr>
        <w:t xml:space="preserve">7.1. </w:t>
      </w:r>
      <w:proofErr w:type="spellStart"/>
      <w:r w:rsidRPr="00B11D61">
        <w:rPr>
          <w:szCs w:val="24"/>
        </w:rPr>
        <w:t>Izvođač</w:t>
      </w:r>
      <w:proofErr w:type="spellEnd"/>
      <w:r w:rsidRPr="00B11D61">
        <w:rPr>
          <w:szCs w:val="24"/>
        </w:rPr>
        <w:t xml:space="preserve"> je </w:t>
      </w:r>
      <w:proofErr w:type="spellStart"/>
      <w:r w:rsidRPr="00B11D61">
        <w:rPr>
          <w:szCs w:val="24"/>
        </w:rPr>
        <w:t>dužan</w:t>
      </w:r>
      <w:proofErr w:type="spellEnd"/>
      <w:r w:rsidRPr="00B11D61">
        <w:rPr>
          <w:szCs w:val="24"/>
        </w:rPr>
        <w:t xml:space="preserve"> da </w:t>
      </w:r>
      <w:proofErr w:type="spellStart"/>
      <w:r w:rsidRPr="00B11D61">
        <w:rPr>
          <w:szCs w:val="24"/>
        </w:rPr>
        <w:t>prije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početka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radova</w:t>
      </w:r>
      <w:proofErr w:type="spellEnd"/>
      <w:r w:rsidRPr="00B11D61">
        <w:rPr>
          <w:szCs w:val="24"/>
        </w:rPr>
        <w:t xml:space="preserve"> o </w:t>
      </w:r>
      <w:proofErr w:type="spellStart"/>
      <w:r w:rsidRPr="00B11D61">
        <w:rPr>
          <w:szCs w:val="24"/>
        </w:rPr>
        <w:t>svom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trošku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izvrši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osiguranje</w:t>
      </w:r>
      <w:proofErr w:type="spellEnd"/>
      <w:r w:rsidRPr="00B11D61">
        <w:rPr>
          <w:szCs w:val="24"/>
        </w:rPr>
        <w:t xml:space="preserve"> za </w:t>
      </w:r>
      <w:proofErr w:type="spellStart"/>
      <w:r w:rsidRPr="00B11D61">
        <w:rPr>
          <w:szCs w:val="24"/>
        </w:rPr>
        <w:t>vrijeme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od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datuma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početka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radova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pa</w:t>
      </w:r>
      <w:proofErr w:type="spellEnd"/>
      <w:r w:rsidRPr="00B11D61">
        <w:rPr>
          <w:szCs w:val="24"/>
        </w:rPr>
        <w:t xml:space="preserve"> do </w:t>
      </w:r>
      <w:proofErr w:type="spellStart"/>
      <w:r w:rsidRPr="00B11D61">
        <w:rPr>
          <w:szCs w:val="24"/>
        </w:rPr>
        <w:t>kraja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garantnog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perioda</w:t>
      </w:r>
      <w:proofErr w:type="spellEnd"/>
      <w:r w:rsidRPr="00B11D61">
        <w:rPr>
          <w:szCs w:val="24"/>
        </w:rPr>
        <w:t xml:space="preserve">, za </w:t>
      </w:r>
      <w:proofErr w:type="spellStart"/>
      <w:r w:rsidRPr="00B11D61">
        <w:rPr>
          <w:szCs w:val="24"/>
        </w:rPr>
        <w:t>sljedeće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slučajeve</w:t>
      </w:r>
      <w:proofErr w:type="spellEnd"/>
      <w:r w:rsidRPr="00B11D61">
        <w:rPr>
          <w:szCs w:val="24"/>
        </w:rPr>
        <w:t xml:space="preserve"> koji </w:t>
      </w:r>
      <w:proofErr w:type="spellStart"/>
      <w:r w:rsidRPr="00B11D61">
        <w:rPr>
          <w:szCs w:val="24"/>
        </w:rPr>
        <w:t>spadaju</w:t>
      </w:r>
      <w:proofErr w:type="spellEnd"/>
      <w:r w:rsidRPr="00B11D61">
        <w:rPr>
          <w:szCs w:val="24"/>
        </w:rPr>
        <w:t xml:space="preserve"> u </w:t>
      </w:r>
      <w:proofErr w:type="spellStart"/>
      <w:r w:rsidRPr="00B11D61">
        <w:rPr>
          <w:szCs w:val="24"/>
        </w:rPr>
        <w:t>Izvođačeve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rizike</w:t>
      </w:r>
      <w:proofErr w:type="spellEnd"/>
      <w:r w:rsidRPr="00B11D61">
        <w:rPr>
          <w:szCs w:val="24"/>
        </w:rPr>
        <w:t xml:space="preserve">: </w:t>
      </w:r>
      <w:proofErr w:type="spellStart"/>
      <w:r w:rsidRPr="00B11D61">
        <w:rPr>
          <w:szCs w:val="24"/>
        </w:rPr>
        <w:t>gubitak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ili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oštećenje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na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radovima</w:t>
      </w:r>
      <w:proofErr w:type="spellEnd"/>
      <w:r w:rsidRPr="00B11D61">
        <w:rPr>
          <w:szCs w:val="24"/>
        </w:rPr>
        <w:t xml:space="preserve">, </w:t>
      </w:r>
      <w:proofErr w:type="spellStart"/>
      <w:r w:rsidRPr="00B11D61">
        <w:rPr>
          <w:szCs w:val="24"/>
        </w:rPr>
        <w:t>postrojenjima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materijalima</w:t>
      </w:r>
      <w:proofErr w:type="spellEnd"/>
      <w:r w:rsidRPr="00B11D61">
        <w:rPr>
          <w:szCs w:val="24"/>
        </w:rPr>
        <w:t xml:space="preserve">, </w:t>
      </w:r>
      <w:proofErr w:type="spellStart"/>
      <w:r w:rsidRPr="00B11D61">
        <w:rPr>
          <w:szCs w:val="24"/>
        </w:rPr>
        <w:t>gubitak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ili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oštećenje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na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sredstvima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rada</w:t>
      </w:r>
      <w:proofErr w:type="spellEnd"/>
      <w:r w:rsidRPr="00B11D61">
        <w:rPr>
          <w:szCs w:val="24"/>
        </w:rPr>
        <w:t xml:space="preserve">, </w:t>
      </w:r>
      <w:proofErr w:type="spellStart"/>
      <w:r w:rsidRPr="00B11D61">
        <w:rPr>
          <w:szCs w:val="24"/>
        </w:rPr>
        <w:t>gubitak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ili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oštećenje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na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imovini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osim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na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radovima</w:t>
      </w:r>
      <w:proofErr w:type="spellEnd"/>
      <w:r w:rsidRPr="00B11D61">
        <w:rPr>
          <w:szCs w:val="24"/>
        </w:rPr>
        <w:t xml:space="preserve">, </w:t>
      </w:r>
      <w:proofErr w:type="spellStart"/>
      <w:r w:rsidRPr="00B11D61">
        <w:rPr>
          <w:szCs w:val="24"/>
        </w:rPr>
        <w:t>postrojenjima</w:t>
      </w:r>
      <w:proofErr w:type="spellEnd"/>
      <w:r w:rsidRPr="00B11D61">
        <w:rPr>
          <w:szCs w:val="24"/>
        </w:rPr>
        <w:t xml:space="preserve">, </w:t>
      </w:r>
      <w:proofErr w:type="spellStart"/>
      <w:r w:rsidRPr="00B11D61">
        <w:rPr>
          <w:szCs w:val="24"/>
        </w:rPr>
        <w:t>materijalima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opremi</w:t>
      </w:r>
      <w:proofErr w:type="spellEnd"/>
      <w:r w:rsidRPr="00B11D61">
        <w:rPr>
          <w:szCs w:val="24"/>
        </w:rPr>
        <w:t xml:space="preserve"> u </w:t>
      </w:r>
      <w:proofErr w:type="spellStart"/>
      <w:r w:rsidRPr="00B11D61">
        <w:rPr>
          <w:szCs w:val="24"/>
        </w:rPr>
        <w:t>vezi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sa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ugovorom</w:t>
      </w:r>
      <w:proofErr w:type="spellEnd"/>
      <w:r w:rsidRPr="00B11D61">
        <w:rPr>
          <w:szCs w:val="24"/>
        </w:rPr>
        <w:t>.</w:t>
      </w:r>
    </w:p>
    <w:p w14:paraId="678B36B0" w14:textId="77777777"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szCs w:val="24"/>
        </w:rPr>
        <w:t xml:space="preserve">7.2. </w:t>
      </w:r>
      <w:proofErr w:type="spellStart"/>
      <w:r w:rsidRPr="00B11D61">
        <w:rPr>
          <w:szCs w:val="24"/>
        </w:rPr>
        <w:t>Osobna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povreda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ili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smrt</w:t>
      </w:r>
      <w:proofErr w:type="spellEnd"/>
      <w:r w:rsidRPr="00B11D61">
        <w:rPr>
          <w:szCs w:val="24"/>
        </w:rPr>
        <w:t>.</w:t>
      </w:r>
    </w:p>
    <w:p w14:paraId="62BDF7D8" w14:textId="77777777"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szCs w:val="24"/>
        </w:rPr>
        <w:t xml:space="preserve">7.3. </w:t>
      </w:r>
      <w:proofErr w:type="spellStart"/>
      <w:r w:rsidRPr="00B11D61">
        <w:rPr>
          <w:szCs w:val="24"/>
        </w:rPr>
        <w:t>Izvođač</w:t>
      </w:r>
      <w:proofErr w:type="spellEnd"/>
      <w:r w:rsidRPr="00B11D61">
        <w:rPr>
          <w:szCs w:val="24"/>
        </w:rPr>
        <w:t xml:space="preserve"> je </w:t>
      </w:r>
      <w:proofErr w:type="spellStart"/>
      <w:r w:rsidRPr="00B11D61">
        <w:rPr>
          <w:szCs w:val="24"/>
        </w:rPr>
        <w:t>obavezan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osigurati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gradilište</w:t>
      </w:r>
      <w:proofErr w:type="spellEnd"/>
      <w:r w:rsidRPr="00B11D61">
        <w:rPr>
          <w:szCs w:val="24"/>
        </w:rPr>
        <w:t xml:space="preserve">, </w:t>
      </w:r>
      <w:proofErr w:type="spellStart"/>
      <w:r w:rsidRPr="00B11D61">
        <w:rPr>
          <w:szCs w:val="24"/>
        </w:rPr>
        <w:t>opremu</w:t>
      </w:r>
      <w:proofErr w:type="spellEnd"/>
      <w:r w:rsidRPr="00B11D61">
        <w:rPr>
          <w:szCs w:val="24"/>
        </w:rPr>
        <w:t xml:space="preserve">, </w:t>
      </w:r>
      <w:proofErr w:type="spellStart"/>
      <w:r w:rsidRPr="00B11D61">
        <w:rPr>
          <w:szCs w:val="24"/>
        </w:rPr>
        <w:t>radove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sve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osobe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koje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rade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na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izvođenju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radova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koje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uključuje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osiguranje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trećih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lica</w:t>
      </w:r>
      <w:proofErr w:type="spellEnd"/>
      <w:r w:rsidRPr="00B11D61">
        <w:rPr>
          <w:szCs w:val="24"/>
        </w:rPr>
        <w:t xml:space="preserve"> s </w:t>
      </w:r>
      <w:proofErr w:type="spellStart"/>
      <w:r w:rsidRPr="00B11D61">
        <w:rPr>
          <w:szCs w:val="24"/>
        </w:rPr>
        <w:t>tim</w:t>
      </w:r>
      <w:proofErr w:type="spellEnd"/>
      <w:r w:rsidRPr="00B11D61">
        <w:rPr>
          <w:szCs w:val="24"/>
        </w:rPr>
        <w:t xml:space="preserve"> da </w:t>
      </w:r>
      <w:proofErr w:type="spellStart"/>
      <w:r w:rsidRPr="00B11D61">
        <w:rPr>
          <w:szCs w:val="24"/>
        </w:rPr>
        <w:t>će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polica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osiguranja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glasiti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na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ime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Izvođača</w:t>
      </w:r>
      <w:proofErr w:type="spellEnd"/>
      <w:r w:rsidRPr="00B11D61">
        <w:rPr>
          <w:szCs w:val="24"/>
        </w:rPr>
        <w:t xml:space="preserve"> u </w:t>
      </w:r>
      <w:proofErr w:type="spellStart"/>
      <w:r w:rsidRPr="00B11D61">
        <w:rPr>
          <w:szCs w:val="24"/>
        </w:rPr>
        <w:t>ime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</w:t>
      </w:r>
      <w:proofErr w:type="spellEnd"/>
      <w:r w:rsidRPr="00B11D61">
        <w:rPr>
          <w:szCs w:val="24"/>
        </w:rPr>
        <w:t xml:space="preserve"> za </w:t>
      </w:r>
      <w:proofErr w:type="spellStart"/>
      <w:r w:rsidRPr="00B11D61">
        <w:rPr>
          <w:szCs w:val="24"/>
        </w:rPr>
        <w:t>račun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Ugovornog</w:t>
      </w:r>
      <w:proofErr w:type="spellEnd"/>
      <w:r w:rsidRPr="00B11D61">
        <w:rPr>
          <w:szCs w:val="24"/>
        </w:rPr>
        <w:t xml:space="preserve"> organa. </w:t>
      </w:r>
      <w:proofErr w:type="spellStart"/>
      <w:r w:rsidRPr="00B11D61">
        <w:rPr>
          <w:szCs w:val="24"/>
        </w:rPr>
        <w:t>Ukoliko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nastupi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osigurani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slučaj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Izvođač</w:t>
      </w:r>
      <w:proofErr w:type="spellEnd"/>
      <w:r w:rsidRPr="00B11D61">
        <w:rPr>
          <w:szCs w:val="24"/>
        </w:rPr>
        <w:t xml:space="preserve"> je </w:t>
      </w:r>
      <w:proofErr w:type="spellStart"/>
      <w:r w:rsidRPr="00B11D61">
        <w:rPr>
          <w:szCs w:val="24"/>
        </w:rPr>
        <w:t>obavezan</w:t>
      </w:r>
      <w:proofErr w:type="spellEnd"/>
      <w:r w:rsidRPr="00B11D61">
        <w:rPr>
          <w:szCs w:val="24"/>
        </w:rPr>
        <w:t xml:space="preserve"> da </w:t>
      </w:r>
      <w:proofErr w:type="spellStart"/>
      <w:r w:rsidRPr="00B11D61">
        <w:rPr>
          <w:szCs w:val="24"/>
        </w:rPr>
        <w:t>sačini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dokumentaciju</w:t>
      </w:r>
      <w:proofErr w:type="spellEnd"/>
      <w:r w:rsidRPr="00B11D61">
        <w:rPr>
          <w:szCs w:val="24"/>
        </w:rPr>
        <w:t xml:space="preserve"> o </w:t>
      </w:r>
      <w:proofErr w:type="spellStart"/>
      <w:r w:rsidRPr="00B11D61">
        <w:rPr>
          <w:szCs w:val="24"/>
        </w:rPr>
        <w:t>osiguranom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slučaju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sa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svim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nadležnim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organima</w:t>
      </w:r>
      <w:proofErr w:type="spellEnd"/>
      <w:r w:rsidRPr="00B11D61">
        <w:rPr>
          <w:szCs w:val="24"/>
        </w:rPr>
        <w:t xml:space="preserve"> u </w:t>
      </w:r>
      <w:proofErr w:type="spellStart"/>
      <w:r w:rsidRPr="00B11D61">
        <w:rPr>
          <w:szCs w:val="24"/>
        </w:rPr>
        <w:t>skladu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sa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zakonskim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propisima</w:t>
      </w:r>
      <w:proofErr w:type="spellEnd"/>
      <w:r w:rsidRPr="00B11D61">
        <w:rPr>
          <w:szCs w:val="24"/>
        </w:rPr>
        <w:t xml:space="preserve">, u </w:t>
      </w:r>
      <w:proofErr w:type="spellStart"/>
      <w:r w:rsidRPr="00B11D61">
        <w:rPr>
          <w:szCs w:val="24"/>
        </w:rPr>
        <w:t>suprotnom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će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biti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dužan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nadoknaditi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štetu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iz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svojih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sredstava</w:t>
      </w:r>
      <w:proofErr w:type="spellEnd"/>
      <w:r w:rsidRPr="00B11D61">
        <w:rPr>
          <w:szCs w:val="24"/>
        </w:rPr>
        <w:t>.</w:t>
      </w:r>
    </w:p>
    <w:p w14:paraId="2CDA079D" w14:textId="77777777"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szCs w:val="24"/>
        </w:rPr>
        <w:t xml:space="preserve">7.4. </w:t>
      </w:r>
      <w:proofErr w:type="spellStart"/>
      <w:r w:rsidRPr="00B11D61">
        <w:rPr>
          <w:szCs w:val="24"/>
        </w:rPr>
        <w:t>Izvođač</w:t>
      </w:r>
      <w:proofErr w:type="spellEnd"/>
      <w:r w:rsidRPr="00B11D61">
        <w:rPr>
          <w:szCs w:val="24"/>
        </w:rPr>
        <w:t xml:space="preserve"> je </w:t>
      </w:r>
      <w:proofErr w:type="spellStart"/>
      <w:r w:rsidRPr="00B11D61">
        <w:rPr>
          <w:szCs w:val="24"/>
        </w:rPr>
        <w:t>odgovoran</w:t>
      </w:r>
      <w:proofErr w:type="spellEnd"/>
      <w:r w:rsidRPr="00B11D61">
        <w:rPr>
          <w:szCs w:val="24"/>
        </w:rPr>
        <w:t xml:space="preserve"> za </w:t>
      </w:r>
      <w:proofErr w:type="spellStart"/>
      <w:r w:rsidRPr="00B11D61">
        <w:rPr>
          <w:szCs w:val="24"/>
        </w:rPr>
        <w:t>štete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nanesene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trećim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licima</w:t>
      </w:r>
      <w:proofErr w:type="spellEnd"/>
      <w:r w:rsidRPr="00B11D61">
        <w:rPr>
          <w:szCs w:val="24"/>
        </w:rPr>
        <w:t xml:space="preserve">, </w:t>
      </w:r>
      <w:proofErr w:type="spellStart"/>
      <w:r w:rsidRPr="00B11D61">
        <w:rPr>
          <w:szCs w:val="24"/>
        </w:rPr>
        <w:t>koje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nastanu</w:t>
      </w:r>
      <w:proofErr w:type="spellEnd"/>
      <w:r w:rsidRPr="00B11D61">
        <w:rPr>
          <w:szCs w:val="24"/>
        </w:rPr>
        <w:t xml:space="preserve"> u </w:t>
      </w:r>
      <w:proofErr w:type="spellStart"/>
      <w:r w:rsidRPr="00B11D61">
        <w:rPr>
          <w:szCs w:val="24"/>
        </w:rPr>
        <w:t>vezi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sa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izvršenjem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ugovora</w:t>
      </w:r>
      <w:proofErr w:type="spellEnd"/>
      <w:r w:rsidRPr="00B11D61">
        <w:rPr>
          <w:szCs w:val="24"/>
        </w:rPr>
        <w:t xml:space="preserve">. </w:t>
      </w:r>
      <w:proofErr w:type="spellStart"/>
      <w:r w:rsidRPr="00B11D61">
        <w:rPr>
          <w:szCs w:val="24"/>
        </w:rPr>
        <w:t>Ukoliko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iz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ovog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osnova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nastanu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štete</w:t>
      </w:r>
      <w:proofErr w:type="spellEnd"/>
      <w:r w:rsidRPr="00B11D61">
        <w:rPr>
          <w:szCs w:val="24"/>
        </w:rPr>
        <w:t xml:space="preserve"> za </w:t>
      </w:r>
      <w:proofErr w:type="spellStart"/>
      <w:r w:rsidRPr="00B11D61">
        <w:rPr>
          <w:szCs w:val="24"/>
        </w:rPr>
        <w:t>Ugovornog</w:t>
      </w:r>
      <w:proofErr w:type="spellEnd"/>
      <w:r w:rsidRPr="00B11D61">
        <w:rPr>
          <w:szCs w:val="24"/>
        </w:rPr>
        <w:t xml:space="preserve"> organa </w:t>
      </w:r>
      <w:proofErr w:type="spellStart"/>
      <w:r w:rsidRPr="00B11D61">
        <w:rPr>
          <w:szCs w:val="24"/>
        </w:rPr>
        <w:t>Izvođač</w:t>
      </w:r>
      <w:proofErr w:type="spellEnd"/>
      <w:r w:rsidRPr="00B11D61">
        <w:rPr>
          <w:szCs w:val="24"/>
        </w:rPr>
        <w:t xml:space="preserve"> je </w:t>
      </w:r>
      <w:proofErr w:type="spellStart"/>
      <w:r w:rsidRPr="00B11D61">
        <w:rPr>
          <w:szCs w:val="24"/>
        </w:rPr>
        <w:t>dužan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Ugovornom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organu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nadoknaditi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štetu</w:t>
      </w:r>
      <w:proofErr w:type="spellEnd"/>
      <w:r w:rsidRPr="00B11D61">
        <w:rPr>
          <w:szCs w:val="24"/>
        </w:rPr>
        <w:t>.</w:t>
      </w:r>
    </w:p>
    <w:p w14:paraId="4362EC53" w14:textId="77777777"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szCs w:val="24"/>
        </w:rPr>
        <w:t xml:space="preserve">7.5. </w:t>
      </w:r>
      <w:proofErr w:type="spellStart"/>
      <w:r w:rsidRPr="00B11D61">
        <w:rPr>
          <w:szCs w:val="24"/>
        </w:rPr>
        <w:t>Ukoliko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Izvođač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propusti</w:t>
      </w:r>
      <w:proofErr w:type="spellEnd"/>
      <w:r w:rsidRPr="00B11D61">
        <w:rPr>
          <w:szCs w:val="24"/>
        </w:rPr>
        <w:t xml:space="preserve"> da </w:t>
      </w:r>
      <w:proofErr w:type="spellStart"/>
      <w:r w:rsidRPr="00B11D61">
        <w:rPr>
          <w:szCs w:val="24"/>
        </w:rPr>
        <w:t>izvrši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osiguranje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saglasno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tački</w:t>
      </w:r>
      <w:proofErr w:type="spellEnd"/>
      <w:r w:rsidRPr="00B11D61">
        <w:rPr>
          <w:szCs w:val="24"/>
        </w:rPr>
        <w:t xml:space="preserve"> 7.1 </w:t>
      </w:r>
      <w:proofErr w:type="spellStart"/>
      <w:r w:rsidRPr="00B11D61">
        <w:rPr>
          <w:szCs w:val="24"/>
        </w:rPr>
        <w:t>ovih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Uslova</w:t>
      </w:r>
      <w:proofErr w:type="spellEnd"/>
      <w:r w:rsidRPr="00B11D61">
        <w:rPr>
          <w:szCs w:val="24"/>
        </w:rPr>
        <w:t xml:space="preserve">, </w:t>
      </w:r>
      <w:proofErr w:type="spellStart"/>
      <w:r w:rsidRPr="00B11D61">
        <w:rPr>
          <w:szCs w:val="24"/>
        </w:rPr>
        <w:t>dužan</w:t>
      </w:r>
      <w:proofErr w:type="spellEnd"/>
      <w:r w:rsidRPr="00B11D61">
        <w:rPr>
          <w:szCs w:val="24"/>
        </w:rPr>
        <w:t xml:space="preserve"> je, bez </w:t>
      </w:r>
      <w:proofErr w:type="spellStart"/>
      <w:r w:rsidRPr="00B11D61">
        <w:rPr>
          <w:szCs w:val="24"/>
        </w:rPr>
        <w:t>obzira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na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tačku</w:t>
      </w:r>
      <w:proofErr w:type="spellEnd"/>
      <w:r w:rsidRPr="00B11D61">
        <w:rPr>
          <w:szCs w:val="24"/>
        </w:rPr>
        <w:t xml:space="preserve"> 7.2 </w:t>
      </w:r>
      <w:proofErr w:type="spellStart"/>
      <w:r w:rsidRPr="00B11D61">
        <w:rPr>
          <w:szCs w:val="24"/>
        </w:rPr>
        <w:t>ovih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Uslova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nadoknaditi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štetu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Ugovornom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organu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koja</w:t>
      </w:r>
      <w:proofErr w:type="spellEnd"/>
      <w:r w:rsidRPr="00B11D61">
        <w:rPr>
          <w:szCs w:val="24"/>
        </w:rPr>
        <w:t xml:space="preserve"> je </w:t>
      </w:r>
      <w:proofErr w:type="spellStart"/>
      <w:r w:rsidRPr="00B11D61">
        <w:rPr>
          <w:szCs w:val="24"/>
        </w:rPr>
        <w:t>nastupila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kao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posljedica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zbog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neizvršenog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osiguranja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od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strane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Izvođača</w:t>
      </w:r>
      <w:proofErr w:type="spellEnd"/>
      <w:r w:rsidRPr="00B11D61">
        <w:rPr>
          <w:szCs w:val="24"/>
        </w:rPr>
        <w:t>.</w:t>
      </w:r>
    </w:p>
    <w:p w14:paraId="45110145" w14:textId="77777777"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b/>
          <w:bCs/>
          <w:szCs w:val="24"/>
        </w:rPr>
        <w:t>8. OBIM RADOVA</w:t>
      </w:r>
    </w:p>
    <w:p w14:paraId="386A9B18" w14:textId="77777777"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szCs w:val="24"/>
        </w:rPr>
        <w:t xml:space="preserve">8.1. </w:t>
      </w:r>
      <w:proofErr w:type="spellStart"/>
      <w:r w:rsidRPr="00B11D61">
        <w:rPr>
          <w:szCs w:val="24"/>
        </w:rPr>
        <w:t>Izvođač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će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izvesti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radove</w:t>
      </w:r>
      <w:proofErr w:type="spellEnd"/>
      <w:r w:rsidRPr="00B11D61">
        <w:rPr>
          <w:szCs w:val="24"/>
        </w:rPr>
        <w:t xml:space="preserve"> u </w:t>
      </w:r>
      <w:proofErr w:type="spellStart"/>
      <w:r w:rsidRPr="00B11D61">
        <w:rPr>
          <w:szCs w:val="24"/>
        </w:rPr>
        <w:t>skladu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sa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specifikacijama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nacrtima</w:t>
      </w:r>
      <w:proofErr w:type="spellEnd"/>
      <w:r w:rsidRPr="00B11D61">
        <w:rPr>
          <w:szCs w:val="24"/>
        </w:rPr>
        <w:t xml:space="preserve">, </w:t>
      </w:r>
      <w:proofErr w:type="spellStart"/>
      <w:r w:rsidRPr="00B11D61">
        <w:rPr>
          <w:szCs w:val="24"/>
        </w:rPr>
        <w:t>odnosno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ovjerenim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glavnim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projektom</w:t>
      </w:r>
      <w:proofErr w:type="spellEnd"/>
      <w:r w:rsidRPr="00B11D61">
        <w:rPr>
          <w:szCs w:val="24"/>
        </w:rPr>
        <w:t>.</w:t>
      </w:r>
    </w:p>
    <w:p w14:paraId="6CCCB830" w14:textId="77777777"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szCs w:val="24"/>
        </w:rPr>
        <w:t xml:space="preserve">8.2. </w:t>
      </w:r>
      <w:proofErr w:type="spellStart"/>
      <w:r w:rsidRPr="00B11D61">
        <w:rPr>
          <w:szCs w:val="24"/>
        </w:rPr>
        <w:t>Izvođač</w:t>
      </w:r>
      <w:proofErr w:type="spellEnd"/>
      <w:r w:rsidRPr="00B11D61">
        <w:rPr>
          <w:szCs w:val="24"/>
        </w:rPr>
        <w:t xml:space="preserve"> je </w:t>
      </w:r>
      <w:proofErr w:type="spellStart"/>
      <w:r w:rsidRPr="00B11D61">
        <w:rPr>
          <w:szCs w:val="24"/>
        </w:rPr>
        <w:t>dužan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prije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početka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izvođenja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radova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predočiti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tehničke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karakteristike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materijala</w:t>
      </w:r>
      <w:proofErr w:type="spellEnd"/>
      <w:r w:rsidRPr="00B11D61">
        <w:rPr>
          <w:szCs w:val="24"/>
        </w:rPr>
        <w:t xml:space="preserve"> koji se </w:t>
      </w:r>
      <w:proofErr w:type="spellStart"/>
      <w:r w:rsidRPr="00B11D61">
        <w:rPr>
          <w:szCs w:val="24"/>
        </w:rPr>
        <w:t>ugrađuju</w:t>
      </w:r>
      <w:proofErr w:type="spellEnd"/>
      <w:r w:rsidRPr="00B11D61">
        <w:rPr>
          <w:szCs w:val="24"/>
        </w:rPr>
        <w:t>.</w:t>
      </w:r>
    </w:p>
    <w:p w14:paraId="04C30CCA" w14:textId="77777777"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szCs w:val="24"/>
        </w:rPr>
        <w:t xml:space="preserve">8.3. </w:t>
      </w:r>
      <w:proofErr w:type="spellStart"/>
      <w:r w:rsidRPr="00B11D61">
        <w:rPr>
          <w:szCs w:val="24"/>
        </w:rPr>
        <w:t>Izvođač</w:t>
      </w:r>
      <w:proofErr w:type="spellEnd"/>
      <w:r w:rsidRPr="00B11D61">
        <w:rPr>
          <w:szCs w:val="24"/>
        </w:rPr>
        <w:t xml:space="preserve"> ne </w:t>
      </w:r>
      <w:proofErr w:type="spellStart"/>
      <w:r w:rsidRPr="00B11D61">
        <w:rPr>
          <w:szCs w:val="24"/>
        </w:rPr>
        <w:t>može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pristupiti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nabavci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materijala</w:t>
      </w:r>
      <w:proofErr w:type="spellEnd"/>
      <w:r w:rsidRPr="00B11D61">
        <w:rPr>
          <w:szCs w:val="24"/>
        </w:rPr>
        <w:t xml:space="preserve"> koji se </w:t>
      </w:r>
      <w:proofErr w:type="spellStart"/>
      <w:r w:rsidRPr="00B11D61">
        <w:rPr>
          <w:szCs w:val="24"/>
        </w:rPr>
        <w:t>ugrađuje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prije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nego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što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dobije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pismenu</w:t>
      </w:r>
      <w:proofErr w:type="spellEnd"/>
      <w:r w:rsidRPr="00B11D61">
        <w:rPr>
          <w:szCs w:val="24"/>
        </w:rPr>
        <w:t xml:space="preserve"> </w:t>
      </w:r>
    </w:p>
    <w:p w14:paraId="46B602BB" w14:textId="5189C213" w:rsidR="007E38C4" w:rsidRPr="00B11D61" w:rsidRDefault="007E38C4" w:rsidP="007E38C4">
      <w:pPr>
        <w:ind w:right="-671"/>
        <w:jc w:val="both"/>
        <w:rPr>
          <w:szCs w:val="24"/>
        </w:rPr>
      </w:pPr>
      <w:proofErr w:type="spellStart"/>
      <w:r w:rsidRPr="00B11D61">
        <w:rPr>
          <w:szCs w:val="24"/>
        </w:rPr>
        <w:t>suglasnost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Ugovornog</w:t>
      </w:r>
      <w:proofErr w:type="spellEnd"/>
      <w:r w:rsidRPr="00B11D61">
        <w:rPr>
          <w:szCs w:val="24"/>
        </w:rPr>
        <w:t xml:space="preserve"> organa </w:t>
      </w:r>
      <w:proofErr w:type="spellStart"/>
      <w:r w:rsidRPr="00B11D61">
        <w:rPr>
          <w:szCs w:val="24"/>
        </w:rPr>
        <w:t>na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predloženi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materijal</w:t>
      </w:r>
      <w:proofErr w:type="spellEnd"/>
      <w:r w:rsidRPr="00B11D61">
        <w:rPr>
          <w:szCs w:val="24"/>
        </w:rPr>
        <w:t>.</w:t>
      </w:r>
    </w:p>
    <w:p w14:paraId="4F9392A7" w14:textId="77777777"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b/>
          <w:bCs/>
          <w:szCs w:val="24"/>
        </w:rPr>
        <w:t>9. ROKOVI IZVRŠENJA RADOVA</w:t>
      </w:r>
    </w:p>
    <w:p w14:paraId="6B6DFEE3" w14:textId="77777777" w:rsidR="007E38C4" w:rsidRPr="00B11D61" w:rsidRDefault="007E38C4" w:rsidP="007E38C4">
      <w:pPr>
        <w:ind w:right="-671"/>
        <w:jc w:val="both"/>
        <w:rPr>
          <w:szCs w:val="24"/>
        </w:rPr>
      </w:pPr>
      <w:proofErr w:type="spellStart"/>
      <w:r w:rsidRPr="00B11D61">
        <w:rPr>
          <w:szCs w:val="24"/>
        </w:rPr>
        <w:t>Izvođač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može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početi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sa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izvršenjem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radova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na</w:t>
      </w:r>
      <w:proofErr w:type="spellEnd"/>
      <w:r w:rsidRPr="00B11D61">
        <w:rPr>
          <w:szCs w:val="24"/>
        </w:rPr>
        <w:t xml:space="preserve"> datum </w:t>
      </w:r>
      <w:proofErr w:type="spellStart"/>
      <w:r w:rsidRPr="00B11D61">
        <w:rPr>
          <w:szCs w:val="24"/>
        </w:rPr>
        <w:t>početka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radova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izvesti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će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radove</w:t>
      </w:r>
      <w:proofErr w:type="spellEnd"/>
      <w:r w:rsidRPr="00B11D61">
        <w:rPr>
          <w:szCs w:val="24"/>
        </w:rPr>
        <w:t xml:space="preserve"> u </w:t>
      </w:r>
      <w:proofErr w:type="spellStart"/>
      <w:r w:rsidRPr="00B11D61">
        <w:rPr>
          <w:szCs w:val="24"/>
        </w:rPr>
        <w:t>skladu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sa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dinamičkim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planom</w:t>
      </w:r>
      <w:proofErr w:type="spellEnd"/>
      <w:r w:rsidRPr="00B11D61">
        <w:rPr>
          <w:szCs w:val="24"/>
        </w:rPr>
        <w:t xml:space="preserve"> koji je </w:t>
      </w:r>
      <w:proofErr w:type="spellStart"/>
      <w:r w:rsidRPr="00B11D61">
        <w:rPr>
          <w:szCs w:val="24"/>
        </w:rPr>
        <w:t>izradio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Izvođač</w:t>
      </w:r>
      <w:proofErr w:type="spellEnd"/>
      <w:r w:rsidRPr="00B11D61">
        <w:rPr>
          <w:szCs w:val="24"/>
        </w:rPr>
        <w:t xml:space="preserve">, a </w:t>
      </w:r>
      <w:proofErr w:type="spellStart"/>
      <w:r w:rsidRPr="00B11D61">
        <w:rPr>
          <w:szCs w:val="24"/>
        </w:rPr>
        <w:t>prihvatio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Ugovorni</w:t>
      </w:r>
      <w:proofErr w:type="spellEnd"/>
      <w:r w:rsidRPr="00B11D61">
        <w:rPr>
          <w:szCs w:val="24"/>
        </w:rPr>
        <w:t xml:space="preserve"> organ, </w:t>
      </w:r>
      <w:proofErr w:type="spellStart"/>
      <w:r w:rsidRPr="00B11D61">
        <w:rPr>
          <w:szCs w:val="24"/>
        </w:rPr>
        <w:t>uz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prethodnu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saglasnost</w:t>
      </w:r>
      <w:proofErr w:type="spellEnd"/>
      <w:r w:rsidRPr="00B11D61">
        <w:rPr>
          <w:szCs w:val="24"/>
        </w:rPr>
        <w:t>.</w:t>
      </w:r>
    </w:p>
    <w:p w14:paraId="75D82BB8" w14:textId="77777777"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b/>
          <w:bCs/>
          <w:szCs w:val="24"/>
        </w:rPr>
        <w:t>10. SIGURNOST</w:t>
      </w:r>
    </w:p>
    <w:p w14:paraId="0112295C" w14:textId="77777777" w:rsidR="007E38C4" w:rsidRPr="00B11D61" w:rsidRDefault="007E38C4" w:rsidP="007E38C4">
      <w:pPr>
        <w:pStyle w:val="BlockText1"/>
        <w:ind w:left="0"/>
        <w:rPr>
          <w:b/>
          <w:bCs/>
          <w:sz w:val="24"/>
          <w:szCs w:val="24"/>
        </w:rPr>
      </w:pPr>
      <w:proofErr w:type="spellStart"/>
      <w:r w:rsidRPr="00B11D61">
        <w:rPr>
          <w:sz w:val="24"/>
          <w:szCs w:val="24"/>
        </w:rPr>
        <w:t>Izvođač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će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biti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odgovoran</w:t>
      </w:r>
      <w:proofErr w:type="spellEnd"/>
      <w:r w:rsidRPr="00B11D61">
        <w:rPr>
          <w:sz w:val="24"/>
          <w:szCs w:val="24"/>
        </w:rPr>
        <w:t xml:space="preserve"> za </w:t>
      </w:r>
      <w:proofErr w:type="spellStart"/>
      <w:r w:rsidRPr="00B11D61">
        <w:rPr>
          <w:sz w:val="24"/>
          <w:szCs w:val="24"/>
        </w:rPr>
        <w:t>sigurnost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svih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aktivnosti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na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gradilištu</w:t>
      </w:r>
      <w:proofErr w:type="spellEnd"/>
      <w:r w:rsidRPr="00B11D61">
        <w:rPr>
          <w:sz w:val="24"/>
          <w:szCs w:val="24"/>
        </w:rPr>
        <w:t>.</w:t>
      </w:r>
    </w:p>
    <w:p w14:paraId="30C9571C" w14:textId="77777777"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b/>
          <w:bCs/>
          <w:szCs w:val="24"/>
        </w:rPr>
        <w:t xml:space="preserve">11. PRODUŽENJE ROKA ZAVRŠETKA RADOVA </w:t>
      </w:r>
    </w:p>
    <w:p w14:paraId="371F98DA" w14:textId="77777777" w:rsidR="007E38C4" w:rsidRPr="00B11D61" w:rsidRDefault="007E38C4" w:rsidP="007E38C4">
      <w:pPr>
        <w:pStyle w:val="BlockText1"/>
        <w:ind w:left="0" w:right="-716"/>
        <w:rPr>
          <w:sz w:val="24"/>
          <w:szCs w:val="24"/>
        </w:rPr>
      </w:pPr>
      <w:proofErr w:type="spellStart"/>
      <w:r w:rsidRPr="00B11D61">
        <w:rPr>
          <w:sz w:val="24"/>
          <w:szCs w:val="24"/>
        </w:rPr>
        <w:t>Nadzorni</w:t>
      </w:r>
      <w:proofErr w:type="spellEnd"/>
      <w:r w:rsidRPr="00B11D61">
        <w:rPr>
          <w:sz w:val="24"/>
          <w:szCs w:val="24"/>
        </w:rPr>
        <w:t xml:space="preserve"> organ </w:t>
      </w:r>
      <w:proofErr w:type="spellStart"/>
      <w:r w:rsidRPr="00B11D61">
        <w:rPr>
          <w:sz w:val="24"/>
          <w:szCs w:val="24"/>
        </w:rPr>
        <w:t>će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produžiti</w:t>
      </w:r>
      <w:proofErr w:type="spellEnd"/>
      <w:r w:rsidRPr="00B11D61">
        <w:rPr>
          <w:sz w:val="24"/>
          <w:szCs w:val="24"/>
        </w:rPr>
        <w:t xml:space="preserve"> datum </w:t>
      </w:r>
      <w:proofErr w:type="spellStart"/>
      <w:r w:rsidRPr="00B11D61">
        <w:rPr>
          <w:sz w:val="24"/>
          <w:szCs w:val="24"/>
        </w:rPr>
        <w:t>okončanja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radova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ako</w:t>
      </w:r>
      <w:proofErr w:type="spellEnd"/>
      <w:r w:rsidRPr="00B11D61">
        <w:rPr>
          <w:sz w:val="24"/>
          <w:szCs w:val="24"/>
        </w:rPr>
        <w:t xml:space="preserve"> se </w:t>
      </w:r>
      <w:proofErr w:type="spellStart"/>
      <w:r w:rsidRPr="00B11D61">
        <w:rPr>
          <w:sz w:val="24"/>
          <w:szCs w:val="24"/>
        </w:rPr>
        <w:t>pojave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slučajevi</w:t>
      </w:r>
      <w:proofErr w:type="spellEnd"/>
      <w:r w:rsidRPr="00B11D61">
        <w:rPr>
          <w:sz w:val="24"/>
          <w:szCs w:val="24"/>
        </w:rPr>
        <w:t xml:space="preserve"> za </w:t>
      </w:r>
      <w:proofErr w:type="spellStart"/>
      <w:r w:rsidRPr="00B11D61">
        <w:rPr>
          <w:sz w:val="24"/>
          <w:szCs w:val="24"/>
        </w:rPr>
        <w:t>kompenzaciju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ili</w:t>
      </w:r>
      <w:proofErr w:type="spellEnd"/>
      <w:r w:rsidRPr="00B11D61">
        <w:rPr>
          <w:sz w:val="24"/>
          <w:szCs w:val="24"/>
        </w:rPr>
        <w:t xml:space="preserve"> je </w:t>
      </w:r>
      <w:proofErr w:type="spellStart"/>
      <w:r w:rsidRPr="00B11D61">
        <w:rPr>
          <w:sz w:val="24"/>
          <w:szCs w:val="24"/>
        </w:rPr>
        <w:t>naložena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varijacija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koja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onemogućava</w:t>
      </w:r>
      <w:proofErr w:type="spellEnd"/>
      <w:r w:rsidRPr="00B11D61">
        <w:rPr>
          <w:sz w:val="24"/>
          <w:szCs w:val="24"/>
        </w:rPr>
        <w:t xml:space="preserve"> da </w:t>
      </w:r>
      <w:proofErr w:type="spellStart"/>
      <w:r w:rsidRPr="00B11D61">
        <w:rPr>
          <w:sz w:val="24"/>
          <w:szCs w:val="24"/>
        </w:rPr>
        <w:t>okončanje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radova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bude</w:t>
      </w:r>
      <w:proofErr w:type="spellEnd"/>
      <w:r w:rsidRPr="00B11D61">
        <w:rPr>
          <w:sz w:val="24"/>
          <w:szCs w:val="24"/>
        </w:rPr>
        <w:t xml:space="preserve"> do </w:t>
      </w:r>
      <w:proofErr w:type="spellStart"/>
      <w:r w:rsidRPr="00B11D61">
        <w:rPr>
          <w:sz w:val="24"/>
          <w:szCs w:val="24"/>
        </w:rPr>
        <w:t>zacrtanog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datuma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okončanja</w:t>
      </w:r>
      <w:proofErr w:type="spellEnd"/>
      <w:r w:rsidRPr="00B11D61">
        <w:rPr>
          <w:sz w:val="24"/>
          <w:szCs w:val="24"/>
        </w:rPr>
        <w:t xml:space="preserve">, bez da </w:t>
      </w:r>
      <w:proofErr w:type="spellStart"/>
      <w:r w:rsidRPr="00B11D61">
        <w:rPr>
          <w:sz w:val="24"/>
          <w:szCs w:val="24"/>
        </w:rPr>
        <w:t>Izvođač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preduzme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korake</w:t>
      </w:r>
      <w:proofErr w:type="spellEnd"/>
      <w:r w:rsidRPr="00B11D61">
        <w:rPr>
          <w:sz w:val="24"/>
          <w:szCs w:val="24"/>
        </w:rPr>
        <w:t xml:space="preserve"> da </w:t>
      </w:r>
      <w:proofErr w:type="spellStart"/>
      <w:r w:rsidRPr="00B11D61">
        <w:rPr>
          <w:sz w:val="24"/>
          <w:szCs w:val="24"/>
        </w:rPr>
        <w:t>ubrza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preostali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posao</w:t>
      </w:r>
      <w:proofErr w:type="spellEnd"/>
      <w:r w:rsidRPr="00B11D61">
        <w:rPr>
          <w:sz w:val="24"/>
          <w:szCs w:val="24"/>
        </w:rPr>
        <w:t xml:space="preserve">, </w:t>
      </w:r>
      <w:proofErr w:type="spellStart"/>
      <w:r w:rsidRPr="00B11D61">
        <w:rPr>
          <w:sz w:val="24"/>
          <w:szCs w:val="24"/>
        </w:rPr>
        <w:t>što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će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Izvođaču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nametnuti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dodatne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troškove</w:t>
      </w:r>
      <w:proofErr w:type="spellEnd"/>
      <w:r w:rsidRPr="00B11D61">
        <w:rPr>
          <w:sz w:val="24"/>
          <w:szCs w:val="24"/>
        </w:rPr>
        <w:t>.</w:t>
      </w:r>
    </w:p>
    <w:p w14:paraId="5237B3B4" w14:textId="77777777" w:rsidR="007E38C4" w:rsidRPr="00B11D61" w:rsidRDefault="007E38C4" w:rsidP="007E38C4">
      <w:pPr>
        <w:pStyle w:val="BlockText1"/>
        <w:ind w:left="0"/>
        <w:rPr>
          <w:sz w:val="24"/>
          <w:szCs w:val="24"/>
        </w:rPr>
      </w:pPr>
      <w:r w:rsidRPr="00B11D61">
        <w:rPr>
          <w:b/>
          <w:bCs/>
          <w:sz w:val="24"/>
          <w:szCs w:val="24"/>
        </w:rPr>
        <w:lastRenderedPageBreak/>
        <w:t>12. ODLAGANJA KOJA NAMEĆE NADZORNI ORGAN</w:t>
      </w:r>
    </w:p>
    <w:p w14:paraId="3DF5F415" w14:textId="77777777" w:rsidR="007E38C4" w:rsidRPr="00B11D61" w:rsidRDefault="007E38C4" w:rsidP="007E38C4">
      <w:pPr>
        <w:pStyle w:val="BlockText1"/>
        <w:ind w:left="0" w:right="-716"/>
        <w:rPr>
          <w:sz w:val="24"/>
          <w:szCs w:val="24"/>
        </w:rPr>
      </w:pPr>
      <w:proofErr w:type="spellStart"/>
      <w:r w:rsidRPr="00B11D61">
        <w:rPr>
          <w:sz w:val="24"/>
          <w:szCs w:val="24"/>
        </w:rPr>
        <w:t>Nadzorni</w:t>
      </w:r>
      <w:proofErr w:type="spellEnd"/>
      <w:r w:rsidRPr="00B11D61">
        <w:rPr>
          <w:sz w:val="24"/>
          <w:szCs w:val="24"/>
        </w:rPr>
        <w:t xml:space="preserve"> organ </w:t>
      </w:r>
      <w:proofErr w:type="spellStart"/>
      <w:r w:rsidRPr="00B11D61">
        <w:rPr>
          <w:sz w:val="24"/>
          <w:szCs w:val="24"/>
        </w:rPr>
        <w:t>može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izdati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nalog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Izvođaču</w:t>
      </w:r>
      <w:proofErr w:type="spellEnd"/>
      <w:r w:rsidRPr="00B11D61">
        <w:rPr>
          <w:sz w:val="24"/>
          <w:szCs w:val="24"/>
        </w:rPr>
        <w:t xml:space="preserve"> da </w:t>
      </w:r>
      <w:proofErr w:type="spellStart"/>
      <w:r w:rsidRPr="00B11D61">
        <w:rPr>
          <w:sz w:val="24"/>
          <w:szCs w:val="24"/>
        </w:rPr>
        <w:t>odloži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početak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ili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nastavak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aktivnosti</w:t>
      </w:r>
      <w:proofErr w:type="spellEnd"/>
      <w:r w:rsidRPr="00B11D61">
        <w:rPr>
          <w:sz w:val="24"/>
          <w:szCs w:val="24"/>
        </w:rPr>
        <w:t xml:space="preserve"> u </w:t>
      </w:r>
      <w:proofErr w:type="spellStart"/>
      <w:r w:rsidRPr="00B11D61">
        <w:rPr>
          <w:sz w:val="24"/>
          <w:szCs w:val="24"/>
        </w:rPr>
        <w:t>okviru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radova</w:t>
      </w:r>
      <w:proofErr w:type="spellEnd"/>
      <w:r w:rsidRPr="00B11D61">
        <w:rPr>
          <w:sz w:val="24"/>
          <w:szCs w:val="24"/>
        </w:rPr>
        <w:t xml:space="preserve">. </w:t>
      </w:r>
      <w:proofErr w:type="spellStart"/>
      <w:r w:rsidRPr="00B11D61">
        <w:rPr>
          <w:sz w:val="24"/>
          <w:szCs w:val="24"/>
        </w:rPr>
        <w:t>Odlaganja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ili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prekidi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radova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od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strane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Nadzornog</w:t>
      </w:r>
      <w:proofErr w:type="spellEnd"/>
      <w:r w:rsidRPr="00B11D61">
        <w:rPr>
          <w:sz w:val="24"/>
          <w:szCs w:val="24"/>
        </w:rPr>
        <w:t xml:space="preserve"> organa koji </w:t>
      </w:r>
      <w:proofErr w:type="spellStart"/>
      <w:r w:rsidRPr="00B11D61">
        <w:rPr>
          <w:sz w:val="24"/>
          <w:szCs w:val="24"/>
        </w:rPr>
        <w:t>podižu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troškove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Izvođača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biće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razlog</w:t>
      </w:r>
      <w:proofErr w:type="spellEnd"/>
      <w:r w:rsidRPr="00B11D61">
        <w:rPr>
          <w:sz w:val="24"/>
          <w:szCs w:val="24"/>
        </w:rPr>
        <w:t xml:space="preserve"> za   </w:t>
      </w:r>
      <w:proofErr w:type="spellStart"/>
      <w:r w:rsidRPr="00B11D61">
        <w:rPr>
          <w:sz w:val="24"/>
          <w:szCs w:val="24"/>
        </w:rPr>
        <w:t>odgovarajuće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prilagodbe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od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strane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Ugovornog</w:t>
      </w:r>
      <w:proofErr w:type="spellEnd"/>
      <w:r w:rsidRPr="00B11D61">
        <w:rPr>
          <w:sz w:val="24"/>
          <w:szCs w:val="24"/>
        </w:rPr>
        <w:t xml:space="preserve"> organa.</w:t>
      </w:r>
    </w:p>
    <w:p w14:paraId="1FA18E7E" w14:textId="77777777"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b/>
          <w:bCs/>
          <w:szCs w:val="24"/>
        </w:rPr>
        <w:t>13. RANO UPOZORENJE</w:t>
      </w:r>
    </w:p>
    <w:p w14:paraId="13E4287B" w14:textId="77777777" w:rsidR="007E38C4" w:rsidRPr="00B11D61" w:rsidRDefault="007E38C4" w:rsidP="007E38C4">
      <w:pPr>
        <w:pStyle w:val="BlockText1"/>
        <w:ind w:left="0" w:right="-716"/>
        <w:rPr>
          <w:sz w:val="24"/>
          <w:szCs w:val="24"/>
        </w:rPr>
      </w:pPr>
      <w:r w:rsidRPr="00B11D61">
        <w:rPr>
          <w:sz w:val="24"/>
          <w:szCs w:val="24"/>
        </w:rPr>
        <w:t xml:space="preserve">13.1. </w:t>
      </w:r>
      <w:proofErr w:type="spellStart"/>
      <w:r w:rsidRPr="00B11D61">
        <w:rPr>
          <w:sz w:val="24"/>
          <w:szCs w:val="24"/>
        </w:rPr>
        <w:t>Izvođač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će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informirati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Nadzornog</w:t>
      </w:r>
      <w:proofErr w:type="spellEnd"/>
      <w:r w:rsidRPr="00B11D61">
        <w:rPr>
          <w:sz w:val="24"/>
          <w:szCs w:val="24"/>
        </w:rPr>
        <w:t xml:space="preserve"> organa </w:t>
      </w:r>
      <w:proofErr w:type="spellStart"/>
      <w:r w:rsidRPr="00B11D61">
        <w:rPr>
          <w:sz w:val="24"/>
          <w:szCs w:val="24"/>
        </w:rPr>
        <w:t>što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ranije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može</w:t>
      </w:r>
      <w:proofErr w:type="spellEnd"/>
      <w:r w:rsidRPr="00B11D61">
        <w:rPr>
          <w:sz w:val="24"/>
          <w:szCs w:val="24"/>
        </w:rPr>
        <w:t xml:space="preserve">, o </w:t>
      </w:r>
      <w:proofErr w:type="spellStart"/>
      <w:r w:rsidRPr="00B11D61">
        <w:rPr>
          <w:sz w:val="24"/>
          <w:szCs w:val="24"/>
        </w:rPr>
        <w:t>specifičnim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mogućim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budućim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događanjima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ili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okolnostima</w:t>
      </w:r>
      <w:proofErr w:type="spellEnd"/>
      <w:r w:rsidRPr="00B11D61">
        <w:rPr>
          <w:sz w:val="24"/>
          <w:szCs w:val="24"/>
        </w:rPr>
        <w:t xml:space="preserve">, </w:t>
      </w:r>
      <w:proofErr w:type="spellStart"/>
      <w:r w:rsidRPr="00B11D61">
        <w:rPr>
          <w:sz w:val="24"/>
          <w:szCs w:val="24"/>
        </w:rPr>
        <w:t>koja</w:t>
      </w:r>
      <w:proofErr w:type="spellEnd"/>
      <w:r w:rsidRPr="00B11D61">
        <w:rPr>
          <w:sz w:val="24"/>
          <w:szCs w:val="24"/>
        </w:rPr>
        <w:t xml:space="preserve"> bi </w:t>
      </w:r>
      <w:proofErr w:type="spellStart"/>
      <w:r w:rsidRPr="00B11D61">
        <w:rPr>
          <w:sz w:val="24"/>
          <w:szCs w:val="24"/>
        </w:rPr>
        <w:t>mogla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nazadno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djelovati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na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kvalitet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posla</w:t>
      </w:r>
      <w:proofErr w:type="spellEnd"/>
      <w:r w:rsidRPr="00B11D61">
        <w:rPr>
          <w:sz w:val="24"/>
          <w:szCs w:val="24"/>
        </w:rPr>
        <w:t xml:space="preserve">, </w:t>
      </w:r>
      <w:proofErr w:type="spellStart"/>
      <w:r w:rsidRPr="00B11D61">
        <w:rPr>
          <w:sz w:val="24"/>
          <w:szCs w:val="24"/>
        </w:rPr>
        <w:t>podići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cijenu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ugovora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ili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odložiti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izvršenje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radova</w:t>
      </w:r>
      <w:proofErr w:type="spellEnd"/>
      <w:r w:rsidRPr="00B11D61">
        <w:rPr>
          <w:sz w:val="24"/>
          <w:szCs w:val="24"/>
        </w:rPr>
        <w:t xml:space="preserve">. </w:t>
      </w:r>
      <w:proofErr w:type="spellStart"/>
      <w:r w:rsidRPr="00B11D61">
        <w:rPr>
          <w:sz w:val="24"/>
          <w:szCs w:val="24"/>
        </w:rPr>
        <w:t>Nadzorni</w:t>
      </w:r>
      <w:proofErr w:type="spellEnd"/>
      <w:r w:rsidRPr="00B11D61">
        <w:rPr>
          <w:sz w:val="24"/>
          <w:szCs w:val="24"/>
        </w:rPr>
        <w:t xml:space="preserve"> organ </w:t>
      </w:r>
      <w:proofErr w:type="spellStart"/>
      <w:r w:rsidRPr="00B11D61">
        <w:rPr>
          <w:sz w:val="24"/>
          <w:szCs w:val="24"/>
        </w:rPr>
        <w:t>može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tražiti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od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Izvođača</w:t>
      </w:r>
      <w:proofErr w:type="spellEnd"/>
      <w:r w:rsidRPr="00B11D61">
        <w:rPr>
          <w:sz w:val="24"/>
          <w:szCs w:val="24"/>
        </w:rPr>
        <w:t xml:space="preserve"> da </w:t>
      </w:r>
      <w:proofErr w:type="spellStart"/>
      <w:r w:rsidRPr="00B11D61">
        <w:rPr>
          <w:sz w:val="24"/>
          <w:szCs w:val="24"/>
        </w:rPr>
        <w:t>dostavi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procjenu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efekata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koje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će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budući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događaji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ili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okolnosti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imati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na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cijenu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ugovora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i</w:t>
      </w:r>
      <w:proofErr w:type="spellEnd"/>
      <w:r w:rsidRPr="00B11D61">
        <w:rPr>
          <w:sz w:val="24"/>
          <w:szCs w:val="24"/>
        </w:rPr>
        <w:t xml:space="preserve"> datum </w:t>
      </w:r>
      <w:proofErr w:type="spellStart"/>
      <w:r w:rsidRPr="00B11D61">
        <w:rPr>
          <w:sz w:val="24"/>
          <w:szCs w:val="24"/>
        </w:rPr>
        <w:t>okončanja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radova</w:t>
      </w:r>
      <w:proofErr w:type="spellEnd"/>
      <w:r w:rsidRPr="00B11D61">
        <w:rPr>
          <w:sz w:val="24"/>
          <w:szCs w:val="24"/>
        </w:rPr>
        <w:t xml:space="preserve">. </w:t>
      </w:r>
      <w:proofErr w:type="spellStart"/>
      <w:r w:rsidRPr="00B11D61">
        <w:rPr>
          <w:sz w:val="24"/>
          <w:szCs w:val="24"/>
        </w:rPr>
        <w:t>Procjenu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će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dati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Izvođač</w:t>
      </w:r>
      <w:proofErr w:type="spellEnd"/>
      <w:r w:rsidRPr="00B11D61">
        <w:rPr>
          <w:sz w:val="24"/>
          <w:szCs w:val="24"/>
        </w:rPr>
        <w:t xml:space="preserve"> u </w:t>
      </w:r>
      <w:proofErr w:type="spellStart"/>
      <w:r w:rsidRPr="00B11D61">
        <w:rPr>
          <w:sz w:val="24"/>
          <w:szCs w:val="24"/>
        </w:rPr>
        <w:t>što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kraćem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razumnom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roku</w:t>
      </w:r>
      <w:proofErr w:type="spellEnd"/>
      <w:r w:rsidRPr="00B11D61">
        <w:rPr>
          <w:sz w:val="24"/>
          <w:szCs w:val="24"/>
        </w:rPr>
        <w:t>.</w:t>
      </w:r>
    </w:p>
    <w:p w14:paraId="32F1ACB5" w14:textId="77777777"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szCs w:val="24"/>
        </w:rPr>
        <w:t xml:space="preserve">13.2. </w:t>
      </w:r>
      <w:proofErr w:type="spellStart"/>
      <w:r w:rsidRPr="00B11D61">
        <w:rPr>
          <w:szCs w:val="24"/>
        </w:rPr>
        <w:t>Izvođač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će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surađivati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sa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Nadzornim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organom</w:t>
      </w:r>
      <w:proofErr w:type="spellEnd"/>
      <w:r w:rsidRPr="00B11D61">
        <w:rPr>
          <w:szCs w:val="24"/>
        </w:rPr>
        <w:t xml:space="preserve"> u </w:t>
      </w:r>
      <w:proofErr w:type="spellStart"/>
      <w:r w:rsidRPr="00B11D61">
        <w:rPr>
          <w:szCs w:val="24"/>
        </w:rPr>
        <w:t>sačinjavanju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ocjeni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prijedloga</w:t>
      </w:r>
      <w:proofErr w:type="spellEnd"/>
      <w:r w:rsidRPr="00B11D61">
        <w:rPr>
          <w:szCs w:val="24"/>
        </w:rPr>
        <w:t xml:space="preserve"> o tome </w:t>
      </w:r>
      <w:proofErr w:type="spellStart"/>
      <w:r w:rsidRPr="00B11D61">
        <w:rPr>
          <w:szCs w:val="24"/>
        </w:rPr>
        <w:t>kakav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efekat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takvog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događanja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ili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okolnosti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može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biti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izbjegnut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ili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smanjen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od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strane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bilo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koga</w:t>
      </w:r>
      <w:proofErr w:type="spellEnd"/>
      <w:r w:rsidRPr="00B11D61">
        <w:rPr>
          <w:szCs w:val="24"/>
        </w:rPr>
        <w:t xml:space="preserve"> ko </w:t>
      </w:r>
      <w:proofErr w:type="spellStart"/>
      <w:r w:rsidRPr="00B11D61">
        <w:rPr>
          <w:szCs w:val="24"/>
        </w:rPr>
        <w:t>učestvuje</w:t>
      </w:r>
      <w:proofErr w:type="spellEnd"/>
      <w:r w:rsidRPr="00B11D61">
        <w:rPr>
          <w:szCs w:val="24"/>
        </w:rPr>
        <w:t xml:space="preserve"> u </w:t>
      </w:r>
      <w:proofErr w:type="spellStart"/>
      <w:r w:rsidRPr="00B11D61">
        <w:rPr>
          <w:szCs w:val="24"/>
        </w:rPr>
        <w:t>radu</w:t>
      </w:r>
      <w:proofErr w:type="spellEnd"/>
      <w:r w:rsidRPr="00B11D61">
        <w:rPr>
          <w:szCs w:val="24"/>
        </w:rPr>
        <w:t xml:space="preserve">, </w:t>
      </w:r>
      <w:proofErr w:type="spellStart"/>
      <w:r w:rsidRPr="00B11D61">
        <w:rPr>
          <w:szCs w:val="24"/>
        </w:rPr>
        <w:t>te</w:t>
      </w:r>
      <w:proofErr w:type="spellEnd"/>
      <w:r w:rsidRPr="00B11D61">
        <w:rPr>
          <w:szCs w:val="24"/>
        </w:rPr>
        <w:t xml:space="preserve"> u </w:t>
      </w:r>
      <w:proofErr w:type="spellStart"/>
      <w:r w:rsidRPr="00B11D61">
        <w:rPr>
          <w:szCs w:val="24"/>
        </w:rPr>
        <w:t>davanju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bilo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koje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rezultirajuće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instrukcije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Nadzornog</w:t>
      </w:r>
      <w:proofErr w:type="spellEnd"/>
      <w:r w:rsidRPr="00B11D61">
        <w:rPr>
          <w:szCs w:val="24"/>
        </w:rPr>
        <w:t xml:space="preserve"> organa.</w:t>
      </w:r>
    </w:p>
    <w:p w14:paraId="7C7B742A" w14:textId="77777777"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b/>
          <w:bCs/>
          <w:szCs w:val="24"/>
        </w:rPr>
        <w:t xml:space="preserve">14. ISPRAVLJANJE GREŠAKA </w:t>
      </w:r>
    </w:p>
    <w:p w14:paraId="27247C5A" w14:textId="77777777"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szCs w:val="24"/>
        </w:rPr>
        <w:t xml:space="preserve">14.1. </w:t>
      </w:r>
      <w:proofErr w:type="spellStart"/>
      <w:r w:rsidRPr="00B11D61">
        <w:rPr>
          <w:szCs w:val="24"/>
        </w:rPr>
        <w:t>Nadzorni</w:t>
      </w:r>
      <w:proofErr w:type="spellEnd"/>
      <w:r w:rsidRPr="00B11D61">
        <w:rPr>
          <w:szCs w:val="24"/>
        </w:rPr>
        <w:t xml:space="preserve"> organ </w:t>
      </w:r>
      <w:proofErr w:type="spellStart"/>
      <w:r w:rsidRPr="00B11D61">
        <w:rPr>
          <w:szCs w:val="24"/>
        </w:rPr>
        <w:t>će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izvijestiti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Izvođača</w:t>
      </w:r>
      <w:proofErr w:type="spellEnd"/>
      <w:r w:rsidRPr="00B11D61">
        <w:rPr>
          <w:szCs w:val="24"/>
        </w:rPr>
        <w:t xml:space="preserve"> o </w:t>
      </w:r>
      <w:proofErr w:type="spellStart"/>
      <w:r w:rsidRPr="00B11D61">
        <w:rPr>
          <w:szCs w:val="24"/>
        </w:rPr>
        <w:t>svim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greškama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prije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kraja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perioda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odgovornosti</w:t>
      </w:r>
      <w:proofErr w:type="spellEnd"/>
      <w:r w:rsidRPr="00B11D61">
        <w:rPr>
          <w:szCs w:val="24"/>
        </w:rPr>
        <w:t xml:space="preserve"> za </w:t>
      </w:r>
      <w:proofErr w:type="spellStart"/>
      <w:r w:rsidRPr="00B11D61">
        <w:rPr>
          <w:szCs w:val="24"/>
        </w:rPr>
        <w:t>greške</w:t>
      </w:r>
      <w:proofErr w:type="spellEnd"/>
      <w:r w:rsidRPr="00B11D61">
        <w:rPr>
          <w:szCs w:val="24"/>
        </w:rPr>
        <w:t xml:space="preserve">. Period </w:t>
      </w:r>
      <w:proofErr w:type="spellStart"/>
      <w:r w:rsidRPr="00B11D61">
        <w:rPr>
          <w:szCs w:val="24"/>
        </w:rPr>
        <w:t>odgovornosti</w:t>
      </w:r>
      <w:proofErr w:type="spellEnd"/>
      <w:r w:rsidRPr="00B11D61">
        <w:rPr>
          <w:szCs w:val="24"/>
        </w:rPr>
        <w:t xml:space="preserve"> za </w:t>
      </w:r>
      <w:proofErr w:type="spellStart"/>
      <w:r w:rsidRPr="00B11D61">
        <w:rPr>
          <w:szCs w:val="24"/>
        </w:rPr>
        <w:t>greške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će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biti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produžen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sve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dok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greške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ostaju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neispravljene</w:t>
      </w:r>
      <w:proofErr w:type="spellEnd"/>
      <w:r w:rsidRPr="00B11D61">
        <w:rPr>
          <w:szCs w:val="24"/>
        </w:rPr>
        <w:t>.</w:t>
      </w:r>
    </w:p>
    <w:p w14:paraId="3DC33D5F" w14:textId="77777777"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szCs w:val="24"/>
        </w:rPr>
        <w:t xml:space="preserve">14.2. </w:t>
      </w:r>
      <w:proofErr w:type="spellStart"/>
      <w:r w:rsidRPr="00B11D61">
        <w:rPr>
          <w:szCs w:val="24"/>
        </w:rPr>
        <w:t>Svaki</w:t>
      </w:r>
      <w:proofErr w:type="spellEnd"/>
      <w:r w:rsidRPr="00B11D61">
        <w:rPr>
          <w:szCs w:val="24"/>
        </w:rPr>
        <w:t xml:space="preserve"> put </w:t>
      </w:r>
      <w:proofErr w:type="spellStart"/>
      <w:r w:rsidRPr="00B11D61">
        <w:rPr>
          <w:szCs w:val="24"/>
        </w:rPr>
        <w:t>kad</w:t>
      </w:r>
      <w:proofErr w:type="spellEnd"/>
      <w:r w:rsidRPr="00B11D61">
        <w:rPr>
          <w:szCs w:val="24"/>
        </w:rPr>
        <w:t xml:space="preserve"> je </w:t>
      </w:r>
      <w:proofErr w:type="spellStart"/>
      <w:r w:rsidRPr="00B11D61">
        <w:rPr>
          <w:szCs w:val="24"/>
        </w:rPr>
        <w:t>obaviješten</w:t>
      </w:r>
      <w:proofErr w:type="spellEnd"/>
      <w:r w:rsidRPr="00B11D61">
        <w:rPr>
          <w:szCs w:val="24"/>
        </w:rPr>
        <w:t xml:space="preserve"> o </w:t>
      </w:r>
      <w:proofErr w:type="spellStart"/>
      <w:r w:rsidRPr="00B11D61">
        <w:rPr>
          <w:szCs w:val="24"/>
        </w:rPr>
        <w:t>grešci</w:t>
      </w:r>
      <w:proofErr w:type="spellEnd"/>
      <w:r w:rsidRPr="00B11D61">
        <w:rPr>
          <w:szCs w:val="24"/>
        </w:rPr>
        <w:t xml:space="preserve">, </w:t>
      </w:r>
      <w:proofErr w:type="spellStart"/>
      <w:r w:rsidRPr="00B11D61">
        <w:rPr>
          <w:szCs w:val="24"/>
        </w:rPr>
        <w:t>Izvođač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će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ispraviti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pomenutu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grešku</w:t>
      </w:r>
      <w:proofErr w:type="spellEnd"/>
      <w:r w:rsidRPr="00B11D61">
        <w:rPr>
          <w:szCs w:val="24"/>
        </w:rPr>
        <w:t xml:space="preserve"> u </w:t>
      </w:r>
      <w:proofErr w:type="spellStart"/>
      <w:r w:rsidRPr="00B11D61">
        <w:rPr>
          <w:szCs w:val="24"/>
        </w:rPr>
        <w:t>roku</w:t>
      </w:r>
      <w:proofErr w:type="spellEnd"/>
      <w:r w:rsidRPr="00B11D61">
        <w:rPr>
          <w:szCs w:val="24"/>
        </w:rPr>
        <w:t xml:space="preserve"> koji je </w:t>
      </w:r>
      <w:proofErr w:type="spellStart"/>
      <w:r w:rsidRPr="00B11D61">
        <w:rPr>
          <w:szCs w:val="24"/>
        </w:rPr>
        <w:t>preciziran</w:t>
      </w:r>
      <w:proofErr w:type="spellEnd"/>
      <w:r w:rsidRPr="00B11D61">
        <w:rPr>
          <w:szCs w:val="24"/>
        </w:rPr>
        <w:t xml:space="preserve"> u </w:t>
      </w:r>
      <w:proofErr w:type="spellStart"/>
      <w:r w:rsidRPr="00B11D61">
        <w:rPr>
          <w:szCs w:val="24"/>
        </w:rPr>
        <w:t>izvještaju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Ugovornog</w:t>
      </w:r>
      <w:proofErr w:type="spellEnd"/>
      <w:r w:rsidRPr="00B11D61">
        <w:rPr>
          <w:szCs w:val="24"/>
        </w:rPr>
        <w:t xml:space="preserve"> organa.</w:t>
      </w:r>
    </w:p>
    <w:p w14:paraId="06163397" w14:textId="77777777"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b/>
          <w:bCs/>
          <w:szCs w:val="24"/>
        </w:rPr>
        <w:t>15. NEISPRAVLJENE GREŠKE</w:t>
      </w:r>
    </w:p>
    <w:p w14:paraId="1CC5E5AC" w14:textId="77777777" w:rsidR="007E38C4" w:rsidRPr="00B11D61" w:rsidRDefault="007E38C4" w:rsidP="007E38C4">
      <w:pPr>
        <w:pStyle w:val="BlockText1"/>
        <w:ind w:left="0" w:right="-716"/>
        <w:rPr>
          <w:b/>
          <w:bCs/>
          <w:sz w:val="24"/>
          <w:szCs w:val="24"/>
        </w:rPr>
      </w:pPr>
      <w:proofErr w:type="spellStart"/>
      <w:r w:rsidRPr="00B11D61">
        <w:rPr>
          <w:sz w:val="24"/>
          <w:szCs w:val="24"/>
        </w:rPr>
        <w:t>Ako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Izvođač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nije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ispravio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grešku</w:t>
      </w:r>
      <w:proofErr w:type="spellEnd"/>
      <w:r w:rsidRPr="00B11D61">
        <w:rPr>
          <w:sz w:val="24"/>
          <w:szCs w:val="24"/>
        </w:rPr>
        <w:t xml:space="preserve"> u </w:t>
      </w:r>
      <w:proofErr w:type="spellStart"/>
      <w:r w:rsidRPr="00B11D61">
        <w:rPr>
          <w:sz w:val="24"/>
          <w:szCs w:val="24"/>
        </w:rPr>
        <w:t>roku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preciziranom</w:t>
      </w:r>
      <w:proofErr w:type="spellEnd"/>
      <w:r w:rsidRPr="00B11D61">
        <w:rPr>
          <w:sz w:val="24"/>
          <w:szCs w:val="24"/>
        </w:rPr>
        <w:t xml:space="preserve"> u </w:t>
      </w:r>
      <w:proofErr w:type="spellStart"/>
      <w:r w:rsidRPr="00B11D61">
        <w:rPr>
          <w:sz w:val="24"/>
          <w:szCs w:val="24"/>
        </w:rPr>
        <w:t>izvještaju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Nadzornog</w:t>
      </w:r>
      <w:proofErr w:type="spellEnd"/>
      <w:r w:rsidRPr="00B11D61">
        <w:rPr>
          <w:sz w:val="24"/>
          <w:szCs w:val="24"/>
        </w:rPr>
        <w:t xml:space="preserve"> organa, </w:t>
      </w:r>
      <w:proofErr w:type="spellStart"/>
      <w:r w:rsidRPr="00B11D61">
        <w:rPr>
          <w:sz w:val="24"/>
          <w:szCs w:val="24"/>
        </w:rPr>
        <w:t>Nadzorni</w:t>
      </w:r>
      <w:proofErr w:type="spellEnd"/>
      <w:r w:rsidRPr="00B11D61">
        <w:rPr>
          <w:sz w:val="24"/>
          <w:szCs w:val="24"/>
        </w:rPr>
        <w:t xml:space="preserve"> organ </w:t>
      </w:r>
      <w:proofErr w:type="spellStart"/>
      <w:r w:rsidRPr="00B11D61">
        <w:rPr>
          <w:sz w:val="24"/>
          <w:szCs w:val="24"/>
        </w:rPr>
        <w:t>će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procijeniti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trošak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ispravljanja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greške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i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Izvođač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će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platiti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ovaj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iznos</w:t>
      </w:r>
      <w:proofErr w:type="spellEnd"/>
      <w:r w:rsidRPr="00B11D61">
        <w:rPr>
          <w:sz w:val="24"/>
          <w:szCs w:val="24"/>
        </w:rPr>
        <w:t xml:space="preserve">, </w:t>
      </w:r>
      <w:proofErr w:type="spellStart"/>
      <w:r w:rsidRPr="00B11D61">
        <w:rPr>
          <w:sz w:val="24"/>
          <w:szCs w:val="24"/>
        </w:rPr>
        <w:t>ili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će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Ugovorni</w:t>
      </w:r>
      <w:proofErr w:type="spellEnd"/>
      <w:r w:rsidRPr="00B11D61">
        <w:rPr>
          <w:sz w:val="24"/>
          <w:szCs w:val="24"/>
        </w:rPr>
        <w:t xml:space="preserve"> organ </w:t>
      </w:r>
      <w:proofErr w:type="spellStart"/>
      <w:r w:rsidRPr="00B11D61">
        <w:rPr>
          <w:sz w:val="24"/>
          <w:szCs w:val="24"/>
        </w:rPr>
        <w:t>nadoknaditi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ovaj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iznos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tako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što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će</w:t>
      </w:r>
      <w:proofErr w:type="spellEnd"/>
      <w:r w:rsidRPr="00B11D61">
        <w:rPr>
          <w:sz w:val="24"/>
          <w:szCs w:val="24"/>
        </w:rPr>
        <w:t xml:space="preserve"> ga </w:t>
      </w:r>
      <w:proofErr w:type="spellStart"/>
      <w:r w:rsidRPr="00B11D61">
        <w:rPr>
          <w:sz w:val="24"/>
          <w:szCs w:val="24"/>
        </w:rPr>
        <w:t>odbiti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od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iznosa</w:t>
      </w:r>
      <w:proofErr w:type="spellEnd"/>
      <w:r w:rsidRPr="00B11D61">
        <w:rPr>
          <w:sz w:val="24"/>
          <w:szCs w:val="24"/>
        </w:rPr>
        <w:t xml:space="preserve"> koji </w:t>
      </w:r>
      <w:proofErr w:type="spellStart"/>
      <w:r w:rsidRPr="00B11D61">
        <w:rPr>
          <w:sz w:val="24"/>
          <w:szCs w:val="24"/>
        </w:rPr>
        <w:t>sljeduje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Izvođača</w:t>
      </w:r>
      <w:proofErr w:type="spellEnd"/>
      <w:r w:rsidRPr="00B11D61">
        <w:rPr>
          <w:sz w:val="24"/>
          <w:szCs w:val="24"/>
        </w:rPr>
        <w:t>.</w:t>
      </w:r>
    </w:p>
    <w:p w14:paraId="6F08CBB4" w14:textId="77777777"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b/>
          <w:bCs/>
          <w:szCs w:val="24"/>
        </w:rPr>
        <w:t>16. TROŠKOVNICI</w:t>
      </w:r>
    </w:p>
    <w:p w14:paraId="3F7B9886" w14:textId="77777777" w:rsidR="007E38C4" w:rsidRPr="00B11D61" w:rsidRDefault="007E38C4" w:rsidP="007E38C4">
      <w:pPr>
        <w:pStyle w:val="BlockText1"/>
        <w:ind w:left="0" w:right="-716"/>
        <w:rPr>
          <w:sz w:val="24"/>
          <w:szCs w:val="24"/>
        </w:rPr>
      </w:pPr>
      <w:r w:rsidRPr="00B11D61">
        <w:rPr>
          <w:sz w:val="24"/>
          <w:szCs w:val="24"/>
        </w:rPr>
        <w:t xml:space="preserve">16.1. </w:t>
      </w:r>
      <w:proofErr w:type="spellStart"/>
      <w:r w:rsidRPr="00B11D61">
        <w:rPr>
          <w:sz w:val="24"/>
          <w:szCs w:val="24"/>
        </w:rPr>
        <w:t>Troškovnik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će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sadržavati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artikle</w:t>
      </w:r>
      <w:proofErr w:type="spellEnd"/>
      <w:r w:rsidRPr="00B11D61">
        <w:rPr>
          <w:sz w:val="24"/>
          <w:szCs w:val="24"/>
        </w:rPr>
        <w:t xml:space="preserve"> za </w:t>
      </w:r>
      <w:proofErr w:type="spellStart"/>
      <w:r w:rsidRPr="00B11D61">
        <w:rPr>
          <w:sz w:val="24"/>
          <w:szCs w:val="24"/>
        </w:rPr>
        <w:t>izgradnju</w:t>
      </w:r>
      <w:proofErr w:type="spellEnd"/>
      <w:r w:rsidRPr="00B11D61">
        <w:rPr>
          <w:sz w:val="24"/>
          <w:szCs w:val="24"/>
        </w:rPr>
        <w:t xml:space="preserve">, </w:t>
      </w:r>
      <w:proofErr w:type="spellStart"/>
      <w:r w:rsidRPr="00B11D61">
        <w:rPr>
          <w:sz w:val="24"/>
          <w:szCs w:val="24"/>
        </w:rPr>
        <w:t>instalaciju</w:t>
      </w:r>
      <w:proofErr w:type="spellEnd"/>
      <w:r w:rsidRPr="00B11D61">
        <w:rPr>
          <w:sz w:val="24"/>
          <w:szCs w:val="24"/>
        </w:rPr>
        <w:t xml:space="preserve">, </w:t>
      </w:r>
      <w:proofErr w:type="spellStart"/>
      <w:r w:rsidRPr="00B11D61">
        <w:rPr>
          <w:sz w:val="24"/>
          <w:szCs w:val="24"/>
        </w:rPr>
        <w:t>testiranje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i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naručeni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posao</w:t>
      </w:r>
      <w:proofErr w:type="spellEnd"/>
      <w:r w:rsidRPr="00B11D61">
        <w:rPr>
          <w:sz w:val="24"/>
          <w:szCs w:val="24"/>
        </w:rPr>
        <w:t xml:space="preserve"> koji </w:t>
      </w:r>
      <w:proofErr w:type="spellStart"/>
      <w:r w:rsidRPr="00B11D61">
        <w:rPr>
          <w:sz w:val="24"/>
          <w:szCs w:val="24"/>
        </w:rPr>
        <w:t>treba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obaviti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Izvođač</w:t>
      </w:r>
      <w:proofErr w:type="spellEnd"/>
      <w:r w:rsidRPr="00B11D61">
        <w:rPr>
          <w:sz w:val="24"/>
          <w:szCs w:val="24"/>
        </w:rPr>
        <w:t>.</w:t>
      </w:r>
    </w:p>
    <w:p w14:paraId="03972852" w14:textId="77777777"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szCs w:val="24"/>
        </w:rPr>
        <w:t xml:space="preserve">16.2. </w:t>
      </w:r>
      <w:proofErr w:type="spellStart"/>
      <w:r w:rsidRPr="00B11D61">
        <w:rPr>
          <w:szCs w:val="24"/>
        </w:rPr>
        <w:t>Troškovnik</w:t>
      </w:r>
      <w:proofErr w:type="spellEnd"/>
      <w:r w:rsidRPr="00B11D61">
        <w:rPr>
          <w:szCs w:val="24"/>
        </w:rPr>
        <w:t xml:space="preserve"> se </w:t>
      </w:r>
      <w:proofErr w:type="spellStart"/>
      <w:r w:rsidRPr="00B11D61">
        <w:rPr>
          <w:szCs w:val="24"/>
        </w:rPr>
        <w:t>koristi</w:t>
      </w:r>
      <w:proofErr w:type="spellEnd"/>
      <w:r w:rsidRPr="00B11D61">
        <w:rPr>
          <w:szCs w:val="24"/>
        </w:rPr>
        <w:t xml:space="preserve"> za </w:t>
      </w:r>
      <w:proofErr w:type="spellStart"/>
      <w:r w:rsidRPr="00B11D61">
        <w:rPr>
          <w:szCs w:val="24"/>
        </w:rPr>
        <w:t>izračunavanje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cijene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ugovora</w:t>
      </w:r>
      <w:proofErr w:type="spellEnd"/>
      <w:r w:rsidRPr="00B11D61">
        <w:rPr>
          <w:szCs w:val="24"/>
        </w:rPr>
        <w:t xml:space="preserve">. </w:t>
      </w:r>
      <w:proofErr w:type="spellStart"/>
      <w:r w:rsidRPr="00B11D61">
        <w:rPr>
          <w:szCs w:val="24"/>
        </w:rPr>
        <w:t>Izvođač</w:t>
      </w:r>
      <w:proofErr w:type="spellEnd"/>
      <w:r w:rsidRPr="00B11D61">
        <w:rPr>
          <w:szCs w:val="24"/>
        </w:rPr>
        <w:t xml:space="preserve"> je </w:t>
      </w:r>
      <w:proofErr w:type="spellStart"/>
      <w:r w:rsidRPr="00B11D61">
        <w:rPr>
          <w:szCs w:val="24"/>
        </w:rPr>
        <w:t>plaćen</w:t>
      </w:r>
      <w:proofErr w:type="spellEnd"/>
      <w:r w:rsidRPr="00B11D61">
        <w:rPr>
          <w:szCs w:val="24"/>
        </w:rPr>
        <w:t xml:space="preserve"> za </w:t>
      </w:r>
      <w:proofErr w:type="spellStart"/>
      <w:r w:rsidRPr="00B11D61">
        <w:rPr>
          <w:szCs w:val="24"/>
        </w:rPr>
        <w:t>količinu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urađenog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posla</w:t>
      </w:r>
      <w:proofErr w:type="spellEnd"/>
      <w:r w:rsidRPr="00B11D61">
        <w:rPr>
          <w:szCs w:val="24"/>
        </w:rPr>
        <w:t xml:space="preserve"> u </w:t>
      </w:r>
      <w:proofErr w:type="spellStart"/>
      <w:r w:rsidRPr="00B11D61">
        <w:rPr>
          <w:szCs w:val="24"/>
        </w:rPr>
        <w:t>omjeru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datom</w:t>
      </w:r>
      <w:proofErr w:type="spellEnd"/>
      <w:r w:rsidRPr="00B11D61">
        <w:rPr>
          <w:szCs w:val="24"/>
        </w:rPr>
        <w:t xml:space="preserve"> u </w:t>
      </w:r>
      <w:proofErr w:type="spellStart"/>
      <w:r w:rsidRPr="00B11D61">
        <w:rPr>
          <w:szCs w:val="24"/>
        </w:rPr>
        <w:t>troškovniku</w:t>
      </w:r>
      <w:proofErr w:type="spellEnd"/>
      <w:r w:rsidRPr="00B11D61">
        <w:rPr>
          <w:szCs w:val="24"/>
        </w:rPr>
        <w:t xml:space="preserve"> za </w:t>
      </w:r>
      <w:proofErr w:type="spellStart"/>
      <w:r w:rsidRPr="00B11D61">
        <w:rPr>
          <w:szCs w:val="24"/>
        </w:rPr>
        <w:t>svaki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artikl</w:t>
      </w:r>
      <w:proofErr w:type="spellEnd"/>
      <w:r w:rsidRPr="00B11D61">
        <w:rPr>
          <w:szCs w:val="24"/>
        </w:rPr>
        <w:t>.</w:t>
      </w:r>
    </w:p>
    <w:p w14:paraId="58F28AE2" w14:textId="77777777"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b/>
          <w:bCs/>
          <w:szCs w:val="24"/>
        </w:rPr>
        <w:t>17. IZMJENE U KOLIČINI</w:t>
      </w:r>
    </w:p>
    <w:p w14:paraId="6BC6E9AC" w14:textId="77777777" w:rsidR="007E38C4" w:rsidRPr="00B11D61" w:rsidRDefault="007E38C4" w:rsidP="007E38C4">
      <w:pPr>
        <w:pStyle w:val="BlockText1"/>
        <w:ind w:left="0" w:right="-716"/>
        <w:rPr>
          <w:sz w:val="24"/>
          <w:szCs w:val="24"/>
        </w:rPr>
      </w:pPr>
      <w:proofErr w:type="spellStart"/>
      <w:r w:rsidRPr="00B11D61">
        <w:rPr>
          <w:sz w:val="24"/>
          <w:szCs w:val="24"/>
        </w:rPr>
        <w:t>Izvođač</w:t>
      </w:r>
      <w:proofErr w:type="spellEnd"/>
      <w:r w:rsidRPr="00B11D61">
        <w:rPr>
          <w:sz w:val="24"/>
          <w:szCs w:val="24"/>
        </w:rPr>
        <w:t xml:space="preserve"> je </w:t>
      </w:r>
      <w:proofErr w:type="spellStart"/>
      <w:r w:rsidRPr="00B11D61">
        <w:rPr>
          <w:sz w:val="24"/>
          <w:szCs w:val="24"/>
        </w:rPr>
        <w:t>dužan</w:t>
      </w:r>
      <w:proofErr w:type="spellEnd"/>
      <w:r w:rsidRPr="00B11D61">
        <w:rPr>
          <w:sz w:val="24"/>
          <w:szCs w:val="24"/>
        </w:rPr>
        <w:t xml:space="preserve"> da </w:t>
      </w:r>
      <w:proofErr w:type="spellStart"/>
      <w:r w:rsidRPr="00B11D61">
        <w:rPr>
          <w:sz w:val="24"/>
          <w:szCs w:val="24"/>
        </w:rPr>
        <w:t>izvede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sve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razlike</w:t>
      </w:r>
      <w:proofErr w:type="spellEnd"/>
      <w:r w:rsidRPr="00B11D61">
        <w:rPr>
          <w:sz w:val="24"/>
          <w:szCs w:val="24"/>
        </w:rPr>
        <w:t xml:space="preserve"> u </w:t>
      </w:r>
      <w:proofErr w:type="spellStart"/>
      <w:r w:rsidRPr="00B11D61">
        <w:rPr>
          <w:sz w:val="24"/>
          <w:szCs w:val="24"/>
        </w:rPr>
        <w:t>količinama</w:t>
      </w:r>
      <w:proofErr w:type="spellEnd"/>
      <w:r w:rsidRPr="00B11D61">
        <w:rPr>
          <w:sz w:val="24"/>
          <w:szCs w:val="24"/>
        </w:rPr>
        <w:t xml:space="preserve">, </w:t>
      </w:r>
      <w:proofErr w:type="spellStart"/>
      <w:r w:rsidRPr="00B11D61">
        <w:rPr>
          <w:sz w:val="24"/>
          <w:szCs w:val="24"/>
        </w:rPr>
        <w:t>koje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su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neophodne</w:t>
      </w:r>
      <w:proofErr w:type="spellEnd"/>
      <w:r w:rsidRPr="00B11D61">
        <w:rPr>
          <w:sz w:val="24"/>
          <w:szCs w:val="24"/>
        </w:rPr>
        <w:t xml:space="preserve">. </w:t>
      </w:r>
      <w:proofErr w:type="spellStart"/>
      <w:r w:rsidRPr="00B11D61">
        <w:rPr>
          <w:sz w:val="24"/>
          <w:szCs w:val="24"/>
        </w:rPr>
        <w:t>Plaćanje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razlika</w:t>
      </w:r>
      <w:proofErr w:type="spellEnd"/>
      <w:r w:rsidRPr="00B11D61">
        <w:rPr>
          <w:sz w:val="24"/>
          <w:szCs w:val="24"/>
        </w:rPr>
        <w:t xml:space="preserve"> u </w:t>
      </w:r>
      <w:proofErr w:type="spellStart"/>
      <w:r w:rsidRPr="00B11D61">
        <w:rPr>
          <w:sz w:val="24"/>
          <w:szCs w:val="24"/>
        </w:rPr>
        <w:t>količinama</w:t>
      </w:r>
      <w:proofErr w:type="spellEnd"/>
      <w:r w:rsidRPr="00B11D61">
        <w:rPr>
          <w:sz w:val="24"/>
          <w:szCs w:val="24"/>
        </w:rPr>
        <w:t xml:space="preserve">, </w:t>
      </w:r>
      <w:proofErr w:type="spellStart"/>
      <w:r w:rsidRPr="00B11D61">
        <w:rPr>
          <w:sz w:val="24"/>
          <w:szCs w:val="24"/>
        </w:rPr>
        <w:t>biti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će</w:t>
      </w:r>
      <w:proofErr w:type="spellEnd"/>
      <w:r w:rsidRPr="00B11D61">
        <w:rPr>
          <w:sz w:val="24"/>
          <w:szCs w:val="24"/>
        </w:rPr>
        <w:t xml:space="preserve"> po </w:t>
      </w:r>
      <w:proofErr w:type="spellStart"/>
      <w:r w:rsidRPr="00B11D61">
        <w:rPr>
          <w:sz w:val="24"/>
          <w:szCs w:val="24"/>
        </w:rPr>
        <w:t>jediničnim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cijenama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iz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Ugovora</w:t>
      </w:r>
      <w:proofErr w:type="spellEnd"/>
      <w:r w:rsidRPr="00B11D61">
        <w:rPr>
          <w:sz w:val="24"/>
          <w:szCs w:val="24"/>
        </w:rPr>
        <w:t>.</w:t>
      </w:r>
    </w:p>
    <w:p w14:paraId="48FF6910" w14:textId="77777777"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b/>
          <w:bCs/>
          <w:szCs w:val="24"/>
        </w:rPr>
        <w:t>18. SITUACIJE O ISPLATI</w:t>
      </w:r>
    </w:p>
    <w:p w14:paraId="096E7524" w14:textId="77777777" w:rsidR="007E38C4" w:rsidRPr="00B11D61" w:rsidRDefault="007E38C4" w:rsidP="007E38C4">
      <w:pPr>
        <w:pStyle w:val="BlockText1"/>
        <w:ind w:left="0" w:right="-716"/>
        <w:rPr>
          <w:sz w:val="24"/>
          <w:szCs w:val="24"/>
        </w:rPr>
      </w:pPr>
      <w:r w:rsidRPr="00B11D61">
        <w:rPr>
          <w:sz w:val="24"/>
          <w:szCs w:val="24"/>
        </w:rPr>
        <w:t xml:space="preserve">18.1. </w:t>
      </w:r>
      <w:proofErr w:type="spellStart"/>
      <w:r w:rsidRPr="00B11D61">
        <w:rPr>
          <w:sz w:val="24"/>
          <w:szCs w:val="24"/>
        </w:rPr>
        <w:t>Izvođač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će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dostaviti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Nadzornom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organu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mjesečne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situacije</w:t>
      </w:r>
      <w:proofErr w:type="spellEnd"/>
      <w:r w:rsidRPr="00B11D61">
        <w:rPr>
          <w:sz w:val="24"/>
          <w:szCs w:val="24"/>
        </w:rPr>
        <w:t xml:space="preserve"> o </w:t>
      </w:r>
      <w:proofErr w:type="spellStart"/>
      <w:r w:rsidRPr="00B11D61">
        <w:rPr>
          <w:sz w:val="24"/>
          <w:szCs w:val="24"/>
        </w:rPr>
        <w:t>izvršenoj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vrijednosti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obavljenog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posla</w:t>
      </w:r>
      <w:proofErr w:type="spellEnd"/>
      <w:r w:rsidRPr="00B11D61">
        <w:rPr>
          <w:sz w:val="24"/>
          <w:szCs w:val="24"/>
        </w:rPr>
        <w:t xml:space="preserve">. </w:t>
      </w:r>
      <w:proofErr w:type="spellStart"/>
      <w:r w:rsidRPr="00B11D61">
        <w:rPr>
          <w:sz w:val="24"/>
          <w:szCs w:val="24"/>
        </w:rPr>
        <w:t>Situacija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treba</w:t>
      </w:r>
      <w:proofErr w:type="spellEnd"/>
      <w:r w:rsidRPr="00B11D61">
        <w:rPr>
          <w:sz w:val="24"/>
          <w:szCs w:val="24"/>
        </w:rPr>
        <w:t xml:space="preserve"> da </w:t>
      </w:r>
      <w:proofErr w:type="spellStart"/>
      <w:r w:rsidRPr="00B11D61">
        <w:rPr>
          <w:sz w:val="24"/>
          <w:szCs w:val="24"/>
        </w:rPr>
        <w:t>sadrži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kumulativnu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vrijednost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izvršenih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radova</w:t>
      </w:r>
      <w:proofErr w:type="spellEnd"/>
      <w:r w:rsidRPr="00B11D61">
        <w:rPr>
          <w:sz w:val="24"/>
          <w:szCs w:val="24"/>
        </w:rPr>
        <w:t xml:space="preserve">, s </w:t>
      </w:r>
      <w:proofErr w:type="spellStart"/>
      <w:r w:rsidRPr="00B11D61">
        <w:rPr>
          <w:sz w:val="24"/>
          <w:szCs w:val="24"/>
        </w:rPr>
        <w:t>tim</w:t>
      </w:r>
      <w:proofErr w:type="spellEnd"/>
      <w:r w:rsidRPr="00B11D61">
        <w:rPr>
          <w:sz w:val="24"/>
          <w:szCs w:val="24"/>
        </w:rPr>
        <w:t xml:space="preserve"> da se </w:t>
      </w:r>
      <w:proofErr w:type="spellStart"/>
      <w:r w:rsidRPr="00B11D61">
        <w:rPr>
          <w:sz w:val="24"/>
          <w:szCs w:val="24"/>
        </w:rPr>
        <w:t>iskaže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posebna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vrijednost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prethodno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obavljenih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radova</w:t>
      </w:r>
      <w:proofErr w:type="spellEnd"/>
      <w:r w:rsidRPr="00B11D61">
        <w:rPr>
          <w:sz w:val="24"/>
          <w:szCs w:val="24"/>
        </w:rPr>
        <w:t xml:space="preserve">, </w:t>
      </w:r>
      <w:proofErr w:type="spellStart"/>
      <w:r w:rsidRPr="00B11D61">
        <w:rPr>
          <w:sz w:val="24"/>
          <w:szCs w:val="24"/>
        </w:rPr>
        <w:t>avansa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i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zadržanih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suma</w:t>
      </w:r>
      <w:proofErr w:type="spellEnd"/>
      <w:r w:rsidRPr="00B11D61">
        <w:rPr>
          <w:sz w:val="24"/>
          <w:szCs w:val="24"/>
        </w:rPr>
        <w:t>.</w:t>
      </w:r>
    </w:p>
    <w:p w14:paraId="6D908FE3" w14:textId="77777777"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szCs w:val="24"/>
        </w:rPr>
        <w:t xml:space="preserve">18.2. </w:t>
      </w:r>
      <w:proofErr w:type="spellStart"/>
      <w:r w:rsidRPr="00B11D61">
        <w:rPr>
          <w:szCs w:val="24"/>
        </w:rPr>
        <w:t>Nadzorni</w:t>
      </w:r>
      <w:proofErr w:type="spellEnd"/>
      <w:r w:rsidRPr="00B11D61">
        <w:rPr>
          <w:szCs w:val="24"/>
        </w:rPr>
        <w:t xml:space="preserve"> organ </w:t>
      </w:r>
      <w:proofErr w:type="spellStart"/>
      <w:r w:rsidRPr="00B11D61">
        <w:rPr>
          <w:szCs w:val="24"/>
        </w:rPr>
        <w:t>će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provjeriti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Izvođačev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obavljeni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posao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potvrditi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sumu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koju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treba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platiti</w:t>
      </w:r>
      <w:proofErr w:type="spellEnd"/>
      <w:r w:rsidRPr="00B11D61">
        <w:rPr>
          <w:szCs w:val="24"/>
        </w:rPr>
        <w:t xml:space="preserve"> </w:t>
      </w:r>
    </w:p>
    <w:p w14:paraId="5DECDEF0" w14:textId="77777777" w:rsidR="007E38C4" w:rsidRPr="00B11D61" w:rsidRDefault="007E38C4" w:rsidP="007E38C4">
      <w:pPr>
        <w:ind w:right="-671"/>
        <w:jc w:val="both"/>
        <w:rPr>
          <w:szCs w:val="24"/>
        </w:rPr>
      </w:pPr>
      <w:proofErr w:type="spellStart"/>
      <w:r w:rsidRPr="00B11D61">
        <w:rPr>
          <w:szCs w:val="24"/>
        </w:rPr>
        <w:t>Izvođaču</w:t>
      </w:r>
      <w:proofErr w:type="spellEnd"/>
      <w:r w:rsidRPr="00B11D61">
        <w:rPr>
          <w:szCs w:val="24"/>
        </w:rPr>
        <w:t>.</w:t>
      </w:r>
    </w:p>
    <w:p w14:paraId="6331978B" w14:textId="77777777"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szCs w:val="24"/>
        </w:rPr>
        <w:t xml:space="preserve">18.3. </w:t>
      </w:r>
      <w:proofErr w:type="spellStart"/>
      <w:r w:rsidRPr="00B11D61">
        <w:rPr>
          <w:szCs w:val="24"/>
        </w:rPr>
        <w:t>Vrijednost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obavljenog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posla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će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biti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određena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od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strane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Nadzornog</w:t>
      </w:r>
      <w:proofErr w:type="spellEnd"/>
      <w:r w:rsidRPr="00B11D61">
        <w:rPr>
          <w:szCs w:val="24"/>
        </w:rPr>
        <w:t xml:space="preserve"> organa.</w:t>
      </w:r>
    </w:p>
    <w:p w14:paraId="008FA117" w14:textId="77777777" w:rsidR="007E38C4" w:rsidRPr="00B11D61" w:rsidRDefault="007E38C4" w:rsidP="007E38C4">
      <w:pPr>
        <w:ind w:right="-671"/>
        <w:jc w:val="both"/>
        <w:rPr>
          <w:b/>
          <w:bCs/>
          <w:szCs w:val="24"/>
        </w:rPr>
      </w:pPr>
      <w:r w:rsidRPr="00B11D61">
        <w:rPr>
          <w:szCs w:val="24"/>
        </w:rPr>
        <w:t xml:space="preserve">18.4. </w:t>
      </w:r>
      <w:proofErr w:type="spellStart"/>
      <w:r w:rsidRPr="00B11D61">
        <w:rPr>
          <w:szCs w:val="24"/>
        </w:rPr>
        <w:t>Vrijednost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obavljenog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posla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će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uključiti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procjenu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varijacija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slučajeva</w:t>
      </w:r>
      <w:proofErr w:type="spellEnd"/>
      <w:r w:rsidRPr="00B11D61">
        <w:rPr>
          <w:szCs w:val="24"/>
        </w:rPr>
        <w:t xml:space="preserve"> za </w:t>
      </w:r>
      <w:proofErr w:type="spellStart"/>
      <w:r w:rsidRPr="00B11D61">
        <w:rPr>
          <w:szCs w:val="24"/>
        </w:rPr>
        <w:t>kompenzaciju</w:t>
      </w:r>
      <w:proofErr w:type="spellEnd"/>
      <w:r w:rsidRPr="00B11D61">
        <w:rPr>
          <w:szCs w:val="24"/>
        </w:rPr>
        <w:t>.</w:t>
      </w:r>
    </w:p>
    <w:p w14:paraId="2123B0EC" w14:textId="77777777"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b/>
          <w:bCs/>
          <w:szCs w:val="24"/>
        </w:rPr>
        <w:t>19. ISPLATE</w:t>
      </w:r>
    </w:p>
    <w:p w14:paraId="7146FEBC" w14:textId="77777777" w:rsidR="007E38C4" w:rsidRPr="00B11D61" w:rsidRDefault="007E38C4" w:rsidP="007E38C4">
      <w:pPr>
        <w:pStyle w:val="BlockText1"/>
        <w:ind w:left="0" w:right="-716"/>
        <w:rPr>
          <w:sz w:val="24"/>
          <w:szCs w:val="24"/>
        </w:rPr>
      </w:pPr>
      <w:r w:rsidRPr="00B11D61">
        <w:rPr>
          <w:sz w:val="24"/>
          <w:szCs w:val="24"/>
        </w:rPr>
        <w:t xml:space="preserve">19.1. </w:t>
      </w:r>
      <w:proofErr w:type="spellStart"/>
      <w:r w:rsidRPr="00B11D61">
        <w:rPr>
          <w:sz w:val="24"/>
          <w:szCs w:val="24"/>
        </w:rPr>
        <w:t>Isplata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će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biti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prilagođena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odbicima</w:t>
      </w:r>
      <w:proofErr w:type="spellEnd"/>
      <w:r w:rsidRPr="00B11D61">
        <w:rPr>
          <w:sz w:val="24"/>
          <w:szCs w:val="24"/>
        </w:rPr>
        <w:t xml:space="preserve"> za </w:t>
      </w:r>
      <w:proofErr w:type="spellStart"/>
      <w:r w:rsidRPr="00B11D61">
        <w:rPr>
          <w:sz w:val="24"/>
          <w:szCs w:val="24"/>
        </w:rPr>
        <w:t>zadržane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sume</w:t>
      </w:r>
      <w:proofErr w:type="spellEnd"/>
      <w:r w:rsidRPr="00B11D61">
        <w:rPr>
          <w:sz w:val="24"/>
          <w:szCs w:val="24"/>
        </w:rPr>
        <w:t xml:space="preserve">. </w:t>
      </w:r>
      <w:proofErr w:type="spellStart"/>
      <w:r w:rsidRPr="00B11D61">
        <w:rPr>
          <w:sz w:val="24"/>
          <w:szCs w:val="24"/>
        </w:rPr>
        <w:t>Ugovorni</w:t>
      </w:r>
      <w:proofErr w:type="spellEnd"/>
      <w:r w:rsidRPr="00B11D61">
        <w:rPr>
          <w:sz w:val="24"/>
          <w:szCs w:val="24"/>
        </w:rPr>
        <w:t xml:space="preserve"> organ </w:t>
      </w:r>
      <w:proofErr w:type="spellStart"/>
      <w:r w:rsidRPr="00B11D61">
        <w:rPr>
          <w:sz w:val="24"/>
          <w:szCs w:val="24"/>
        </w:rPr>
        <w:t>će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platiti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Izvođaču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sume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potvrđene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od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strane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Nadzornog</w:t>
      </w:r>
      <w:proofErr w:type="spellEnd"/>
      <w:r w:rsidRPr="00B11D61">
        <w:rPr>
          <w:sz w:val="24"/>
          <w:szCs w:val="24"/>
        </w:rPr>
        <w:t xml:space="preserve"> organa u </w:t>
      </w:r>
      <w:proofErr w:type="spellStart"/>
      <w:r w:rsidRPr="00B11D61">
        <w:rPr>
          <w:sz w:val="24"/>
          <w:szCs w:val="24"/>
        </w:rPr>
        <w:t>roku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utvrđenom</w:t>
      </w:r>
      <w:proofErr w:type="spellEnd"/>
      <w:r w:rsidRPr="00B11D61">
        <w:rPr>
          <w:sz w:val="24"/>
          <w:szCs w:val="24"/>
        </w:rPr>
        <w:t xml:space="preserve"> u </w:t>
      </w:r>
      <w:proofErr w:type="spellStart"/>
      <w:r w:rsidRPr="00B11D61">
        <w:rPr>
          <w:sz w:val="24"/>
          <w:szCs w:val="24"/>
        </w:rPr>
        <w:t>Okvirnom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sporazumu</w:t>
      </w:r>
      <w:proofErr w:type="spellEnd"/>
      <w:r w:rsidRPr="00B11D61">
        <w:rPr>
          <w:sz w:val="24"/>
          <w:szCs w:val="24"/>
        </w:rPr>
        <w:t>.</w:t>
      </w:r>
    </w:p>
    <w:p w14:paraId="4BA7760F" w14:textId="77777777"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szCs w:val="24"/>
        </w:rPr>
        <w:t xml:space="preserve">19.2. </w:t>
      </w:r>
      <w:proofErr w:type="spellStart"/>
      <w:r w:rsidRPr="00B11D61">
        <w:rPr>
          <w:szCs w:val="24"/>
        </w:rPr>
        <w:t>Dijelovi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radova</w:t>
      </w:r>
      <w:proofErr w:type="spellEnd"/>
      <w:r w:rsidRPr="00B11D61">
        <w:rPr>
          <w:szCs w:val="24"/>
        </w:rPr>
        <w:t xml:space="preserve"> za </w:t>
      </w:r>
      <w:proofErr w:type="spellStart"/>
      <w:r w:rsidRPr="00B11D61">
        <w:rPr>
          <w:szCs w:val="24"/>
        </w:rPr>
        <w:t>koje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nisu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uneseni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omjeri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cijene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neće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biti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plaćeni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od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strane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Ugovornog</w:t>
      </w:r>
      <w:proofErr w:type="spellEnd"/>
      <w:r w:rsidRPr="00B11D61">
        <w:rPr>
          <w:szCs w:val="24"/>
        </w:rPr>
        <w:t xml:space="preserve"> organa </w:t>
      </w:r>
      <w:proofErr w:type="spellStart"/>
      <w:r w:rsidRPr="00B11D61">
        <w:rPr>
          <w:szCs w:val="24"/>
        </w:rPr>
        <w:t>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smatraće</w:t>
      </w:r>
      <w:proofErr w:type="spellEnd"/>
      <w:r w:rsidRPr="00B11D61">
        <w:rPr>
          <w:szCs w:val="24"/>
        </w:rPr>
        <w:t xml:space="preserve"> se </w:t>
      </w:r>
      <w:proofErr w:type="spellStart"/>
      <w:r w:rsidRPr="00B11D61">
        <w:rPr>
          <w:szCs w:val="24"/>
        </w:rPr>
        <w:t>pokrivenim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kroz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ostale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omjere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cijene</w:t>
      </w:r>
      <w:proofErr w:type="spellEnd"/>
      <w:r w:rsidRPr="00B11D61">
        <w:rPr>
          <w:szCs w:val="24"/>
        </w:rPr>
        <w:t xml:space="preserve"> u </w:t>
      </w:r>
      <w:proofErr w:type="spellStart"/>
      <w:r w:rsidRPr="00B11D61">
        <w:rPr>
          <w:szCs w:val="24"/>
        </w:rPr>
        <w:t>Ugovoru</w:t>
      </w:r>
      <w:proofErr w:type="spellEnd"/>
      <w:r w:rsidRPr="00B11D61">
        <w:rPr>
          <w:szCs w:val="24"/>
        </w:rPr>
        <w:t>.</w:t>
      </w:r>
    </w:p>
    <w:p w14:paraId="7268F423" w14:textId="77777777" w:rsidR="007E38C4" w:rsidRPr="00B11D61" w:rsidRDefault="007E38C4" w:rsidP="007E38C4">
      <w:pPr>
        <w:ind w:right="-671"/>
        <w:jc w:val="both"/>
        <w:rPr>
          <w:b/>
          <w:bCs/>
          <w:szCs w:val="24"/>
        </w:rPr>
      </w:pPr>
      <w:r w:rsidRPr="00B11D61">
        <w:rPr>
          <w:b/>
          <w:bCs/>
          <w:szCs w:val="24"/>
        </w:rPr>
        <w:t>20. SLUČAJEVI ZA KOMPENZACIJU</w:t>
      </w:r>
    </w:p>
    <w:p w14:paraId="3F6AE8FD" w14:textId="77777777" w:rsidR="007E38C4" w:rsidRPr="00B11D61" w:rsidRDefault="007E38C4" w:rsidP="007E38C4">
      <w:pPr>
        <w:pStyle w:val="BlockText1"/>
        <w:ind w:left="0"/>
        <w:rPr>
          <w:sz w:val="24"/>
          <w:szCs w:val="24"/>
        </w:rPr>
      </w:pPr>
      <w:proofErr w:type="spellStart"/>
      <w:r w:rsidRPr="00B11D61">
        <w:rPr>
          <w:b/>
          <w:bCs/>
          <w:sz w:val="24"/>
          <w:szCs w:val="24"/>
        </w:rPr>
        <w:t>Slučajevi</w:t>
      </w:r>
      <w:proofErr w:type="spellEnd"/>
      <w:r w:rsidRPr="00B11D61">
        <w:rPr>
          <w:b/>
          <w:bCs/>
          <w:sz w:val="24"/>
          <w:szCs w:val="24"/>
        </w:rPr>
        <w:t xml:space="preserve"> za </w:t>
      </w:r>
      <w:proofErr w:type="spellStart"/>
      <w:r w:rsidRPr="00B11D61">
        <w:rPr>
          <w:b/>
          <w:bCs/>
          <w:sz w:val="24"/>
          <w:szCs w:val="24"/>
        </w:rPr>
        <w:t>kompenzaciju</w:t>
      </w:r>
      <w:proofErr w:type="spellEnd"/>
      <w:r w:rsidRPr="00B11D61">
        <w:rPr>
          <w:b/>
          <w:bCs/>
          <w:sz w:val="24"/>
          <w:szCs w:val="24"/>
        </w:rPr>
        <w:t xml:space="preserve"> </w:t>
      </w:r>
      <w:proofErr w:type="spellStart"/>
      <w:r w:rsidRPr="00B11D61">
        <w:rPr>
          <w:b/>
          <w:bCs/>
          <w:sz w:val="24"/>
          <w:szCs w:val="24"/>
        </w:rPr>
        <w:t>su</w:t>
      </w:r>
      <w:proofErr w:type="spellEnd"/>
      <w:r w:rsidRPr="00B11D61">
        <w:rPr>
          <w:b/>
          <w:bCs/>
          <w:sz w:val="24"/>
          <w:szCs w:val="24"/>
        </w:rPr>
        <w:t xml:space="preserve"> </w:t>
      </w:r>
      <w:proofErr w:type="spellStart"/>
      <w:r w:rsidRPr="00B11D61">
        <w:rPr>
          <w:b/>
          <w:bCs/>
          <w:sz w:val="24"/>
          <w:szCs w:val="24"/>
        </w:rPr>
        <w:t>sljedeći</w:t>
      </w:r>
      <w:proofErr w:type="spellEnd"/>
      <w:r w:rsidRPr="00B11D61">
        <w:rPr>
          <w:b/>
          <w:bCs/>
          <w:sz w:val="24"/>
          <w:szCs w:val="24"/>
        </w:rPr>
        <w:t>:</w:t>
      </w:r>
    </w:p>
    <w:p w14:paraId="0378F892" w14:textId="77777777"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szCs w:val="24"/>
        </w:rPr>
        <w:t>*</w:t>
      </w:r>
      <w:proofErr w:type="spellStart"/>
      <w:r w:rsidRPr="00B11D61">
        <w:rPr>
          <w:szCs w:val="24"/>
        </w:rPr>
        <w:t>Ugovorni</w:t>
      </w:r>
      <w:proofErr w:type="spellEnd"/>
      <w:r w:rsidRPr="00B11D61">
        <w:rPr>
          <w:szCs w:val="24"/>
        </w:rPr>
        <w:t xml:space="preserve"> organ ne </w:t>
      </w:r>
      <w:proofErr w:type="spellStart"/>
      <w:r w:rsidRPr="00B11D61">
        <w:rPr>
          <w:szCs w:val="24"/>
        </w:rPr>
        <w:t>dozvoljava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pristup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dijelu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gradilišta</w:t>
      </w:r>
      <w:proofErr w:type="spellEnd"/>
      <w:r w:rsidRPr="00B11D61">
        <w:rPr>
          <w:szCs w:val="24"/>
        </w:rPr>
        <w:t xml:space="preserve"> do </w:t>
      </w:r>
      <w:proofErr w:type="spellStart"/>
      <w:r w:rsidRPr="00B11D61">
        <w:rPr>
          <w:szCs w:val="24"/>
        </w:rPr>
        <w:t>datuma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preuzimanja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gradilišta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navedenog</w:t>
      </w:r>
      <w:proofErr w:type="spellEnd"/>
      <w:r w:rsidRPr="00B11D61">
        <w:rPr>
          <w:szCs w:val="24"/>
        </w:rPr>
        <w:t xml:space="preserve"> u </w:t>
      </w:r>
      <w:proofErr w:type="spellStart"/>
      <w:r w:rsidRPr="00B11D61">
        <w:rPr>
          <w:szCs w:val="24"/>
        </w:rPr>
        <w:t>Ugovoru</w:t>
      </w:r>
      <w:proofErr w:type="spellEnd"/>
      <w:r w:rsidRPr="00B11D61">
        <w:rPr>
          <w:szCs w:val="24"/>
        </w:rPr>
        <w:t>,</w:t>
      </w:r>
    </w:p>
    <w:p w14:paraId="52E4B787" w14:textId="77777777"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szCs w:val="24"/>
        </w:rPr>
        <w:t xml:space="preserve">* </w:t>
      </w:r>
      <w:proofErr w:type="spellStart"/>
      <w:r w:rsidRPr="00B11D61">
        <w:rPr>
          <w:szCs w:val="24"/>
        </w:rPr>
        <w:t>Nadzorni</w:t>
      </w:r>
      <w:proofErr w:type="spellEnd"/>
      <w:r w:rsidRPr="00B11D61">
        <w:rPr>
          <w:szCs w:val="24"/>
        </w:rPr>
        <w:t xml:space="preserve"> organ </w:t>
      </w:r>
      <w:proofErr w:type="spellStart"/>
      <w:r w:rsidRPr="00B11D61">
        <w:rPr>
          <w:szCs w:val="24"/>
        </w:rPr>
        <w:t>nalaže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odlaganje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ili</w:t>
      </w:r>
      <w:proofErr w:type="spellEnd"/>
      <w:r w:rsidRPr="00B11D61">
        <w:rPr>
          <w:szCs w:val="24"/>
        </w:rPr>
        <w:t xml:space="preserve"> ne </w:t>
      </w:r>
      <w:proofErr w:type="spellStart"/>
      <w:r w:rsidRPr="00B11D61">
        <w:rPr>
          <w:szCs w:val="24"/>
        </w:rPr>
        <w:t>izdaje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nacrte</w:t>
      </w:r>
      <w:proofErr w:type="spellEnd"/>
      <w:r w:rsidRPr="00B11D61">
        <w:rPr>
          <w:szCs w:val="24"/>
        </w:rPr>
        <w:t xml:space="preserve">, </w:t>
      </w:r>
      <w:proofErr w:type="spellStart"/>
      <w:r w:rsidRPr="00B11D61">
        <w:rPr>
          <w:szCs w:val="24"/>
        </w:rPr>
        <w:t>specifikacije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ili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instrukcije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potrebne</w:t>
      </w:r>
      <w:proofErr w:type="spellEnd"/>
      <w:r w:rsidRPr="00B11D61">
        <w:rPr>
          <w:szCs w:val="24"/>
        </w:rPr>
        <w:t xml:space="preserve"> za </w:t>
      </w:r>
      <w:proofErr w:type="spellStart"/>
      <w:r w:rsidRPr="00B11D61">
        <w:rPr>
          <w:szCs w:val="24"/>
        </w:rPr>
        <w:t>izvedbu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radova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na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vrijeme</w:t>
      </w:r>
      <w:proofErr w:type="spellEnd"/>
      <w:r w:rsidRPr="00B11D61">
        <w:rPr>
          <w:szCs w:val="24"/>
        </w:rPr>
        <w:t>,</w:t>
      </w:r>
    </w:p>
    <w:p w14:paraId="2B61A29E" w14:textId="77777777"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szCs w:val="24"/>
        </w:rPr>
        <w:lastRenderedPageBreak/>
        <w:t>*</w:t>
      </w:r>
      <w:proofErr w:type="spellStart"/>
      <w:r w:rsidRPr="00B11D61">
        <w:rPr>
          <w:szCs w:val="24"/>
        </w:rPr>
        <w:t>Nadzorni</w:t>
      </w:r>
      <w:proofErr w:type="spellEnd"/>
      <w:r w:rsidRPr="00B11D61">
        <w:rPr>
          <w:szCs w:val="24"/>
        </w:rPr>
        <w:t xml:space="preserve"> organ </w:t>
      </w:r>
      <w:proofErr w:type="spellStart"/>
      <w:r w:rsidRPr="00B11D61">
        <w:rPr>
          <w:szCs w:val="24"/>
        </w:rPr>
        <w:t>instruira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Izvođača</w:t>
      </w:r>
      <w:proofErr w:type="spellEnd"/>
      <w:r w:rsidRPr="00B11D61">
        <w:rPr>
          <w:szCs w:val="24"/>
        </w:rPr>
        <w:t xml:space="preserve"> da </w:t>
      </w:r>
      <w:proofErr w:type="spellStart"/>
      <w:r w:rsidRPr="00B11D61">
        <w:rPr>
          <w:szCs w:val="24"/>
        </w:rPr>
        <w:t>izloži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ili</w:t>
      </w:r>
      <w:proofErr w:type="spellEnd"/>
      <w:r w:rsidRPr="00B11D61">
        <w:rPr>
          <w:szCs w:val="24"/>
        </w:rPr>
        <w:t xml:space="preserve"> da </w:t>
      </w:r>
      <w:proofErr w:type="spellStart"/>
      <w:r w:rsidRPr="00B11D61">
        <w:rPr>
          <w:szCs w:val="24"/>
        </w:rPr>
        <w:t>izvede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testove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na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obavljenom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poslu</w:t>
      </w:r>
      <w:proofErr w:type="spellEnd"/>
      <w:r w:rsidRPr="00B11D61">
        <w:rPr>
          <w:szCs w:val="24"/>
        </w:rPr>
        <w:t xml:space="preserve">, za koji se </w:t>
      </w:r>
      <w:proofErr w:type="spellStart"/>
      <w:r w:rsidRPr="00B11D61">
        <w:rPr>
          <w:szCs w:val="24"/>
        </w:rPr>
        <w:t>poslije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utvrdi</w:t>
      </w:r>
      <w:proofErr w:type="spellEnd"/>
      <w:r w:rsidRPr="00B11D61">
        <w:rPr>
          <w:szCs w:val="24"/>
        </w:rPr>
        <w:t xml:space="preserve"> da </w:t>
      </w:r>
      <w:proofErr w:type="spellStart"/>
      <w:r w:rsidRPr="00B11D61">
        <w:rPr>
          <w:szCs w:val="24"/>
        </w:rPr>
        <w:t>nema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greške</w:t>
      </w:r>
      <w:proofErr w:type="spellEnd"/>
      <w:r w:rsidRPr="00B11D61">
        <w:rPr>
          <w:szCs w:val="24"/>
        </w:rPr>
        <w:t>,</w:t>
      </w:r>
    </w:p>
    <w:p w14:paraId="5BA84271" w14:textId="77777777"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szCs w:val="24"/>
        </w:rPr>
        <w:t xml:space="preserve">* </w:t>
      </w:r>
      <w:proofErr w:type="spellStart"/>
      <w:r w:rsidRPr="00B11D61">
        <w:rPr>
          <w:szCs w:val="24"/>
        </w:rPr>
        <w:t>Drugi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Izvođači</w:t>
      </w:r>
      <w:proofErr w:type="spellEnd"/>
      <w:r w:rsidRPr="00B11D61">
        <w:rPr>
          <w:szCs w:val="24"/>
        </w:rPr>
        <w:t xml:space="preserve">, </w:t>
      </w:r>
      <w:proofErr w:type="spellStart"/>
      <w:r w:rsidRPr="00B11D61">
        <w:rPr>
          <w:szCs w:val="24"/>
        </w:rPr>
        <w:t>javne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vlasti</w:t>
      </w:r>
      <w:proofErr w:type="spellEnd"/>
      <w:r w:rsidRPr="00B11D61">
        <w:rPr>
          <w:szCs w:val="24"/>
        </w:rPr>
        <w:t xml:space="preserve">, </w:t>
      </w:r>
      <w:proofErr w:type="spellStart"/>
      <w:r w:rsidRPr="00B11D61">
        <w:rPr>
          <w:szCs w:val="24"/>
        </w:rPr>
        <w:t>infrastrukture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ili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Ugovorni</w:t>
      </w:r>
      <w:proofErr w:type="spellEnd"/>
      <w:r w:rsidRPr="00B11D61">
        <w:rPr>
          <w:szCs w:val="24"/>
        </w:rPr>
        <w:t xml:space="preserve"> organ </w:t>
      </w:r>
      <w:proofErr w:type="spellStart"/>
      <w:r w:rsidRPr="00B11D61">
        <w:rPr>
          <w:szCs w:val="24"/>
        </w:rPr>
        <w:t>prouzrokuju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odlaganje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ili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dodatni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trošak</w:t>
      </w:r>
      <w:proofErr w:type="spellEnd"/>
      <w:r w:rsidRPr="00B11D61">
        <w:rPr>
          <w:szCs w:val="24"/>
        </w:rPr>
        <w:t xml:space="preserve"> za </w:t>
      </w:r>
      <w:proofErr w:type="spellStart"/>
      <w:r w:rsidRPr="00B11D61">
        <w:rPr>
          <w:szCs w:val="24"/>
        </w:rPr>
        <w:t>Izvođača</w:t>
      </w:r>
      <w:proofErr w:type="spellEnd"/>
      <w:r w:rsidRPr="00B11D61">
        <w:rPr>
          <w:szCs w:val="24"/>
        </w:rPr>
        <w:t>,</w:t>
      </w:r>
    </w:p>
    <w:p w14:paraId="6109C7FC" w14:textId="77777777" w:rsidR="007E38C4" w:rsidRPr="00B11D61" w:rsidRDefault="007E38C4" w:rsidP="007E38C4">
      <w:pPr>
        <w:ind w:right="-671"/>
        <w:jc w:val="both"/>
        <w:rPr>
          <w:b/>
          <w:bCs/>
          <w:szCs w:val="24"/>
        </w:rPr>
      </w:pPr>
      <w:r w:rsidRPr="00B11D61">
        <w:rPr>
          <w:szCs w:val="24"/>
        </w:rPr>
        <w:t xml:space="preserve">* </w:t>
      </w:r>
      <w:proofErr w:type="spellStart"/>
      <w:r w:rsidRPr="00B11D61">
        <w:rPr>
          <w:szCs w:val="24"/>
        </w:rPr>
        <w:t>Nadzorni</w:t>
      </w:r>
      <w:proofErr w:type="spellEnd"/>
      <w:r w:rsidRPr="00B11D61">
        <w:rPr>
          <w:szCs w:val="24"/>
        </w:rPr>
        <w:t xml:space="preserve"> organ </w:t>
      </w:r>
      <w:proofErr w:type="spellStart"/>
      <w:r w:rsidRPr="00B11D61">
        <w:rPr>
          <w:szCs w:val="24"/>
        </w:rPr>
        <w:t>nerazumno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odlaže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izdavanje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potvrde</w:t>
      </w:r>
      <w:proofErr w:type="spellEnd"/>
      <w:r w:rsidRPr="00B11D61">
        <w:rPr>
          <w:szCs w:val="24"/>
        </w:rPr>
        <w:t xml:space="preserve"> o </w:t>
      </w:r>
      <w:proofErr w:type="spellStart"/>
      <w:r w:rsidRPr="00B11D61">
        <w:rPr>
          <w:szCs w:val="24"/>
        </w:rPr>
        <w:t>okončanju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radova</w:t>
      </w:r>
      <w:proofErr w:type="spellEnd"/>
      <w:r w:rsidRPr="00B11D61">
        <w:rPr>
          <w:szCs w:val="24"/>
        </w:rPr>
        <w:t>.</w:t>
      </w:r>
    </w:p>
    <w:p w14:paraId="4F49EDB5" w14:textId="77777777"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b/>
          <w:bCs/>
          <w:szCs w:val="24"/>
        </w:rPr>
        <w:t>21. NAKNADNI RADOVI</w:t>
      </w:r>
    </w:p>
    <w:p w14:paraId="62310674" w14:textId="77777777" w:rsidR="007E38C4" w:rsidRPr="00B11D61" w:rsidRDefault="007E38C4" w:rsidP="007E38C4">
      <w:pPr>
        <w:ind w:right="-671"/>
        <w:jc w:val="both"/>
        <w:rPr>
          <w:b/>
          <w:bCs/>
          <w:szCs w:val="24"/>
        </w:rPr>
      </w:pPr>
      <w:proofErr w:type="spellStart"/>
      <w:r w:rsidRPr="00B11D61">
        <w:rPr>
          <w:szCs w:val="24"/>
        </w:rPr>
        <w:t>Ako</w:t>
      </w:r>
      <w:proofErr w:type="spellEnd"/>
      <w:r w:rsidRPr="00B11D61">
        <w:rPr>
          <w:szCs w:val="24"/>
        </w:rPr>
        <w:t xml:space="preserve"> je </w:t>
      </w:r>
      <w:proofErr w:type="spellStart"/>
      <w:r w:rsidRPr="00B11D61">
        <w:rPr>
          <w:szCs w:val="24"/>
        </w:rPr>
        <w:t>primjenjivo</w:t>
      </w:r>
      <w:proofErr w:type="spellEnd"/>
      <w:r w:rsidRPr="00B11D61">
        <w:rPr>
          <w:szCs w:val="24"/>
        </w:rPr>
        <w:t xml:space="preserve">, </w:t>
      </w:r>
      <w:proofErr w:type="spellStart"/>
      <w:r w:rsidRPr="00B11D61">
        <w:rPr>
          <w:szCs w:val="24"/>
        </w:rPr>
        <w:t>omjeri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naknadnih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radova</w:t>
      </w:r>
      <w:proofErr w:type="spellEnd"/>
      <w:r w:rsidRPr="00B11D61">
        <w:rPr>
          <w:szCs w:val="24"/>
        </w:rPr>
        <w:t xml:space="preserve"> u </w:t>
      </w:r>
      <w:proofErr w:type="spellStart"/>
      <w:r w:rsidRPr="00B11D61">
        <w:rPr>
          <w:szCs w:val="24"/>
        </w:rPr>
        <w:t>Izvođačevoj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ponudi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će</w:t>
      </w:r>
      <w:proofErr w:type="spellEnd"/>
      <w:r w:rsidRPr="00B11D61">
        <w:rPr>
          <w:szCs w:val="24"/>
        </w:rPr>
        <w:t xml:space="preserve"> se </w:t>
      </w:r>
      <w:proofErr w:type="spellStart"/>
      <w:r w:rsidRPr="00B11D61">
        <w:rPr>
          <w:szCs w:val="24"/>
        </w:rPr>
        <w:t>koristiti</w:t>
      </w:r>
      <w:proofErr w:type="spellEnd"/>
      <w:r w:rsidRPr="00B11D61">
        <w:rPr>
          <w:szCs w:val="24"/>
        </w:rPr>
        <w:t xml:space="preserve"> za male </w:t>
      </w:r>
      <w:proofErr w:type="spellStart"/>
      <w:r w:rsidRPr="00B11D61">
        <w:rPr>
          <w:szCs w:val="24"/>
        </w:rPr>
        <w:t>dodatne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radove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samo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kad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Nadzorni</w:t>
      </w:r>
      <w:proofErr w:type="spellEnd"/>
      <w:r w:rsidRPr="00B11D61">
        <w:rPr>
          <w:szCs w:val="24"/>
        </w:rPr>
        <w:t xml:space="preserve"> organ da </w:t>
      </w:r>
      <w:proofErr w:type="spellStart"/>
      <w:r w:rsidRPr="00B11D61">
        <w:rPr>
          <w:szCs w:val="24"/>
        </w:rPr>
        <w:t>pismene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instrukcije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unaprijed</w:t>
      </w:r>
      <w:proofErr w:type="spellEnd"/>
      <w:r w:rsidRPr="00B11D61">
        <w:rPr>
          <w:szCs w:val="24"/>
        </w:rPr>
        <w:t xml:space="preserve"> da se za </w:t>
      </w:r>
      <w:proofErr w:type="spellStart"/>
      <w:r w:rsidRPr="00B11D61">
        <w:rPr>
          <w:szCs w:val="24"/>
        </w:rPr>
        <w:t>dodatne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poslove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plati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na</w:t>
      </w:r>
      <w:proofErr w:type="spellEnd"/>
      <w:r w:rsidRPr="00B11D61">
        <w:rPr>
          <w:szCs w:val="24"/>
        </w:rPr>
        <w:t xml:space="preserve"> taj </w:t>
      </w:r>
      <w:proofErr w:type="spellStart"/>
      <w:r w:rsidRPr="00B11D61">
        <w:rPr>
          <w:szCs w:val="24"/>
        </w:rPr>
        <w:t>način</w:t>
      </w:r>
      <w:proofErr w:type="spellEnd"/>
      <w:r w:rsidRPr="00B11D61">
        <w:rPr>
          <w:szCs w:val="24"/>
        </w:rPr>
        <w:t>.</w:t>
      </w:r>
    </w:p>
    <w:p w14:paraId="0DD177D8" w14:textId="77777777"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b/>
          <w:bCs/>
          <w:szCs w:val="24"/>
        </w:rPr>
        <w:t>22. TROŠAK OPRAVAKA</w:t>
      </w:r>
    </w:p>
    <w:p w14:paraId="37EF5BEE" w14:textId="77777777" w:rsidR="007E38C4" w:rsidRPr="00B11D61" w:rsidRDefault="007E38C4" w:rsidP="007E38C4">
      <w:pPr>
        <w:ind w:right="-671"/>
        <w:jc w:val="both"/>
        <w:rPr>
          <w:b/>
          <w:bCs/>
          <w:szCs w:val="24"/>
        </w:rPr>
      </w:pPr>
      <w:proofErr w:type="spellStart"/>
      <w:r w:rsidRPr="00B11D61">
        <w:rPr>
          <w:szCs w:val="24"/>
        </w:rPr>
        <w:t>Gubitak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ili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šteta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na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radovima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ili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materijalima</w:t>
      </w:r>
      <w:proofErr w:type="spellEnd"/>
      <w:r w:rsidRPr="00B11D61">
        <w:rPr>
          <w:szCs w:val="24"/>
        </w:rPr>
        <w:t xml:space="preserve"> koji </w:t>
      </w:r>
      <w:proofErr w:type="spellStart"/>
      <w:r w:rsidRPr="00B11D61">
        <w:rPr>
          <w:szCs w:val="24"/>
        </w:rPr>
        <w:t>će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ići</w:t>
      </w:r>
      <w:proofErr w:type="spellEnd"/>
      <w:r w:rsidRPr="00B11D61">
        <w:rPr>
          <w:szCs w:val="24"/>
        </w:rPr>
        <w:t xml:space="preserve"> u </w:t>
      </w:r>
      <w:proofErr w:type="spellStart"/>
      <w:r w:rsidRPr="00B11D61">
        <w:rPr>
          <w:szCs w:val="24"/>
        </w:rPr>
        <w:t>radove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između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datuma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početka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završetka</w:t>
      </w:r>
      <w:proofErr w:type="spellEnd"/>
      <w:r w:rsidRPr="00B11D61">
        <w:rPr>
          <w:szCs w:val="24"/>
        </w:rPr>
        <w:t xml:space="preserve">, </w:t>
      </w:r>
      <w:proofErr w:type="spellStart"/>
      <w:r w:rsidRPr="00B11D61">
        <w:rPr>
          <w:szCs w:val="24"/>
        </w:rPr>
        <w:t>te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korekcija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grešaka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biće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nadoknađeni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od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strane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Izvođača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na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Izvođačev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trošak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ako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gubici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ili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štete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proizlaze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iz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Izvođačevih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akcija</w:t>
      </w:r>
      <w:proofErr w:type="spellEnd"/>
      <w:r w:rsidRPr="00B11D61">
        <w:rPr>
          <w:szCs w:val="24"/>
        </w:rPr>
        <w:t>.</w:t>
      </w:r>
    </w:p>
    <w:p w14:paraId="74A697B8" w14:textId="77777777"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b/>
          <w:bCs/>
          <w:szCs w:val="24"/>
        </w:rPr>
        <w:t>23. OKONČANJE I PREDAJA</w:t>
      </w:r>
    </w:p>
    <w:p w14:paraId="36175B04" w14:textId="77777777" w:rsidR="007E38C4" w:rsidRPr="00B11D61" w:rsidRDefault="007E38C4" w:rsidP="007E38C4">
      <w:pPr>
        <w:ind w:right="-671"/>
        <w:jc w:val="both"/>
        <w:rPr>
          <w:szCs w:val="24"/>
        </w:rPr>
      </w:pPr>
      <w:proofErr w:type="spellStart"/>
      <w:r w:rsidRPr="00B11D61">
        <w:rPr>
          <w:szCs w:val="24"/>
        </w:rPr>
        <w:t>Izvođač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će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tražiti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od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Nadzornog</w:t>
      </w:r>
      <w:proofErr w:type="spellEnd"/>
      <w:r w:rsidRPr="00B11D61">
        <w:rPr>
          <w:szCs w:val="24"/>
        </w:rPr>
        <w:t xml:space="preserve"> organa da </w:t>
      </w:r>
      <w:proofErr w:type="spellStart"/>
      <w:r w:rsidRPr="00B11D61">
        <w:rPr>
          <w:szCs w:val="24"/>
        </w:rPr>
        <w:t>izda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potvrdu</w:t>
      </w:r>
      <w:proofErr w:type="spellEnd"/>
      <w:r w:rsidRPr="00B11D61">
        <w:rPr>
          <w:szCs w:val="24"/>
        </w:rPr>
        <w:t xml:space="preserve"> o </w:t>
      </w:r>
      <w:proofErr w:type="spellStart"/>
      <w:r w:rsidRPr="00B11D61">
        <w:rPr>
          <w:szCs w:val="24"/>
        </w:rPr>
        <w:t>okončanju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radova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Nadzorni</w:t>
      </w:r>
      <w:proofErr w:type="spellEnd"/>
      <w:r w:rsidRPr="00B11D61">
        <w:rPr>
          <w:szCs w:val="24"/>
        </w:rPr>
        <w:t xml:space="preserve"> organ </w:t>
      </w:r>
      <w:proofErr w:type="spellStart"/>
      <w:r w:rsidRPr="00B11D61">
        <w:rPr>
          <w:szCs w:val="24"/>
        </w:rPr>
        <w:t>će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izdati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takvu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potvrdu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kad</w:t>
      </w:r>
      <w:proofErr w:type="spellEnd"/>
      <w:r w:rsidRPr="00B11D61">
        <w:rPr>
          <w:szCs w:val="24"/>
        </w:rPr>
        <w:t xml:space="preserve"> on </w:t>
      </w:r>
      <w:proofErr w:type="spellStart"/>
      <w:r w:rsidRPr="00B11D61">
        <w:rPr>
          <w:szCs w:val="24"/>
        </w:rPr>
        <w:t>utvrdi</w:t>
      </w:r>
      <w:proofErr w:type="spellEnd"/>
      <w:r w:rsidRPr="00B11D61">
        <w:rPr>
          <w:szCs w:val="24"/>
        </w:rPr>
        <w:t xml:space="preserve"> da je </w:t>
      </w:r>
      <w:proofErr w:type="spellStart"/>
      <w:r w:rsidRPr="00B11D61">
        <w:rPr>
          <w:szCs w:val="24"/>
        </w:rPr>
        <w:t>posao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okončan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na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zadovoljavajući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način</w:t>
      </w:r>
      <w:proofErr w:type="spellEnd"/>
      <w:r w:rsidRPr="00B11D61">
        <w:rPr>
          <w:szCs w:val="24"/>
        </w:rPr>
        <w:t xml:space="preserve">. </w:t>
      </w:r>
      <w:proofErr w:type="spellStart"/>
      <w:r w:rsidRPr="00B11D61">
        <w:rPr>
          <w:szCs w:val="24"/>
        </w:rPr>
        <w:t>Izvođač</w:t>
      </w:r>
      <w:proofErr w:type="spellEnd"/>
      <w:r w:rsidRPr="00B11D61">
        <w:rPr>
          <w:szCs w:val="24"/>
        </w:rPr>
        <w:t xml:space="preserve"> je </w:t>
      </w:r>
      <w:proofErr w:type="spellStart"/>
      <w:r w:rsidRPr="00B11D61">
        <w:rPr>
          <w:szCs w:val="24"/>
        </w:rPr>
        <w:t>obavezan</w:t>
      </w:r>
      <w:proofErr w:type="spellEnd"/>
      <w:r w:rsidRPr="00B11D61">
        <w:rPr>
          <w:szCs w:val="24"/>
        </w:rPr>
        <w:t xml:space="preserve"> da </w:t>
      </w:r>
      <w:proofErr w:type="spellStart"/>
      <w:r w:rsidRPr="00B11D61">
        <w:rPr>
          <w:szCs w:val="24"/>
        </w:rPr>
        <w:t>održava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objekat</w:t>
      </w:r>
      <w:proofErr w:type="spellEnd"/>
      <w:r w:rsidRPr="00B11D61">
        <w:rPr>
          <w:szCs w:val="24"/>
        </w:rPr>
        <w:t xml:space="preserve"> do dana </w:t>
      </w:r>
      <w:proofErr w:type="spellStart"/>
      <w:r w:rsidRPr="00B11D61">
        <w:rPr>
          <w:szCs w:val="24"/>
        </w:rPr>
        <w:t>primopredaje</w:t>
      </w:r>
      <w:proofErr w:type="spellEnd"/>
      <w:r w:rsidRPr="00B11D61">
        <w:rPr>
          <w:szCs w:val="24"/>
        </w:rPr>
        <w:t xml:space="preserve">. </w:t>
      </w:r>
      <w:proofErr w:type="spellStart"/>
      <w:r w:rsidRPr="00B11D61">
        <w:rPr>
          <w:szCs w:val="24"/>
        </w:rPr>
        <w:t>Ugovorni</w:t>
      </w:r>
      <w:proofErr w:type="spellEnd"/>
      <w:r w:rsidRPr="00B11D61">
        <w:rPr>
          <w:szCs w:val="24"/>
        </w:rPr>
        <w:t xml:space="preserve"> organ </w:t>
      </w:r>
      <w:proofErr w:type="spellStart"/>
      <w:r w:rsidRPr="00B11D61">
        <w:rPr>
          <w:szCs w:val="24"/>
        </w:rPr>
        <w:t>će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preuzeti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radove</w:t>
      </w:r>
      <w:proofErr w:type="spellEnd"/>
      <w:r w:rsidRPr="00B11D61">
        <w:rPr>
          <w:szCs w:val="24"/>
        </w:rPr>
        <w:t xml:space="preserve"> u </w:t>
      </w:r>
      <w:proofErr w:type="spellStart"/>
      <w:r w:rsidRPr="00B11D61">
        <w:rPr>
          <w:szCs w:val="24"/>
        </w:rPr>
        <w:t>roku</w:t>
      </w:r>
      <w:proofErr w:type="spellEnd"/>
      <w:r w:rsidRPr="00B11D61">
        <w:rPr>
          <w:szCs w:val="24"/>
        </w:rPr>
        <w:t xml:space="preserve"> od 10 (</w:t>
      </w:r>
      <w:proofErr w:type="spellStart"/>
      <w:r w:rsidRPr="00B11D61">
        <w:rPr>
          <w:szCs w:val="24"/>
        </w:rPr>
        <w:t>deset</w:t>
      </w:r>
      <w:proofErr w:type="spellEnd"/>
      <w:r w:rsidRPr="00B11D61">
        <w:rPr>
          <w:szCs w:val="24"/>
        </w:rPr>
        <w:t xml:space="preserve">) dana od dana </w:t>
      </w:r>
      <w:proofErr w:type="spellStart"/>
      <w:r w:rsidRPr="00B11D61">
        <w:rPr>
          <w:szCs w:val="24"/>
        </w:rPr>
        <w:t>primopredaje</w:t>
      </w:r>
      <w:proofErr w:type="spellEnd"/>
      <w:r w:rsidRPr="00B11D61">
        <w:rPr>
          <w:szCs w:val="24"/>
        </w:rPr>
        <w:t>.</w:t>
      </w:r>
    </w:p>
    <w:p w14:paraId="390B74F5" w14:textId="77777777"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b/>
          <w:bCs/>
          <w:szCs w:val="24"/>
        </w:rPr>
        <w:t>24. KONAČNI OBRAČUN</w:t>
      </w:r>
    </w:p>
    <w:p w14:paraId="07929FF1" w14:textId="77777777" w:rsidR="007E38C4" w:rsidRPr="00B11D61" w:rsidRDefault="007E38C4" w:rsidP="007E38C4">
      <w:pPr>
        <w:pStyle w:val="BlockText1"/>
        <w:ind w:left="0" w:right="-716"/>
        <w:rPr>
          <w:b/>
          <w:bCs/>
          <w:sz w:val="24"/>
          <w:szCs w:val="24"/>
        </w:rPr>
      </w:pPr>
      <w:proofErr w:type="spellStart"/>
      <w:r w:rsidRPr="00B11D61">
        <w:rPr>
          <w:sz w:val="24"/>
          <w:szCs w:val="24"/>
        </w:rPr>
        <w:t>Ugovorni</w:t>
      </w:r>
      <w:proofErr w:type="spellEnd"/>
      <w:r w:rsidRPr="00B11D61">
        <w:rPr>
          <w:sz w:val="24"/>
          <w:szCs w:val="24"/>
        </w:rPr>
        <w:t xml:space="preserve"> organ </w:t>
      </w:r>
      <w:proofErr w:type="spellStart"/>
      <w:r w:rsidRPr="00B11D61">
        <w:rPr>
          <w:sz w:val="24"/>
          <w:szCs w:val="24"/>
        </w:rPr>
        <w:t>i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Izvođač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su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dužni</w:t>
      </w:r>
      <w:proofErr w:type="spellEnd"/>
      <w:r w:rsidRPr="00B11D61">
        <w:rPr>
          <w:sz w:val="24"/>
          <w:szCs w:val="24"/>
        </w:rPr>
        <w:t xml:space="preserve"> da u </w:t>
      </w:r>
      <w:proofErr w:type="spellStart"/>
      <w:r w:rsidRPr="00B11D61">
        <w:rPr>
          <w:sz w:val="24"/>
          <w:szCs w:val="24"/>
        </w:rPr>
        <w:t>roku</w:t>
      </w:r>
      <w:proofErr w:type="spellEnd"/>
      <w:r w:rsidRPr="00B11D61">
        <w:rPr>
          <w:sz w:val="24"/>
          <w:szCs w:val="24"/>
        </w:rPr>
        <w:t xml:space="preserve"> od 60 (</w:t>
      </w:r>
      <w:proofErr w:type="spellStart"/>
      <w:r w:rsidRPr="00B11D61">
        <w:rPr>
          <w:sz w:val="24"/>
          <w:szCs w:val="24"/>
        </w:rPr>
        <w:t>šezdeset</w:t>
      </w:r>
      <w:proofErr w:type="spellEnd"/>
      <w:r w:rsidRPr="00B11D61">
        <w:rPr>
          <w:sz w:val="24"/>
          <w:szCs w:val="24"/>
        </w:rPr>
        <w:t xml:space="preserve">) dana od dana </w:t>
      </w:r>
      <w:proofErr w:type="spellStart"/>
      <w:r w:rsidRPr="00B11D61">
        <w:rPr>
          <w:sz w:val="24"/>
          <w:szCs w:val="24"/>
        </w:rPr>
        <w:t>primopredaje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izvrše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konačan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obračun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radova</w:t>
      </w:r>
      <w:proofErr w:type="spellEnd"/>
      <w:r w:rsidRPr="00B11D61">
        <w:rPr>
          <w:sz w:val="24"/>
          <w:szCs w:val="24"/>
        </w:rPr>
        <w:t>.</w:t>
      </w:r>
    </w:p>
    <w:p w14:paraId="1F0E983A" w14:textId="77777777"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b/>
          <w:bCs/>
          <w:szCs w:val="24"/>
        </w:rPr>
        <w:t>25. RASKID UGOVORA</w:t>
      </w:r>
    </w:p>
    <w:p w14:paraId="0DF29AFA" w14:textId="77777777"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szCs w:val="24"/>
        </w:rPr>
        <w:t xml:space="preserve">25.1. </w:t>
      </w:r>
      <w:proofErr w:type="spellStart"/>
      <w:r w:rsidRPr="00B11D61">
        <w:rPr>
          <w:szCs w:val="24"/>
        </w:rPr>
        <w:t>Ugovorni</w:t>
      </w:r>
      <w:proofErr w:type="spellEnd"/>
      <w:r w:rsidRPr="00B11D61">
        <w:rPr>
          <w:szCs w:val="24"/>
        </w:rPr>
        <w:t xml:space="preserve"> organ </w:t>
      </w:r>
      <w:proofErr w:type="spellStart"/>
      <w:r w:rsidRPr="00B11D61">
        <w:rPr>
          <w:szCs w:val="24"/>
        </w:rPr>
        <w:t>ili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Izvođač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mogu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raskinuti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ugovor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ako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druga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strana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prouzrokuje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fundamentalno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kršenje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ugovora</w:t>
      </w:r>
      <w:proofErr w:type="spellEnd"/>
      <w:r w:rsidRPr="00B11D61">
        <w:rPr>
          <w:szCs w:val="24"/>
        </w:rPr>
        <w:t xml:space="preserve">. </w:t>
      </w:r>
      <w:proofErr w:type="spellStart"/>
      <w:r w:rsidRPr="00B11D61">
        <w:rPr>
          <w:szCs w:val="24"/>
        </w:rPr>
        <w:t>Ugovor</w:t>
      </w:r>
      <w:proofErr w:type="spellEnd"/>
      <w:r w:rsidRPr="00B11D61">
        <w:rPr>
          <w:szCs w:val="24"/>
        </w:rPr>
        <w:t xml:space="preserve"> se </w:t>
      </w:r>
      <w:proofErr w:type="spellStart"/>
      <w:r w:rsidRPr="00B11D61">
        <w:rPr>
          <w:szCs w:val="24"/>
        </w:rPr>
        <w:t>smatra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raskinutim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danom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dostavljanja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pismene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obavijesti</w:t>
      </w:r>
      <w:proofErr w:type="spellEnd"/>
      <w:r w:rsidRPr="00B11D61">
        <w:rPr>
          <w:szCs w:val="24"/>
        </w:rPr>
        <w:t xml:space="preserve"> o </w:t>
      </w:r>
      <w:proofErr w:type="spellStart"/>
      <w:r w:rsidRPr="00B11D61">
        <w:rPr>
          <w:szCs w:val="24"/>
        </w:rPr>
        <w:t>raskidu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Ugovora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drugoj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ugovornoj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strani</w:t>
      </w:r>
      <w:proofErr w:type="spellEnd"/>
      <w:r w:rsidRPr="00B11D61">
        <w:rPr>
          <w:szCs w:val="24"/>
        </w:rPr>
        <w:t>.</w:t>
      </w:r>
    </w:p>
    <w:p w14:paraId="2F301B40" w14:textId="77777777"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szCs w:val="24"/>
        </w:rPr>
        <w:t xml:space="preserve">25.2. </w:t>
      </w:r>
      <w:proofErr w:type="spellStart"/>
      <w:r w:rsidRPr="00B11D61">
        <w:rPr>
          <w:szCs w:val="24"/>
        </w:rPr>
        <w:t>Fundamentalna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kršenja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ugovora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će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uključivati</w:t>
      </w:r>
      <w:proofErr w:type="spellEnd"/>
      <w:r w:rsidRPr="00B11D61">
        <w:rPr>
          <w:szCs w:val="24"/>
        </w:rPr>
        <w:t xml:space="preserve">, </w:t>
      </w:r>
      <w:proofErr w:type="spellStart"/>
      <w:r w:rsidRPr="00B11D61">
        <w:rPr>
          <w:szCs w:val="24"/>
        </w:rPr>
        <w:t>ali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neće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biti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ograničena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na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sliedeće</w:t>
      </w:r>
      <w:proofErr w:type="spellEnd"/>
      <w:r w:rsidRPr="00B11D61">
        <w:rPr>
          <w:szCs w:val="24"/>
        </w:rPr>
        <w:t>:</w:t>
      </w:r>
    </w:p>
    <w:p w14:paraId="63922317" w14:textId="77777777"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szCs w:val="24"/>
        </w:rPr>
        <w:t xml:space="preserve">- </w:t>
      </w:r>
      <w:proofErr w:type="spellStart"/>
      <w:r w:rsidRPr="00B11D61">
        <w:rPr>
          <w:szCs w:val="24"/>
        </w:rPr>
        <w:t>Izvođač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prestaje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raditi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na</w:t>
      </w:r>
      <w:proofErr w:type="spellEnd"/>
      <w:r w:rsidRPr="00B11D61">
        <w:rPr>
          <w:szCs w:val="24"/>
        </w:rPr>
        <w:t xml:space="preserve"> 5 dana </w:t>
      </w:r>
      <w:proofErr w:type="spellStart"/>
      <w:r w:rsidRPr="00B11D61">
        <w:rPr>
          <w:szCs w:val="24"/>
        </w:rPr>
        <w:t>kad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nikakav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prekid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radova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nije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pokazan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na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programu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prekid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nije</w:t>
      </w:r>
      <w:proofErr w:type="spellEnd"/>
      <w:r w:rsidRPr="00B11D61">
        <w:rPr>
          <w:szCs w:val="24"/>
        </w:rPr>
        <w:t xml:space="preserve"> bio </w:t>
      </w:r>
      <w:proofErr w:type="spellStart"/>
      <w:r w:rsidRPr="00B11D61">
        <w:rPr>
          <w:szCs w:val="24"/>
        </w:rPr>
        <w:t>odobren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od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strane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Nadzornog</w:t>
      </w:r>
      <w:proofErr w:type="spellEnd"/>
      <w:r w:rsidRPr="00B11D61">
        <w:rPr>
          <w:szCs w:val="24"/>
        </w:rPr>
        <w:t xml:space="preserve"> organa,</w:t>
      </w:r>
    </w:p>
    <w:p w14:paraId="78591613" w14:textId="77777777"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szCs w:val="24"/>
        </w:rPr>
        <w:t xml:space="preserve">- </w:t>
      </w:r>
      <w:proofErr w:type="spellStart"/>
      <w:r w:rsidRPr="00B11D61">
        <w:rPr>
          <w:szCs w:val="24"/>
        </w:rPr>
        <w:t>Nadzorni</w:t>
      </w:r>
      <w:proofErr w:type="spellEnd"/>
      <w:r w:rsidRPr="00B11D61">
        <w:rPr>
          <w:szCs w:val="24"/>
        </w:rPr>
        <w:t xml:space="preserve"> organ </w:t>
      </w:r>
      <w:proofErr w:type="spellStart"/>
      <w:r w:rsidRPr="00B11D61">
        <w:rPr>
          <w:szCs w:val="24"/>
        </w:rPr>
        <w:t>izdaje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nalog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Izvođaču</w:t>
      </w:r>
      <w:proofErr w:type="spellEnd"/>
      <w:r w:rsidRPr="00B11D61">
        <w:rPr>
          <w:szCs w:val="24"/>
        </w:rPr>
        <w:t xml:space="preserve"> da </w:t>
      </w:r>
      <w:proofErr w:type="spellStart"/>
      <w:r w:rsidRPr="00B11D61">
        <w:rPr>
          <w:szCs w:val="24"/>
        </w:rPr>
        <w:t>otkloni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nedostatke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nalog</w:t>
      </w:r>
      <w:proofErr w:type="spellEnd"/>
      <w:r w:rsidRPr="00B11D61">
        <w:rPr>
          <w:szCs w:val="24"/>
        </w:rPr>
        <w:t xml:space="preserve"> se ne </w:t>
      </w:r>
      <w:proofErr w:type="spellStart"/>
      <w:r w:rsidRPr="00B11D61">
        <w:rPr>
          <w:szCs w:val="24"/>
        </w:rPr>
        <w:t>izvrši</w:t>
      </w:r>
      <w:proofErr w:type="spellEnd"/>
      <w:r w:rsidRPr="00B11D61">
        <w:rPr>
          <w:szCs w:val="24"/>
        </w:rPr>
        <w:t xml:space="preserve"> u </w:t>
      </w:r>
      <w:proofErr w:type="spellStart"/>
      <w:r w:rsidRPr="00B11D61">
        <w:rPr>
          <w:szCs w:val="24"/>
        </w:rPr>
        <w:t>razumnom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roku</w:t>
      </w:r>
      <w:proofErr w:type="spellEnd"/>
      <w:r w:rsidRPr="00B11D61">
        <w:rPr>
          <w:szCs w:val="24"/>
        </w:rPr>
        <w:t>,</w:t>
      </w:r>
    </w:p>
    <w:p w14:paraId="0CB0C640" w14:textId="77777777"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szCs w:val="24"/>
        </w:rPr>
        <w:t xml:space="preserve">- </w:t>
      </w:r>
      <w:proofErr w:type="spellStart"/>
      <w:r w:rsidRPr="00B11D61">
        <w:rPr>
          <w:szCs w:val="24"/>
        </w:rPr>
        <w:t>Nadzorni</w:t>
      </w:r>
      <w:proofErr w:type="spellEnd"/>
      <w:r w:rsidRPr="00B11D61">
        <w:rPr>
          <w:szCs w:val="24"/>
        </w:rPr>
        <w:t xml:space="preserve"> organ </w:t>
      </w:r>
      <w:proofErr w:type="spellStart"/>
      <w:r w:rsidRPr="00B11D61">
        <w:rPr>
          <w:szCs w:val="24"/>
        </w:rPr>
        <w:t>izdaje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nalog</w:t>
      </w:r>
      <w:proofErr w:type="spellEnd"/>
      <w:r w:rsidRPr="00B11D61">
        <w:rPr>
          <w:szCs w:val="24"/>
        </w:rPr>
        <w:t xml:space="preserve"> da </w:t>
      </w:r>
      <w:proofErr w:type="spellStart"/>
      <w:r w:rsidRPr="00B11D61">
        <w:rPr>
          <w:szCs w:val="24"/>
        </w:rPr>
        <w:t>odloži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nastavak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radova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nalog</w:t>
      </w:r>
      <w:proofErr w:type="spellEnd"/>
      <w:r w:rsidRPr="00B11D61">
        <w:rPr>
          <w:szCs w:val="24"/>
        </w:rPr>
        <w:t xml:space="preserve"> se ne </w:t>
      </w:r>
      <w:proofErr w:type="spellStart"/>
      <w:r w:rsidRPr="00B11D61">
        <w:rPr>
          <w:szCs w:val="24"/>
        </w:rPr>
        <w:t>povlači</w:t>
      </w:r>
      <w:proofErr w:type="spellEnd"/>
      <w:r w:rsidRPr="00B11D61">
        <w:rPr>
          <w:szCs w:val="24"/>
        </w:rPr>
        <w:t xml:space="preserve"> za 30 dana,</w:t>
      </w:r>
    </w:p>
    <w:p w14:paraId="74B235BA" w14:textId="77777777"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szCs w:val="24"/>
        </w:rPr>
        <w:t xml:space="preserve">- </w:t>
      </w:r>
      <w:proofErr w:type="spellStart"/>
      <w:r w:rsidRPr="00B11D61">
        <w:rPr>
          <w:szCs w:val="24"/>
        </w:rPr>
        <w:t>Izvođač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bankrotira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ili</w:t>
      </w:r>
      <w:proofErr w:type="spellEnd"/>
      <w:r w:rsidRPr="00B11D61">
        <w:rPr>
          <w:szCs w:val="24"/>
        </w:rPr>
        <w:t xml:space="preserve"> ode pod </w:t>
      </w:r>
      <w:proofErr w:type="spellStart"/>
      <w:r w:rsidRPr="00B11D61">
        <w:rPr>
          <w:szCs w:val="24"/>
        </w:rPr>
        <w:t>stečaj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osim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zbog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rekonstrukcije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ili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udruživanja</w:t>
      </w:r>
      <w:proofErr w:type="spellEnd"/>
      <w:r w:rsidRPr="00B11D61">
        <w:rPr>
          <w:szCs w:val="24"/>
        </w:rPr>
        <w:t>,</w:t>
      </w:r>
    </w:p>
    <w:p w14:paraId="73C40E6A" w14:textId="77777777"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szCs w:val="24"/>
        </w:rPr>
        <w:t xml:space="preserve">- </w:t>
      </w:r>
      <w:proofErr w:type="spellStart"/>
      <w:r w:rsidRPr="00B11D61">
        <w:rPr>
          <w:szCs w:val="24"/>
        </w:rPr>
        <w:t>Nadzorni</w:t>
      </w:r>
      <w:proofErr w:type="spellEnd"/>
      <w:r w:rsidRPr="00B11D61">
        <w:rPr>
          <w:szCs w:val="24"/>
        </w:rPr>
        <w:t xml:space="preserve"> organ </w:t>
      </w:r>
      <w:proofErr w:type="spellStart"/>
      <w:r w:rsidRPr="00B11D61">
        <w:rPr>
          <w:szCs w:val="24"/>
        </w:rPr>
        <w:t>obavijesti</w:t>
      </w:r>
      <w:proofErr w:type="spellEnd"/>
      <w:r w:rsidRPr="00B11D61">
        <w:rPr>
          <w:szCs w:val="24"/>
        </w:rPr>
        <w:t xml:space="preserve"> da je </w:t>
      </w:r>
      <w:proofErr w:type="spellStart"/>
      <w:r w:rsidRPr="00B11D61">
        <w:rPr>
          <w:szCs w:val="24"/>
        </w:rPr>
        <w:t>propust</w:t>
      </w:r>
      <w:proofErr w:type="spellEnd"/>
      <w:r w:rsidRPr="00B11D61">
        <w:rPr>
          <w:szCs w:val="24"/>
        </w:rPr>
        <w:t xml:space="preserve"> da se </w:t>
      </w:r>
      <w:proofErr w:type="spellStart"/>
      <w:r w:rsidRPr="00B11D61">
        <w:rPr>
          <w:szCs w:val="24"/>
        </w:rPr>
        <w:t>ispravi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određena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greška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fundamentalno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kršenje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ugovora</w:t>
      </w:r>
      <w:proofErr w:type="spellEnd"/>
      <w:r w:rsidRPr="00B11D61">
        <w:rPr>
          <w:szCs w:val="24"/>
        </w:rPr>
        <w:t xml:space="preserve">, a </w:t>
      </w:r>
      <w:proofErr w:type="spellStart"/>
      <w:r w:rsidRPr="00B11D61">
        <w:rPr>
          <w:szCs w:val="24"/>
        </w:rPr>
        <w:t>Izvođač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propusti</w:t>
      </w:r>
      <w:proofErr w:type="spellEnd"/>
      <w:r w:rsidRPr="00B11D61">
        <w:rPr>
          <w:szCs w:val="24"/>
        </w:rPr>
        <w:t xml:space="preserve"> da </w:t>
      </w:r>
      <w:proofErr w:type="spellStart"/>
      <w:r w:rsidRPr="00B11D61">
        <w:rPr>
          <w:szCs w:val="24"/>
        </w:rPr>
        <w:t>izvrši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korekcije</w:t>
      </w:r>
      <w:proofErr w:type="spellEnd"/>
      <w:r w:rsidRPr="00B11D61">
        <w:rPr>
          <w:szCs w:val="24"/>
        </w:rPr>
        <w:t xml:space="preserve"> u </w:t>
      </w:r>
      <w:proofErr w:type="spellStart"/>
      <w:r w:rsidRPr="00B11D61">
        <w:rPr>
          <w:szCs w:val="24"/>
        </w:rPr>
        <w:t>roku</w:t>
      </w:r>
      <w:proofErr w:type="spellEnd"/>
      <w:r w:rsidRPr="00B11D61">
        <w:rPr>
          <w:szCs w:val="24"/>
        </w:rPr>
        <w:t xml:space="preserve"> od 15 dana </w:t>
      </w:r>
      <w:proofErr w:type="spellStart"/>
      <w:r w:rsidRPr="00B11D61">
        <w:rPr>
          <w:szCs w:val="24"/>
        </w:rPr>
        <w:t>određenom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od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strane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Nadzornog</w:t>
      </w:r>
      <w:proofErr w:type="spellEnd"/>
      <w:r w:rsidRPr="00B11D61">
        <w:rPr>
          <w:szCs w:val="24"/>
        </w:rPr>
        <w:t xml:space="preserve"> organa,</w:t>
      </w:r>
    </w:p>
    <w:p w14:paraId="4369DD70" w14:textId="77777777"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szCs w:val="24"/>
        </w:rPr>
        <w:t xml:space="preserve">- </w:t>
      </w:r>
      <w:proofErr w:type="spellStart"/>
      <w:r w:rsidRPr="00B11D61">
        <w:rPr>
          <w:szCs w:val="24"/>
        </w:rPr>
        <w:t>Izvođač</w:t>
      </w:r>
      <w:proofErr w:type="spellEnd"/>
      <w:r w:rsidRPr="00B11D61">
        <w:rPr>
          <w:szCs w:val="24"/>
        </w:rPr>
        <w:t xml:space="preserve"> je </w:t>
      </w:r>
      <w:proofErr w:type="spellStart"/>
      <w:r w:rsidRPr="00B11D61">
        <w:rPr>
          <w:szCs w:val="24"/>
        </w:rPr>
        <w:t>odložio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okončanje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radova</w:t>
      </w:r>
      <w:proofErr w:type="spellEnd"/>
      <w:r w:rsidRPr="00B11D61">
        <w:rPr>
          <w:szCs w:val="24"/>
        </w:rPr>
        <w:t xml:space="preserve"> za </w:t>
      </w:r>
      <w:proofErr w:type="spellStart"/>
      <w:r w:rsidRPr="00B11D61">
        <w:rPr>
          <w:szCs w:val="24"/>
        </w:rPr>
        <w:t>broj</w:t>
      </w:r>
      <w:proofErr w:type="spellEnd"/>
      <w:r w:rsidRPr="00B11D61">
        <w:rPr>
          <w:szCs w:val="24"/>
        </w:rPr>
        <w:t xml:space="preserve"> dana za koji se </w:t>
      </w:r>
      <w:proofErr w:type="spellStart"/>
      <w:r w:rsidRPr="00B11D61">
        <w:rPr>
          <w:szCs w:val="24"/>
        </w:rPr>
        <w:t>može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platiti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maksimalni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iznos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likvidiranih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šteta</w:t>
      </w:r>
      <w:proofErr w:type="spellEnd"/>
      <w:r w:rsidRPr="00B11D61">
        <w:rPr>
          <w:szCs w:val="24"/>
        </w:rPr>
        <w:t xml:space="preserve">, </w:t>
      </w:r>
      <w:proofErr w:type="spellStart"/>
      <w:r w:rsidRPr="00B11D61">
        <w:rPr>
          <w:szCs w:val="24"/>
        </w:rPr>
        <w:t>kako</w:t>
      </w:r>
      <w:proofErr w:type="spellEnd"/>
      <w:r w:rsidRPr="00B11D61">
        <w:rPr>
          <w:szCs w:val="24"/>
        </w:rPr>
        <w:t xml:space="preserve"> je </w:t>
      </w:r>
      <w:proofErr w:type="spellStart"/>
      <w:r w:rsidRPr="00B11D61">
        <w:rPr>
          <w:szCs w:val="24"/>
        </w:rPr>
        <w:t>definirano</w:t>
      </w:r>
      <w:proofErr w:type="spellEnd"/>
      <w:r w:rsidRPr="00B11D61">
        <w:rPr>
          <w:szCs w:val="24"/>
        </w:rPr>
        <w:t xml:space="preserve"> u </w:t>
      </w:r>
      <w:proofErr w:type="spellStart"/>
      <w:r w:rsidRPr="00B11D61">
        <w:rPr>
          <w:szCs w:val="24"/>
        </w:rPr>
        <w:t>ugovoru</w:t>
      </w:r>
      <w:proofErr w:type="spellEnd"/>
      <w:r w:rsidRPr="00B11D61">
        <w:rPr>
          <w:szCs w:val="24"/>
        </w:rPr>
        <w:t>,</w:t>
      </w:r>
    </w:p>
    <w:p w14:paraId="4F60DEF0" w14:textId="77777777"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szCs w:val="24"/>
        </w:rPr>
        <w:t xml:space="preserve">25.3. </w:t>
      </w:r>
      <w:proofErr w:type="spellStart"/>
      <w:r w:rsidRPr="00B11D61">
        <w:rPr>
          <w:szCs w:val="24"/>
        </w:rPr>
        <w:t>Kada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bilo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koja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strana</w:t>
      </w:r>
      <w:proofErr w:type="spellEnd"/>
      <w:r w:rsidRPr="00B11D61">
        <w:rPr>
          <w:szCs w:val="24"/>
        </w:rPr>
        <w:t xml:space="preserve"> u </w:t>
      </w:r>
      <w:proofErr w:type="spellStart"/>
      <w:r w:rsidRPr="00B11D61">
        <w:rPr>
          <w:szCs w:val="24"/>
        </w:rPr>
        <w:t>ugovoru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pismeno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obavijesti</w:t>
      </w:r>
      <w:proofErr w:type="spellEnd"/>
      <w:r w:rsidRPr="00B11D61">
        <w:rPr>
          <w:szCs w:val="24"/>
        </w:rPr>
        <w:t xml:space="preserve"> o </w:t>
      </w:r>
      <w:proofErr w:type="spellStart"/>
      <w:r w:rsidRPr="00B11D61">
        <w:rPr>
          <w:szCs w:val="24"/>
        </w:rPr>
        <w:t>kršenju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ugovora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iz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razloga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navedenih</w:t>
      </w:r>
      <w:proofErr w:type="spellEnd"/>
      <w:r w:rsidRPr="00B11D61">
        <w:rPr>
          <w:szCs w:val="24"/>
        </w:rPr>
        <w:t xml:space="preserve"> pod 25.2. </w:t>
      </w:r>
      <w:proofErr w:type="spellStart"/>
      <w:r w:rsidRPr="00B11D61">
        <w:rPr>
          <w:szCs w:val="24"/>
        </w:rPr>
        <w:t>Nadzorni</w:t>
      </w:r>
      <w:proofErr w:type="spellEnd"/>
      <w:r w:rsidRPr="00B11D61">
        <w:rPr>
          <w:szCs w:val="24"/>
        </w:rPr>
        <w:t xml:space="preserve"> organ </w:t>
      </w:r>
      <w:proofErr w:type="spellStart"/>
      <w:r w:rsidRPr="00B11D61">
        <w:rPr>
          <w:szCs w:val="24"/>
        </w:rPr>
        <w:t>će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odlučiti</w:t>
      </w:r>
      <w:proofErr w:type="spellEnd"/>
      <w:r w:rsidRPr="00B11D61">
        <w:rPr>
          <w:szCs w:val="24"/>
        </w:rPr>
        <w:t xml:space="preserve"> da li je </w:t>
      </w:r>
      <w:proofErr w:type="spellStart"/>
      <w:r w:rsidRPr="00B11D61">
        <w:rPr>
          <w:szCs w:val="24"/>
        </w:rPr>
        <w:t>kršenje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fundamentalno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ili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nije</w:t>
      </w:r>
      <w:proofErr w:type="spellEnd"/>
      <w:r w:rsidRPr="00B11D61">
        <w:rPr>
          <w:szCs w:val="24"/>
        </w:rPr>
        <w:t>.</w:t>
      </w:r>
    </w:p>
    <w:p w14:paraId="52558171" w14:textId="77777777" w:rsidR="007E38C4" w:rsidRPr="00B11D61" w:rsidRDefault="007E38C4" w:rsidP="007E38C4">
      <w:pPr>
        <w:ind w:right="-671"/>
        <w:jc w:val="both"/>
        <w:rPr>
          <w:b/>
          <w:bCs/>
          <w:szCs w:val="24"/>
        </w:rPr>
      </w:pPr>
      <w:r w:rsidRPr="00B11D61">
        <w:rPr>
          <w:szCs w:val="24"/>
        </w:rPr>
        <w:t xml:space="preserve">25.4. </w:t>
      </w:r>
      <w:proofErr w:type="spellStart"/>
      <w:r w:rsidRPr="00B11D61">
        <w:rPr>
          <w:szCs w:val="24"/>
        </w:rPr>
        <w:t>Ako</w:t>
      </w:r>
      <w:proofErr w:type="spellEnd"/>
      <w:r w:rsidRPr="00B11D61">
        <w:rPr>
          <w:szCs w:val="24"/>
        </w:rPr>
        <w:t xml:space="preserve"> je </w:t>
      </w:r>
      <w:proofErr w:type="spellStart"/>
      <w:r w:rsidRPr="00B11D61">
        <w:rPr>
          <w:szCs w:val="24"/>
        </w:rPr>
        <w:t>ugovor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raskinut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Izvođač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će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prestati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raditi</w:t>
      </w:r>
      <w:proofErr w:type="spellEnd"/>
      <w:r w:rsidRPr="00B11D61">
        <w:rPr>
          <w:szCs w:val="24"/>
        </w:rPr>
        <w:t xml:space="preserve">, </w:t>
      </w:r>
      <w:proofErr w:type="spellStart"/>
      <w:r w:rsidRPr="00B11D61">
        <w:rPr>
          <w:szCs w:val="24"/>
        </w:rPr>
        <w:t>odmah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osigurati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napustiti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gradilište</w:t>
      </w:r>
      <w:proofErr w:type="spellEnd"/>
      <w:r w:rsidRPr="00B11D61">
        <w:rPr>
          <w:szCs w:val="24"/>
        </w:rPr>
        <w:t xml:space="preserve"> u </w:t>
      </w:r>
      <w:proofErr w:type="spellStart"/>
      <w:r w:rsidRPr="00B11D61">
        <w:rPr>
          <w:szCs w:val="24"/>
        </w:rPr>
        <w:t>roku</w:t>
      </w:r>
      <w:proofErr w:type="spellEnd"/>
      <w:r w:rsidRPr="00B11D61">
        <w:rPr>
          <w:szCs w:val="24"/>
        </w:rPr>
        <w:t xml:space="preserve"> od 7 (</w:t>
      </w:r>
      <w:proofErr w:type="spellStart"/>
      <w:r w:rsidRPr="00B11D61">
        <w:rPr>
          <w:szCs w:val="24"/>
        </w:rPr>
        <w:t>sedam</w:t>
      </w:r>
      <w:proofErr w:type="spellEnd"/>
      <w:r w:rsidRPr="00B11D61">
        <w:rPr>
          <w:szCs w:val="24"/>
        </w:rPr>
        <w:t xml:space="preserve">) dana od dana </w:t>
      </w:r>
      <w:proofErr w:type="spellStart"/>
      <w:r w:rsidRPr="00B11D61">
        <w:rPr>
          <w:szCs w:val="24"/>
        </w:rPr>
        <w:t>najave</w:t>
      </w:r>
      <w:proofErr w:type="spellEnd"/>
      <w:r w:rsidRPr="00B11D61">
        <w:rPr>
          <w:szCs w:val="24"/>
        </w:rPr>
        <w:t>.</w:t>
      </w:r>
    </w:p>
    <w:p w14:paraId="3553A73D" w14:textId="77777777"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b/>
          <w:bCs/>
          <w:szCs w:val="24"/>
        </w:rPr>
        <w:t>26. ISPLATA PO ZAVRŠETKU</w:t>
      </w:r>
    </w:p>
    <w:p w14:paraId="6543AB2C" w14:textId="77777777" w:rsidR="007E38C4" w:rsidRPr="00B11D61" w:rsidRDefault="007E38C4" w:rsidP="007E38C4">
      <w:pPr>
        <w:ind w:right="-671"/>
        <w:jc w:val="both"/>
        <w:rPr>
          <w:szCs w:val="24"/>
        </w:rPr>
      </w:pPr>
      <w:proofErr w:type="spellStart"/>
      <w:r w:rsidRPr="00B11D61">
        <w:rPr>
          <w:szCs w:val="24"/>
        </w:rPr>
        <w:t>Ako</w:t>
      </w:r>
      <w:proofErr w:type="spellEnd"/>
      <w:r w:rsidRPr="00B11D61">
        <w:rPr>
          <w:szCs w:val="24"/>
        </w:rPr>
        <w:t xml:space="preserve"> je </w:t>
      </w:r>
      <w:proofErr w:type="spellStart"/>
      <w:r w:rsidRPr="00B11D61">
        <w:rPr>
          <w:szCs w:val="24"/>
        </w:rPr>
        <w:t>ugovor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raskinut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zbog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fundamentalnog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kršenja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ugovora</w:t>
      </w:r>
      <w:proofErr w:type="spellEnd"/>
      <w:r w:rsidRPr="00B11D61">
        <w:rPr>
          <w:szCs w:val="24"/>
        </w:rPr>
        <w:t xml:space="preserve">, </w:t>
      </w:r>
      <w:proofErr w:type="spellStart"/>
      <w:r w:rsidRPr="00B11D61">
        <w:rPr>
          <w:szCs w:val="24"/>
        </w:rPr>
        <w:t>Nadzorni</w:t>
      </w:r>
      <w:proofErr w:type="spellEnd"/>
      <w:r w:rsidRPr="00B11D61">
        <w:rPr>
          <w:szCs w:val="24"/>
        </w:rPr>
        <w:t xml:space="preserve"> organ </w:t>
      </w:r>
      <w:proofErr w:type="spellStart"/>
      <w:r w:rsidRPr="00B11D61">
        <w:rPr>
          <w:szCs w:val="24"/>
        </w:rPr>
        <w:t>će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izdati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potvrdu</w:t>
      </w:r>
      <w:proofErr w:type="spellEnd"/>
      <w:r w:rsidRPr="00B11D61">
        <w:rPr>
          <w:szCs w:val="24"/>
        </w:rPr>
        <w:t xml:space="preserve"> za </w:t>
      </w:r>
      <w:proofErr w:type="spellStart"/>
      <w:r w:rsidRPr="00B11D61">
        <w:rPr>
          <w:szCs w:val="24"/>
        </w:rPr>
        <w:t>vrijednost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obavljenog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posla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naručene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materijale</w:t>
      </w:r>
      <w:proofErr w:type="spellEnd"/>
      <w:r w:rsidRPr="00B11D61">
        <w:rPr>
          <w:szCs w:val="24"/>
        </w:rPr>
        <w:t xml:space="preserve">, </w:t>
      </w:r>
      <w:proofErr w:type="spellStart"/>
      <w:r w:rsidRPr="00B11D61">
        <w:rPr>
          <w:szCs w:val="24"/>
        </w:rPr>
        <w:t>umanjene</w:t>
      </w:r>
      <w:proofErr w:type="spellEnd"/>
      <w:r w:rsidRPr="00B11D61">
        <w:rPr>
          <w:szCs w:val="24"/>
        </w:rPr>
        <w:t xml:space="preserve"> za </w:t>
      </w:r>
      <w:proofErr w:type="spellStart"/>
      <w:r w:rsidRPr="00B11D61">
        <w:rPr>
          <w:szCs w:val="24"/>
        </w:rPr>
        <w:t>procent</w:t>
      </w:r>
      <w:proofErr w:type="spellEnd"/>
      <w:r w:rsidRPr="00B11D61">
        <w:rPr>
          <w:szCs w:val="24"/>
        </w:rPr>
        <w:t xml:space="preserve"> koji se </w:t>
      </w:r>
      <w:proofErr w:type="spellStart"/>
      <w:r w:rsidRPr="00B11D61">
        <w:rPr>
          <w:szCs w:val="24"/>
        </w:rPr>
        <w:t>primjenjuje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na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vrijednost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neobavljenog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posla</w:t>
      </w:r>
      <w:proofErr w:type="spellEnd"/>
      <w:r w:rsidRPr="00B11D61">
        <w:rPr>
          <w:szCs w:val="24"/>
        </w:rPr>
        <w:t>.</w:t>
      </w:r>
    </w:p>
    <w:p w14:paraId="700A92EB" w14:textId="77777777"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b/>
          <w:bCs/>
          <w:szCs w:val="24"/>
        </w:rPr>
        <w:t>27. OSLOBAĐANJE OD IZVEDBE</w:t>
      </w:r>
    </w:p>
    <w:p w14:paraId="60B33CB4" w14:textId="77777777" w:rsidR="007E38C4" w:rsidRPr="00B11D61" w:rsidRDefault="007E38C4" w:rsidP="007E38C4">
      <w:pPr>
        <w:pStyle w:val="BlockText1"/>
        <w:ind w:left="0" w:right="-716"/>
        <w:rPr>
          <w:sz w:val="24"/>
          <w:szCs w:val="24"/>
        </w:rPr>
      </w:pPr>
      <w:proofErr w:type="spellStart"/>
      <w:r w:rsidRPr="00B11D61">
        <w:rPr>
          <w:sz w:val="24"/>
          <w:szCs w:val="24"/>
        </w:rPr>
        <w:t>Ako</w:t>
      </w:r>
      <w:proofErr w:type="spellEnd"/>
      <w:r w:rsidRPr="00B11D61">
        <w:rPr>
          <w:sz w:val="24"/>
          <w:szCs w:val="24"/>
        </w:rPr>
        <w:t xml:space="preserve"> je </w:t>
      </w:r>
      <w:proofErr w:type="spellStart"/>
      <w:r w:rsidRPr="00B11D61">
        <w:rPr>
          <w:sz w:val="24"/>
          <w:szCs w:val="24"/>
        </w:rPr>
        <w:t>obavljanje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radova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ugroženo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višom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silom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ili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drugim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događajima</w:t>
      </w:r>
      <w:proofErr w:type="spellEnd"/>
      <w:r w:rsidRPr="00B11D61">
        <w:rPr>
          <w:sz w:val="24"/>
          <w:szCs w:val="24"/>
        </w:rPr>
        <w:t xml:space="preserve"> koji </w:t>
      </w:r>
      <w:proofErr w:type="spellStart"/>
      <w:r w:rsidRPr="00B11D61">
        <w:rPr>
          <w:sz w:val="24"/>
          <w:szCs w:val="24"/>
        </w:rPr>
        <w:t>su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izvan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kontrole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Izvođača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i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Ugovornog</w:t>
      </w:r>
      <w:proofErr w:type="spellEnd"/>
      <w:r w:rsidRPr="00B11D61">
        <w:rPr>
          <w:sz w:val="24"/>
          <w:szCs w:val="24"/>
        </w:rPr>
        <w:t xml:space="preserve"> organa, </w:t>
      </w:r>
      <w:proofErr w:type="spellStart"/>
      <w:r w:rsidRPr="00B11D61">
        <w:rPr>
          <w:sz w:val="24"/>
          <w:szCs w:val="24"/>
        </w:rPr>
        <w:t>Nadzorni</w:t>
      </w:r>
      <w:proofErr w:type="spellEnd"/>
      <w:r w:rsidRPr="00B11D61">
        <w:rPr>
          <w:sz w:val="24"/>
          <w:szCs w:val="24"/>
        </w:rPr>
        <w:t xml:space="preserve"> organ </w:t>
      </w:r>
      <w:proofErr w:type="spellStart"/>
      <w:r w:rsidRPr="00B11D61">
        <w:rPr>
          <w:sz w:val="24"/>
          <w:szCs w:val="24"/>
        </w:rPr>
        <w:t>će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potvrditi</w:t>
      </w:r>
      <w:proofErr w:type="spellEnd"/>
      <w:r w:rsidRPr="00B11D61">
        <w:rPr>
          <w:sz w:val="24"/>
          <w:szCs w:val="24"/>
        </w:rPr>
        <w:t xml:space="preserve"> da je </w:t>
      </w:r>
      <w:proofErr w:type="spellStart"/>
      <w:r w:rsidRPr="00B11D61">
        <w:rPr>
          <w:sz w:val="24"/>
          <w:szCs w:val="24"/>
        </w:rPr>
        <w:t>ugovor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ugrožen</w:t>
      </w:r>
      <w:proofErr w:type="spellEnd"/>
      <w:r w:rsidRPr="00B11D61">
        <w:rPr>
          <w:sz w:val="24"/>
          <w:szCs w:val="24"/>
        </w:rPr>
        <w:t xml:space="preserve">. </w:t>
      </w:r>
      <w:proofErr w:type="spellStart"/>
      <w:r w:rsidRPr="00B11D61">
        <w:rPr>
          <w:sz w:val="24"/>
          <w:szCs w:val="24"/>
        </w:rPr>
        <w:t>Izvođač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će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zaštititi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lokaciju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i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prestati</w:t>
      </w:r>
      <w:proofErr w:type="spellEnd"/>
      <w:r w:rsidRPr="00B11D61">
        <w:rPr>
          <w:sz w:val="24"/>
          <w:szCs w:val="24"/>
        </w:rPr>
        <w:t xml:space="preserve"> da </w:t>
      </w:r>
      <w:proofErr w:type="spellStart"/>
      <w:r w:rsidRPr="00B11D61">
        <w:rPr>
          <w:sz w:val="24"/>
          <w:szCs w:val="24"/>
        </w:rPr>
        <w:t>radi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što</w:t>
      </w:r>
      <w:proofErr w:type="spellEnd"/>
      <w:r w:rsidRPr="00B11D61">
        <w:rPr>
          <w:sz w:val="24"/>
          <w:szCs w:val="24"/>
        </w:rPr>
        <w:t xml:space="preserve"> je </w:t>
      </w:r>
      <w:proofErr w:type="spellStart"/>
      <w:r w:rsidRPr="00B11D61">
        <w:rPr>
          <w:sz w:val="24"/>
          <w:szCs w:val="24"/>
        </w:rPr>
        <w:t>brže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moguće</w:t>
      </w:r>
      <w:proofErr w:type="spellEnd"/>
      <w:r w:rsidRPr="00B11D61">
        <w:rPr>
          <w:sz w:val="24"/>
          <w:szCs w:val="24"/>
        </w:rPr>
        <w:t xml:space="preserve">, </w:t>
      </w:r>
      <w:proofErr w:type="spellStart"/>
      <w:r w:rsidRPr="00B11D61">
        <w:rPr>
          <w:sz w:val="24"/>
          <w:szCs w:val="24"/>
        </w:rPr>
        <w:t>nakon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što</w:t>
      </w:r>
      <w:proofErr w:type="spellEnd"/>
      <w:r w:rsidRPr="00B11D61">
        <w:rPr>
          <w:sz w:val="24"/>
          <w:szCs w:val="24"/>
        </w:rPr>
        <w:t xml:space="preserve"> je </w:t>
      </w:r>
      <w:proofErr w:type="spellStart"/>
      <w:r w:rsidRPr="00B11D61">
        <w:rPr>
          <w:sz w:val="24"/>
          <w:szCs w:val="24"/>
        </w:rPr>
        <w:t>primio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potvrdu</w:t>
      </w:r>
      <w:proofErr w:type="spellEnd"/>
      <w:r w:rsidRPr="00B11D61">
        <w:rPr>
          <w:sz w:val="24"/>
          <w:szCs w:val="24"/>
        </w:rPr>
        <w:t xml:space="preserve">, </w:t>
      </w:r>
      <w:proofErr w:type="spellStart"/>
      <w:r w:rsidRPr="00B11D61">
        <w:rPr>
          <w:sz w:val="24"/>
          <w:szCs w:val="24"/>
        </w:rPr>
        <w:t>te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će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biti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plaćen</w:t>
      </w:r>
      <w:proofErr w:type="spellEnd"/>
      <w:r w:rsidRPr="00B11D61">
        <w:rPr>
          <w:sz w:val="24"/>
          <w:szCs w:val="24"/>
        </w:rPr>
        <w:t xml:space="preserve"> za sav </w:t>
      </w:r>
      <w:proofErr w:type="spellStart"/>
      <w:r w:rsidRPr="00B11D61">
        <w:rPr>
          <w:sz w:val="24"/>
          <w:szCs w:val="24"/>
        </w:rPr>
        <w:t>posao</w:t>
      </w:r>
      <w:proofErr w:type="spellEnd"/>
      <w:r w:rsidRPr="00B11D61">
        <w:rPr>
          <w:sz w:val="24"/>
          <w:szCs w:val="24"/>
        </w:rPr>
        <w:t xml:space="preserve"> koji je </w:t>
      </w:r>
      <w:proofErr w:type="spellStart"/>
      <w:r w:rsidRPr="00B11D61">
        <w:rPr>
          <w:sz w:val="24"/>
          <w:szCs w:val="24"/>
        </w:rPr>
        <w:t>obavljen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prije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prijema</w:t>
      </w:r>
      <w:proofErr w:type="spellEnd"/>
      <w:r w:rsidRPr="00B11D61">
        <w:rPr>
          <w:sz w:val="24"/>
          <w:szCs w:val="24"/>
        </w:rPr>
        <w:t xml:space="preserve"> </w:t>
      </w:r>
      <w:proofErr w:type="spellStart"/>
      <w:r w:rsidRPr="00B11D61">
        <w:rPr>
          <w:sz w:val="24"/>
          <w:szCs w:val="24"/>
        </w:rPr>
        <w:t>potvrde</w:t>
      </w:r>
      <w:proofErr w:type="spellEnd"/>
      <w:r w:rsidRPr="00B11D61">
        <w:rPr>
          <w:sz w:val="24"/>
          <w:szCs w:val="24"/>
        </w:rPr>
        <w:t>.</w:t>
      </w:r>
    </w:p>
    <w:p w14:paraId="32C2B0C3" w14:textId="4B22F7C3"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b/>
          <w:bCs/>
          <w:szCs w:val="24"/>
        </w:rPr>
        <w:t xml:space="preserve">28. RJEŠAVANJE SPOROVA </w:t>
      </w:r>
      <w:proofErr w:type="spellStart"/>
      <w:r w:rsidRPr="00B11D61">
        <w:rPr>
          <w:szCs w:val="24"/>
        </w:rPr>
        <w:t>Kako</w:t>
      </w:r>
      <w:proofErr w:type="spellEnd"/>
      <w:r w:rsidRPr="00B11D61">
        <w:rPr>
          <w:szCs w:val="24"/>
        </w:rPr>
        <w:t xml:space="preserve"> je </w:t>
      </w:r>
      <w:proofErr w:type="spellStart"/>
      <w:r w:rsidRPr="00B11D61">
        <w:rPr>
          <w:szCs w:val="24"/>
        </w:rPr>
        <w:t>regulirano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ugovorom</w:t>
      </w:r>
      <w:proofErr w:type="spellEnd"/>
      <w:r w:rsidRPr="00B11D61">
        <w:rPr>
          <w:szCs w:val="24"/>
        </w:rPr>
        <w:t>.</w:t>
      </w:r>
    </w:p>
    <w:p w14:paraId="72040539" w14:textId="1787C5E4" w:rsidR="007E38C4" w:rsidRPr="00B11D61" w:rsidRDefault="007E38C4" w:rsidP="00B11D61">
      <w:pPr>
        <w:pStyle w:val="Naslov8"/>
        <w:tabs>
          <w:tab w:val="clear" w:pos="0"/>
        </w:tabs>
        <w:rPr>
          <w:szCs w:val="24"/>
        </w:rPr>
      </w:pPr>
      <w:r w:rsidRPr="00B11D61">
        <w:rPr>
          <w:szCs w:val="24"/>
        </w:rPr>
        <w:lastRenderedPageBreak/>
        <w:t>POSEBNI UGOVORNI USLOVI</w:t>
      </w:r>
    </w:p>
    <w:p w14:paraId="4EBF6B55" w14:textId="77777777" w:rsidR="00B11D61" w:rsidRPr="00B11D61" w:rsidRDefault="00B11D61" w:rsidP="00B11D61">
      <w:pPr>
        <w:rPr>
          <w:szCs w:val="24"/>
        </w:rPr>
      </w:pPr>
    </w:p>
    <w:p w14:paraId="1F495A7D" w14:textId="77777777"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b/>
          <w:bCs/>
          <w:szCs w:val="24"/>
        </w:rPr>
        <w:t>1. NADZORNI ORGAN</w:t>
      </w:r>
    </w:p>
    <w:p w14:paraId="5C212DC6" w14:textId="77777777"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szCs w:val="24"/>
        </w:rPr>
        <w:t xml:space="preserve">1.1. </w:t>
      </w:r>
      <w:proofErr w:type="spellStart"/>
      <w:r w:rsidRPr="00B11D61">
        <w:rPr>
          <w:szCs w:val="24"/>
        </w:rPr>
        <w:t>Prije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početka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izvođenja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radova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Ugovorni</w:t>
      </w:r>
      <w:proofErr w:type="spellEnd"/>
      <w:r w:rsidRPr="00B11D61">
        <w:rPr>
          <w:szCs w:val="24"/>
        </w:rPr>
        <w:t xml:space="preserve"> organ </w:t>
      </w:r>
      <w:proofErr w:type="spellStart"/>
      <w:r w:rsidRPr="00B11D61">
        <w:rPr>
          <w:szCs w:val="24"/>
        </w:rPr>
        <w:t>će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odrediti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Nadzornog</w:t>
      </w:r>
      <w:proofErr w:type="spellEnd"/>
      <w:r w:rsidRPr="00B11D61">
        <w:rPr>
          <w:szCs w:val="24"/>
        </w:rPr>
        <w:t xml:space="preserve"> organa </w:t>
      </w:r>
      <w:proofErr w:type="spellStart"/>
      <w:r w:rsidRPr="00B11D61">
        <w:rPr>
          <w:szCs w:val="24"/>
        </w:rPr>
        <w:t>ili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Nadzorni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tim.</w:t>
      </w:r>
      <w:proofErr w:type="spellEnd"/>
    </w:p>
    <w:p w14:paraId="7FE5DFE4" w14:textId="77777777" w:rsidR="007E38C4" w:rsidRPr="00B11D61" w:rsidRDefault="007E38C4" w:rsidP="007E38C4">
      <w:pPr>
        <w:ind w:right="-671"/>
        <w:jc w:val="both"/>
        <w:rPr>
          <w:rFonts w:eastAsia="Tahoma"/>
          <w:b/>
          <w:bCs/>
          <w:szCs w:val="24"/>
        </w:rPr>
      </w:pPr>
      <w:r w:rsidRPr="00B11D61">
        <w:rPr>
          <w:szCs w:val="24"/>
        </w:rPr>
        <w:t xml:space="preserve">Prava </w:t>
      </w:r>
      <w:proofErr w:type="spellStart"/>
      <w:r w:rsidRPr="00B11D61">
        <w:rPr>
          <w:szCs w:val="24"/>
        </w:rPr>
        <w:t>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dužnosti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Nadzornog</w:t>
      </w:r>
      <w:proofErr w:type="spellEnd"/>
      <w:r w:rsidRPr="00B11D61">
        <w:rPr>
          <w:szCs w:val="24"/>
        </w:rPr>
        <w:t xml:space="preserve"> organa </w:t>
      </w:r>
      <w:proofErr w:type="spellStart"/>
      <w:r w:rsidRPr="00B11D61">
        <w:rPr>
          <w:szCs w:val="24"/>
        </w:rPr>
        <w:t>utvrđena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su</w:t>
      </w:r>
      <w:proofErr w:type="spellEnd"/>
      <w:r w:rsidRPr="00B11D61">
        <w:rPr>
          <w:szCs w:val="24"/>
        </w:rPr>
        <w:t xml:space="preserve"> u </w:t>
      </w:r>
      <w:proofErr w:type="spellStart"/>
      <w:r w:rsidRPr="00B11D61">
        <w:rPr>
          <w:szCs w:val="24"/>
        </w:rPr>
        <w:t>ovim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posebnim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uvjetima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kao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drugoj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ugovornoj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dokumentaciji</w:t>
      </w:r>
      <w:proofErr w:type="spellEnd"/>
      <w:r w:rsidRPr="00B11D61">
        <w:rPr>
          <w:szCs w:val="24"/>
        </w:rPr>
        <w:t xml:space="preserve">. </w:t>
      </w:r>
      <w:proofErr w:type="spellStart"/>
      <w:r w:rsidRPr="00B11D61">
        <w:rPr>
          <w:szCs w:val="24"/>
        </w:rPr>
        <w:t>Obaveze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Nadzornog</w:t>
      </w:r>
      <w:proofErr w:type="spellEnd"/>
      <w:r w:rsidRPr="00B11D61">
        <w:rPr>
          <w:szCs w:val="24"/>
        </w:rPr>
        <w:t xml:space="preserve"> organa </w:t>
      </w:r>
      <w:proofErr w:type="spellStart"/>
      <w:r w:rsidRPr="00B11D61">
        <w:rPr>
          <w:szCs w:val="24"/>
        </w:rPr>
        <w:t>traju</w:t>
      </w:r>
      <w:proofErr w:type="spellEnd"/>
      <w:r w:rsidRPr="00B11D61">
        <w:rPr>
          <w:szCs w:val="24"/>
        </w:rPr>
        <w:t xml:space="preserve"> do </w:t>
      </w:r>
      <w:proofErr w:type="spellStart"/>
      <w:r w:rsidRPr="00B11D61">
        <w:rPr>
          <w:szCs w:val="24"/>
        </w:rPr>
        <w:t>isteka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garantnog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roka</w:t>
      </w:r>
      <w:proofErr w:type="spellEnd"/>
      <w:r w:rsidRPr="00B11D61">
        <w:rPr>
          <w:szCs w:val="24"/>
        </w:rPr>
        <w:t>.</w:t>
      </w:r>
    </w:p>
    <w:p w14:paraId="30CB1B4D" w14:textId="77777777"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rFonts w:eastAsia="Tahoma"/>
          <w:b/>
          <w:bCs/>
          <w:szCs w:val="24"/>
        </w:rPr>
        <w:t xml:space="preserve">1.2. </w:t>
      </w:r>
      <w:r w:rsidRPr="00B11D61">
        <w:rPr>
          <w:b/>
          <w:bCs/>
          <w:szCs w:val="24"/>
        </w:rPr>
        <w:t>OBAVEZE IZVOĐAČA PREMA NADZORNOM ORGANU</w:t>
      </w:r>
    </w:p>
    <w:p w14:paraId="7AE31AFB" w14:textId="77777777" w:rsidR="007E38C4" w:rsidRPr="00B11D61" w:rsidRDefault="007E38C4" w:rsidP="007E38C4">
      <w:pPr>
        <w:ind w:right="-671"/>
        <w:jc w:val="both"/>
        <w:rPr>
          <w:szCs w:val="24"/>
        </w:rPr>
      </w:pPr>
      <w:proofErr w:type="spellStart"/>
      <w:r w:rsidRPr="00B11D61">
        <w:rPr>
          <w:szCs w:val="24"/>
        </w:rPr>
        <w:t>Izvođač</w:t>
      </w:r>
      <w:proofErr w:type="spellEnd"/>
      <w:r w:rsidRPr="00B11D61">
        <w:rPr>
          <w:szCs w:val="24"/>
        </w:rPr>
        <w:t xml:space="preserve"> je </w:t>
      </w:r>
      <w:proofErr w:type="spellStart"/>
      <w:r w:rsidRPr="00B11D61">
        <w:rPr>
          <w:szCs w:val="24"/>
        </w:rPr>
        <w:t>dužan</w:t>
      </w:r>
      <w:proofErr w:type="spellEnd"/>
      <w:r w:rsidRPr="00B11D61">
        <w:rPr>
          <w:szCs w:val="24"/>
        </w:rPr>
        <w:t xml:space="preserve"> da </w:t>
      </w:r>
      <w:proofErr w:type="spellStart"/>
      <w:r w:rsidRPr="00B11D61">
        <w:rPr>
          <w:szCs w:val="24"/>
        </w:rPr>
        <w:t>obezbijedi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instrumente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radnu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snagu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potrebnu</w:t>
      </w:r>
      <w:proofErr w:type="spellEnd"/>
      <w:r w:rsidRPr="00B11D61">
        <w:rPr>
          <w:szCs w:val="24"/>
        </w:rPr>
        <w:t xml:space="preserve"> za </w:t>
      </w:r>
      <w:proofErr w:type="spellStart"/>
      <w:r w:rsidRPr="00B11D61">
        <w:rPr>
          <w:szCs w:val="24"/>
        </w:rPr>
        <w:t>obavljanje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inženjerskih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poslova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na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snimanju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mjerenju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svih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izvedenih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radova</w:t>
      </w:r>
      <w:proofErr w:type="spellEnd"/>
      <w:r w:rsidRPr="00B11D61">
        <w:rPr>
          <w:szCs w:val="24"/>
        </w:rPr>
        <w:t xml:space="preserve">, po </w:t>
      </w:r>
      <w:proofErr w:type="spellStart"/>
      <w:r w:rsidRPr="00B11D61">
        <w:rPr>
          <w:szCs w:val="24"/>
        </w:rPr>
        <w:t>svim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tehnološkim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fazama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izvršenja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radova</w:t>
      </w:r>
      <w:proofErr w:type="spellEnd"/>
      <w:r w:rsidRPr="00B11D61">
        <w:rPr>
          <w:szCs w:val="24"/>
        </w:rPr>
        <w:t>.</w:t>
      </w:r>
    </w:p>
    <w:p w14:paraId="758F105B" w14:textId="77777777" w:rsidR="007E38C4" w:rsidRPr="00B11D61" w:rsidRDefault="007E38C4" w:rsidP="007E38C4">
      <w:pPr>
        <w:ind w:right="-671"/>
        <w:jc w:val="both"/>
        <w:rPr>
          <w:szCs w:val="24"/>
        </w:rPr>
      </w:pPr>
      <w:proofErr w:type="spellStart"/>
      <w:r w:rsidRPr="00B11D61">
        <w:rPr>
          <w:szCs w:val="24"/>
        </w:rPr>
        <w:t>Izvođač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nema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pravo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na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naknadu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troškova</w:t>
      </w:r>
      <w:proofErr w:type="spellEnd"/>
      <w:r w:rsidRPr="00B11D61">
        <w:rPr>
          <w:szCs w:val="24"/>
        </w:rPr>
        <w:t xml:space="preserve"> za </w:t>
      </w:r>
      <w:proofErr w:type="spellStart"/>
      <w:r w:rsidRPr="00B11D61">
        <w:rPr>
          <w:szCs w:val="24"/>
        </w:rPr>
        <w:t>prednje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usluge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izvršene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Ugovornom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organu</w:t>
      </w:r>
      <w:proofErr w:type="spellEnd"/>
      <w:r w:rsidRPr="00B11D61">
        <w:rPr>
          <w:szCs w:val="24"/>
        </w:rPr>
        <w:t>.</w:t>
      </w:r>
    </w:p>
    <w:p w14:paraId="0C7378F5" w14:textId="77777777" w:rsidR="007E38C4" w:rsidRPr="00B11D61" w:rsidRDefault="007E38C4" w:rsidP="007E38C4">
      <w:pPr>
        <w:ind w:right="-671"/>
        <w:jc w:val="both"/>
        <w:rPr>
          <w:szCs w:val="24"/>
        </w:rPr>
      </w:pPr>
      <w:proofErr w:type="spellStart"/>
      <w:r w:rsidRPr="00B11D61">
        <w:rPr>
          <w:szCs w:val="24"/>
        </w:rPr>
        <w:t>Izvođač</w:t>
      </w:r>
      <w:proofErr w:type="spellEnd"/>
      <w:r w:rsidRPr="00B11D61">
        <w:rPr>
          <w:szCs w:val="24"/>
        </w:rPr>
        <w:t xml:space="preserve"> je </w:t>
      </w:r>
      <w:proofErr w:type="spellStart"/>
      <w:r w:rsidRPr="00B11D61">
        <w:rPr>
          <w:szCs w:val="24"/>
        </w:rPr>
        <w:t>obavezan</w:t>
      </w:r>
      <w:proofErr w:type="spellEnd"/>
      <w:r w:rsidRPr="00B11D61">
        <w:rPr>
          <w:szCs w:val="24"/>
        </w:rPr>
        <w:t xml:space="preserve"> da </w:t>
      </w:r>
      <w:proofErr w:type="spellStart"/>
      <w:r w:rsidRPr="00B11D61">
        <w:rPr>
          <w:szCs w:val="24"/>
        </w:rPr>
        <w:t>prisustvuje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radu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Nadzornog</w:t>
      </w:r>
      <w:proofErr w:type="spellEnd"/>
      <w:r w:rsidRPr="00B11D61">
        <w:rPr>
          <w:szCs w:val="24"/>
        </w:rPr>
        <w:t xml:space="preserve"> organa – </w:t>
      </w:r>
      <w:proofErr w:type="spellStart"/>
      <w:r w:rsidRPr="00B11D61">
        <w:rPr>
          <w:szCs w:val="24"/>
        </w:rPr>
        <w:t>Nadzornog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tima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prilikom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obavljanja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poslova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na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snimanju</w:t>
      </w:r>
      <w:proofErr w:type="spellEnd"/>
      <w:r w:rsidRPr="00B11D61">
        <w:rPr>
          <w:szCs w:val="24"/>
        </w:rPr>
        <w:t xml:space="preserve">, </w:t>
      </w:r>
      <w:proofErr w:type="spellStart"/>
      <w:r w:rsidRPr="00B11D61">
        <w:rPr>
          <w:szCs w:val="24"/>
        </w:rPr>
        <w:t>mjerenju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ispitivanju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kvaliteta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radova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ili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drugih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poslova</w:t>
      </w:r>
      <w:proofErr w:type="spellEnd"/>
      <w:r w:rsidRPr="00B11D61">
        <w:rPr>
          <w:szCs w:val="24"/>
        </w:rPr>
        <w:t xml:space="preserve"> koji </w:t>
      </w:r>
      <w:proofErr w:type="spellStart"/>
      <w:r w:rsidRPr="00B11D61">
        <w:rPr>
          <w:szCs w:val="24"/>
        </w:rPr>
        <w:t>su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predmet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ugovora</w:t>
      </w:r>
      <w:proofErr w:type="spellEnd"/>
      <w:r w:rsidRPr="00B11D61">
        <w:rPr>
          <w:szCs w:val="24"/>
        </w:rPr>
        <w:t>.</w:t>
      </w:r>
    </w:p>
    <w:p w14:paraId="44F41942" w14:textId="77777777" w:rsidR="007E38C4" w:rsidRPr="00B11D61" w:rsidRDefault="007E38C4" w:rsidP="007E38C4">
      <w:pPr>
        <w:ind w:right="-671"/>
        <w:jc w:val="both"/>
        <w:rPr>
          <w:szCs w:val="24"/>
        </w:rPr>
      </w:pPr>
      <w:proofErr w:type="spellStart"/>
      <w:r w:rsidRPr="00B11D61">
        <w:rPr>
          <w:szCs w:val="24"/>
        </w:rPr>
        <w:t>Izvođač</w:t>
      </w:r>
      <w:proofErr w:type="spellEnd"/>
      <w:r w:rsidRPr="00B11D61">
        <w:rPr>
          <w:szCs w:val="24"/>
        </w:rPr>
        <w:t xml:space="preserve"> je </w:t>
      </w:r>
      <w:proofErr w:type="spellStart"/>
      <w:r w:rsidRPr="00B11D61">
        <w:rPr>
          <w:szCs w:val="24"/>
        </w:rPr>
        <w:t>dužan</w:t>
      </w:r>
      <w:proofErr w:type="spellEnd"/>
      <w:r w:rsidRPr="00B11D61">
        <w:rPr>
          <w:szCs w:val="24"/>
        </w:rPr>
        <w:t xml:space="preserve"> da </w:t>
      </w:r>
      <w:proofErr w:type="spellStart"/>
      <w:r w:rsidRPr="00B11D61">
        <w:rPr>
          <w:szCs w:val="24"/>
        </w:rPr>
        <w:t>na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vrijeme</w:t>
      </w:r>
      <w:proofErr w:type="spellEnd"/>
      <w:r w:rsidRPr="00B11D61">
        <w:rPr>
          <w:szCs w:val="24"/>
        </w:rPr>
        <w:t xml:space="preserve">, </w:t>
      </w:r>
      <w:proofErr w:type="spellStart"/>
      <w:r w:rsidRPr="00B11D61">
        <w:rPr>
          <w:szCs w:val="24"/>
        </w:rPr>
        <w:t>putem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građevinskog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dnevnika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obavještava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Nadzornog</w:t>
      </w:r>
      <w:proofErr w:type="spellEnd"/>
      <w:r w:rsidRPr="00B11D61">
        <w:rPr>
          <w:szCs w:val="24"/>
        </w:rPr>
        <w:t xml:space="preserve"> organa - </w:t>
      </w:r>
      <w:proofErr w:type="spellStart"/>
      <w:r w:rsidRPr="00B11D61">
        <w:rPr>
          <w:szCs w:val="24"/>
        </w:rPr>
        <w:t>Nadzorni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tim</w:t>
      </w:r>
      <w:proofErr w:type="spellEnd"/>
      <w:r w:rsidRPr="00B11D61">
        <w:rPr>
          <w:szCs w:val="24"/>
        </w:rPr>
        <w:t xml:space="preserve"> o </w:t>
      </w:r>
      <w:proofErr w:type="spellStart"/>
      <w:r w:rsidRPr="00B11D61">
        <w:rPr>
          <w:szCs w:val="24"/>
        </w:rPr>
        <w:t>svim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pitanjima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bitnim</w:t>
      </w:r>
      <w:proofErr w:type="spellEnd"/>
      <w:r w:rsidRPr="00B11D61">
        <w:rPr>
          <w:szCs w:val="24"/>
        </w:rPr>
        <w:t xml:space="preserve"> za </w:t>
      </w:r>
      <w:proofErr w:type="spellStart"/>
      <w:r w:rsidRPr="00B11D61">
        <w:rPr>
          <w:szCs w:val="24"/>
        </w:rPr>
        <w:t>izvršenje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ugovora</w:t>
      </w:r>
      <w:proofErr w:type="spellEnd"/>
      <w:r w:rsidRPr="00B11D61">
        <w:rPr>
          <w:szCs w:val="24"/>
        </w:rPr>
        <w:t xml:space="preserve">, o </w:t>
      </w:r>
      <w:proofErr w:type="spellStart"/>
      <w:r w:rsidRPr="00B11D61">
        <w:rPr>
          <w:szCs w:val="24"/>
        </w:rPr>
        <w:t>započinjanju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pojedinih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tehnoloških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faza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radova</w:t>
      </w:r>
      <w:proofErr w:type="spellEnd"/>
      <w:r w:rsidRPr="00B11D61">
        <w:rPr>
          <w:szCs w:val="24"/>
        </w:rPr>
        <w:t xml:space="preserve">, o </w:t>
      </w:r>
      <w:proofErr w:type="spellStart"/>
      <w:r w:rsidRPr="00B11D61">
        <w:rPr>
          <w:szCs w:val="24"/>
        </w:rPr>
        <w:t>izvorima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snabdijevanja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materijalom</w:t>
      </w:r>
      <w:proofErr w:type="spellEnd"/>
      <w:r w:rsidRPr="00B11D61">
        <w:rPr>
          <w:szCs w:val="24"/>
        </w:rPr>
        <w:t xml:space="preserve">, o </w:t>
      </w:r>
      <w:proofErr w:type="spellStart"/>
      <w:r w:rsidRPr="00B11D61">
        <w:rPr>
          <w:szCs w:val="24"/>
        </w:rPr>
        <w:t>radionicama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pogonima</w:t>
      </w:r>
      <w:proofErr w:type="spellEnd"/>
      <w:r w:rsidRPr="00B11D61">
        <w:rPr>
          <w:szCs w:val="24"/>
        </w:rPr>
        <w:t xml:space="preserve"> u </w:t>
      </w:r>
      <w:proofErr w:type="spellStart"/>
      <w:r w:rsidRPr="00B11D61">
        <w:rPr>
          <w:szCs w:val="24"/>
        </w:rPr>
        <w:t>kojima</w:t>
      </w:r>
      <w:proofErr w:type="spellEnd"/>
      <w:r w:rsidRPr="00B11D61">
        <w:rPr>
          <w:szCs w:val="24"/>
        </w:rPr>
        <w:t xml:space="preserve"> se </w:t>
      </w:r>
      <w:proofErr w:type="spellStart"/>
      <w:r w:rsidRPr="00B11D61">
        <w:rPr>
          <w:szCs w:val="24"/>
        </w:rPr>
        <w:t>obavljaju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pripremni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drugi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radovi</w:t>
      </w:r>
      <w:proofErr w:type="spellEnd"/>
      <w:r w:rsidRPr="00B11D61">
        <w:rPr>
          <w:szCs w:val="24"/>
        </w:rPr>
        <w:t xml:space="preserve">, o </w:t>
      </w:r>
      <w:proofErr w:type="spellStart"/>
      <w:r w:rsidRPr="00B11D61">
        <w:rPr>
          <w:szCs w:val="24"/>
        </w:rPr>
        <w:t>mehanizaciji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koju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angažira</w:t>
      </w:r>
      <w:proofErr w:type="spellEnd"/>
      <w:r w:rsidRPr="00B11D61">
        <w:rPr>
          <w:szCs w:val="24"/>
        </w:rPr>
        <w:t xml:space="preserve"> za </w:t>
      </w:r>
      <w:proofErr w:type="spellStart"/>
      <w:r w:rsidRPr="00B11D61">
        <w:rPr>
          <w:szCs w:val="24"/>
        </w:rPr>
        <w:t>izvršenje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radova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drugo</w:t>
      </w:r>
      <w:proofErr w:type="spellEnd"/>
      <w:r w:rsidRPr="00B11D61">
        <w:rPr>
          <w:szCs w:val="24"/>
        </w:rPr>
        <w:t>.</w:t>
      </w:r>
    </w:p>
    <w:p w14:paraId="6379D30A" w14:textId="77777777" w:rsidR="007E38C4" w:rsidRPr="00B11D61" w:rsidRDefault="007E38C4" w:rsidP="007E38C4">
      <w:pPr>
        <w:ind w:right="-671"/>
        <w:jc w:val="both"/>
        <w:rPr>
          <w:szCs w:val="24"/>
        </w:rPr>
      </w:pPr>
      <w:proofErr w:type="spellStart"/>
      <w:r w:rsidRPr="00B11D61">
        <w:rPr>
          <w:szCs w:val="24"/>
        </w:rPr>
        <w:t>Izvođač</w:t>
      </w:r>
      <w:proofErr w:type="spellEnd"/>
      <w:r w:rsidRPr="00B11D61">
        <w:rPr>
          <w:szCs w:val="24"/>
        </w:rPr>
        <w:t xml:space="preserve"> je </w:t>
      </w:r>
      <w:proofErr w:type="spellStart"/>
      <w:r w:rsidRPr="00B11D61">
        <w:rPr>
          <w:szCs w:val="24"/>
        </w:rPr>
        <w:t>obavezan</w:t>
      </w:r>
      <w:proofErr w:type="spellEnd"/>
      <w:r w:rsidRPr="00B11D61">
        <w:rPr>
          <w:szCs w:val="24"/>
        </w:rPr>
        <w:t xml:space="preserve"> da u </w:t>
      </w:r>
      <w:proofErr w:type="spellStart"/>
      <w:r w:rsidRPr="00B11D61">
        <w:rPr>
          <w:szCs w:val="24"/>
        </w:rPr>
        <w:t>svojim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poslovnim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prostorijama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na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gradilištu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obezbijedi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prostorije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potrebne</w:t>
      </w:r>
      <w:proofErr w:type="spellEnd"/>
      <w:r w:rsidRPr="00B11D61">
        <w:rPr>
          <w:szCs w:val="24"/>
        </w:rPr>
        <w:t xml:space="preserve"> za rad </w:t>
      </w:r>
      <w:proofErr w:type="spellStart"/>
      <w:r w:rsidRPr="00B11D61">
        <w:rPr>
          <w:szCs w:val="24"/>
        </w:rPr>
        <w:t>Nadzornog</w:t>
      </w:r>
      <w:proofErr w:type="spellEnd"/>
      <w:r w:rsidRPr="00B11D61">
        <w:rPr>
          <w:szCs w:val="24"/>
        </w:rPr>
        <w:t xml:space="preserve"> organa, </w:t>
      </w:r>
      <w:proofErr w:type="spellStart"/>
      <w:r w:rsidRPr="00B11D61">
        <w:rPr>
          <w:szCs w:val="24"/>
        </w:rPr>
        <w:t>sa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telefonskim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priključkom</w:t>
      </w:r>
      <w:proofErr w:type="spellEnd"/>
      <w:r w:rsidRPr="00B11D61">
        <w:rPr>
          <w:szCs w:val="24"/>
        </w:rPr>
        <w:t xml:space="preserve">. </w:t>
      </w:r>
      <w:proofErr w:type="spellStart"/>
      <w:r w:rsidRPr="00B11D61">
        <w:rPr>
          <w:szCs w:val="24"/>
        </w:rPr>
        <w:t>Izvođač</w:t>
      </w:r>
      <w:proofErr w:type="spellEnd"/>
      <w:r w:rsidRPr="00B11D61">
        <w:rPr>
          <w:szCs w:val="24"/>
        </w:rPr>
        <w:t xml:space="preserve"> je </w:t>
      </w:r>
      <w:proofErr w:type="spellStart"/>
      <w:r w:rsidRPr="00B11D61">
        <w:rPr>
          <w:szCs w:val="24"/>
        </w:rPr>
        <w:t>dužan</w:t>
      </w:r>
      <w:proofErr w:type="spellEnd"/>
      <w:r w:rsidRPr="00B11D61">
        <w:rPr>
          <w:szCs w:val="24"/>
        </w:rPr>
        <w:t xml:space="preserve"> da </w:t>
      </w:r>
      <w:proofErr w:type="spellStart"/>
      <w:r w:rsidRPr="00B11D61">
        <w:rPr>
          <w:szCs w:val="24"/>
        </w:rPr>
        <w:t>Nadzornom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organu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obezbijedi</w:t>
      </w:r>
      <w:proofErr w:type="spellEnd"/>
      <w:r w:rsidRPr="00B11D61">
        <w:rPr>
          <w:szCs w:val="24"/>
        </w:rPr>
        <w:t xml:space="preserve"> o </w:t>
      </w:r>
      <w:proofErr w:type="spellStart"/>
      <w:r w:rsidRPr="00B11D61">
        <w:rPr>
          <w:szCs w:val="24"/>
        </w:rPr>
        <w:t>svom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trošku</w:t>
      </w:r>
      <w:proofErr w:type="spellEnd"/>
      <w:r w:rsidRPr="00B11D61">
        <w:rPr>
          <w:szCs w:val="24"/>
        </w:rPr>
        <w:t xml:space="preserve"> HTZ </w:t>
      </w:r>
      <w:proofErr w:type="spellStart"/>
      <w:r w:rsidRPr="00B11D61">
        <w:rPr>
          <w:szCs w:val="24"/>
        </w:rPr>
        <w:t>opremu</w:t>
      </w:r>
      <w:proofErr w:type="spellEnd"/>
      <w:r w:rsidRPr="00B11D61">
        <w:rPr>
          <w:szCs w:val="24"/>
        </w:rPr>
        <w:t>.</w:t>
      </w:r>
    </w:p>
    <w:p w14:paraId="53A20D35" w14:textId="77777777" w:rsidR="007E38C4" w:rsidRPr="00B11D61" w:rsidRDefault="007E38C4" w:rsidP="007E38C4">
      <w:pPr>
        <w:ind w:right="-671"/>
        <w:jc w:val="both"/>
        <w:rPr>
          <w:b/>
          <w:bCs/>
          <w:szCs w:val="24"/>
        </w:rPr>
      </w:pPr>
      <w:proofErr w:type="spellStart"/>
      <w:r w:rsidRPr="00B11D61">
        <w:rPr>
          <w:szCs w:val="24"/>
        </w:rPr>
        <w:t>Izvođač</w:t>
      </w:r>
      <w:proofErr w:type="spellEnd"/>
      <w:r w:rsidRPr="00B11D61">
        <w:rPr>
          <w:szCs w:val="24"/>
        </w:rPr>
        <w:t xml:space="preserve"> je </w:t>
      </w:r>
      <w:proofErr w:type="spellStart"/>
      <w:r w:rsidRPr="00B11D61">
        <w:rPr>
          <w:szCs w:val="24"/>
        </w:rPr>
        <w:t>dužan</w:t>
      </w:r>
      <w:proofErr w:type="spellEnd"/>
      <w:r w:rsidRPr="00B11D61">
        <w:rPr>
          <w:szCs w:val="24"/>
        </w:rPr>
        <w:t xml:space="preserve"> da </w:t>
      </w:r>
      <w:proofErr w:type="spellStart"/>
      <w:r w:rsidRPr="00B11D61">
        <w:rPr>
          <w:szCs w:val="24"/>
        </w:rPr>
        <w:t>osigura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imovinu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Nadzornog</w:t>
      </w:r>
      <w:proofErr w:type="spellEnd"/>
      <w:r w:rsidRPr="00B11D61">
        <w:rPr>
          <w:szCs w:val="24"/>
        </w:rPr>
        <w:t xml:space="preserve"> organa </w:t>
      </w:r>
      <w:proofErr w:type="spellStart"/>
      <w:r w:rsidRPr="00B11D61">
        <w:rPr>
          <w:szCs w:val="24"/>
        </w:rPr>
        <w:t>koja</w:t>
      </w:r>
      <w:proofErr w:type="spellEnd"/>
      <w:r w:rsidRPr="00B11D61">
        <w:rPr>
          <w:szCs w:val="24"/>
        </w:rPr>
        <w:t xml:space="preserve"> se </w:t>
      </w:r>
      <w:proofErr w:type="spellStart"/>
      <w:r w:rsidRPr="00B11D61">
        <w:rPr>
          <w:szCs w:val="24"/>
        </w:rPr>
        <w:t>nalazi</w:t>
      </w:r>
      <w:proofErr w:type="spellEnd"/>
      <w:r w:rsidRPr="00B11D61">
        <w:rPr>
          <w:szCs w:val="24"/>
        </w:rPr>
        <w:t xml:space="preserve"> u </w:t>
      </w:r>
      <w:proofErr w:type="spellStart"/>
      <w:r w:rsidRPr="00B11D61">
        <w:rPr>
          <w:szCs w:val="24"/>
        </w:rPr>
        <w:t>prostorijama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na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gradilištu</w:t>
      </w:r>
      <w:proofErr w:type="spellEnd"/>
      <w:r w:rsidRPr="00B11D61">
        <w:rPr>
          <w:szCs w:val="24"/>
        </w:rPr>
        <w:t xml:space="preserve"> (</w:t>
      </w:r>
      <w:proofErr w:type="spellStart"/>
      <w:r w:rsidRPr="00B11D61">
        <w:rPr>
          <w:szCs w:val="24"/>
        </w:rPr>
        <w:t>opremu</w:t>
      </w:r>
      <w:proofErr w:type="spellEnd"/>
      <w:r w:rsidRPr="00B11D61">
        <w:rPr>
          <w:szCs w:val="24"/>
        </w:rPr>
        <w:t xml:space="preserve">, </w:t>
      </w:r>
      <w:proofErr w:type="spellStart"/>
      <w:r w:rsidRPr="00B11D61">
        <w:rPr>
          <w:szCs w:val="24"/>
        </w:rPr>
        <w:t>kancelarijski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namještaj</w:t>
      </w:r>
      <w:proofErr w:type="spellEnd"/>
      <w:r w:rsidRPr="00B11D61">
        <w:rPr>
          <w:szCs w:val="24"/>
        </w:rPr>
        <w:t xml:space="preserve">, </w:t>
      </w:r>
      <w:proofErr w:type="spellStart"/>
      <w:r w:rsidRPr="00B11D61">
        <w:rPr>
          <w:szCs w:val="24"/>
        </w:rPr>
        <w:t>projekte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drugo</w:t>
      </w:r>
      <w:proofErr w:type="spellEnd"/>
      <w:r w:rsidRPr="00B11D61">
        <w:rPr>
          <w:szCs w:val="24"/>
        </w:rPr>
        <w:t>).</w:t>
      </w:r>
    </w:p>
    <w:p w14:paraId="0AE19DA6" w14:textId="77777777" w:rsidR="007E38C4" w:rsidRPr="00B11D61" w:rsidRDefault="007E38C4" w:rsidP="007E38C4">
      <w:pPr>
        <w:ind w:right="-671"/>
        <w:jc w:val="both"/>
        <w:rPr>
          <w:b/>
          <w:bCs/>
          <w:szCs w:val="24"/>
        </w:rPr>
      </w:pPr>
    </w:p>
    <w:p w14:paraId="0C69924B" w14:textId="77777777" w:rsidR="007E38C4" w:rsidRPr="00B11D61" w:rsidRDefault="007E38C4" w:rsidP="007E38C4">
      <w:pPr>
        <w:ind w:right="-671"/>
        <w:jc w:val="both"/>
        <w:rPr>
          <w:rFonts w:eastAsia="Tahoma"/>
          <w:i/>
          <w:iCs/>
          <w:szCs w:val="24"/>
        </w:rPr>
      </w:pPr>
      <w:r w:rsidRPr="00B11D61">
        <w:rPr>
          <w:b/>
          <w:bCs/>
          <w:szCs w:val="24"/>
        </w:rPr>
        <w:t>2. OBAVEZE UGOVORNOG ORGANA I NADZORNOG ORGANA</w:t>
      </w:r>
    </w:p>
    <w:p w14:paraId="491E086F" w14:textId="77777777"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rFonts w:eastAsia="Tahoma"/>
          <w:i/>
          <w:iCs/>
          <w:szCs w:val="24"/>
        </w:rPr>
        <w:t xml:space="preserve">2.1. </w:t>
      </w:r>
      <w:r w:rsidRPr="00B11D61">
        <w:rPr>
          <w:i/>
          <w:iCs/>
          <w:szCs w:val="24"/>
        </w:rPr>
        <w:t>PROJEKTI, ODOBRENJE ZA GRAĐENJE I GARANCIJA</w:t>
      </w:r>
    </w:p>
    <w:p w14:paraId="20366537" w14:textId="77777777" w:rsidR="007E38C4" w:rsidRPr="00B11D61" w:rsidRDefault="007E38C4" w:rsidP="007E38C4">
      <w:pPr>
        <w:ind w:right="-671"/>
        <w:jc w:val="both"/>
        <w:rPr>
          <w:i/>
          <w:iCs/>
          <w:szCs w:val="24"/>
        </w:rPr>
      </w:pPr>
      <w:proofErr w:type="spellStart"/>
      <w:r w:rsidRPr="00B11D61">
        <w:rPr>
          <w:szCs w:val="24"/>
        </w:rPr>
        <w:t>Ugovorni</w:t>
      </w:r>
      <w:proofErr w:type="spellEnd"/>
      <w:r w:rsidRPr="00B11D61">
        <w:rPr>
          <w:szCs w:val="24"/>
        </w:rPr>
        <w:t xml:space="preserve"> organ je </w:t>
      </w:r>
      <w:proofErr w:type="spellStart"/>
      <w:r w:rsidRPr="00B11D61">
        <w:rPr>
          <w:szCs w:val="24"/>
        </w:rPr>
        <w:t>dužan</w:t>
      </w:r>
      <w:proofErr w:type="spellEnd"/>
      <w:r w:rsidRPr="00B11D61">
        <w:rPr>
          <w:szCs w:val="24"/>
        </w:rPr>
        <w:t xml:space="preserve"> da </w:t>
      </w:r>
      <w:proofErr w:type="spellStart"/>
      <w:r w:rsidRPr="00B11D61">
        <w:rPr>
          <w:szCs w:val="24"/>
        </w:rPr>
        <w:t>prije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početka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izvođenja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radova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obezbijedi</w:t>
      </w:r>
      <w:proofErr w:type="spellEnd"/>
      <w:r w:rsidRPr="00B11D61">
        <w:rPr>
          <w:szCs w:val="24"/>
        </w:rPr>
        <w:t xml:space="preserve">: </w:t>
      </w:r>
      <w:proofErr w:type="spellStart"/>
      <w:r w:rsidRPr="00B11D61">
        <w:rPr>
          <w:szCs w:val="24"/>
        </w:rPr>
        <w:t>projekte</w:t>
      </w:r>
      <w:proofErr w:type="spellEnd"/>
      <w:r w:rsidRPr="00B11D61">
        <w:rPr>
          <w:szCs w:val="24"/>
        </w:rPr>
        <w:t xml:space="preserve">, </w:t>
      </w:r>
      <w:proofErr w:type="spellStart"/>
      <w:r w:rsidRPr="00B11D61">
        <w:rPr>
          <w:szCs w:val="24"/>
        </w:rPr>
        <w:t>odnosno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predmjere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predračune</w:t>
      </w:r>
      <w:proofErr w:type="spellEnd"/>
      <w:r w:rsidRPr="00B11D61">
        <w:rPr>
          <w:i/>
          <w:iCs/>
          <w:szCs w:val="24"/>
        </w:rPr>
        <w:t>.</w:t>
      </w:r>
    </w:p>
    <w:p w14:paraId="61D5AF1E" w14:textId="77777777"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i/>
          <w:iCs/>
          <w:szCs w:val="24"/>
        </w:rPr>
        <w:t xml:space="preserve">2.2 OBJAŠNJENJE UGOVORNIH DOKUMENATA </w:t>
      </w:r>
    </w:p>
    <w:p w14:paraId="5DABFE51" w14:textId="77777777" w:rsidR="007E38C4" w:rsidRPr="00B11D61" w:rsidRDefault="007E38C4" w:rsidP="007E38C4">
      <w:pPr>
        <w:ind w:right="-671"/>
        <w:jc w:val="both"/>
        <w:rPr>
          <w:rFonts w:eastAsia="Tahoma"/>
          <w:i/>
          <w:iCs/>
          <w:szCs w:val="24"/>
        </w:rPr>
      </w:pPr>
      <w:proofErr w:type="spellStart"/>
      <w:r w:rsidRPr="00B11D61">
        <w:rPr>
          <w:szCs w:val="24"/>
        </w:rPr>
        <w:t>Nadzorni</w:t>
      </w:r>
      <w:proofErr w:type="spellEnd"/>
      <w:r w:rsidRPr="00B11D61">
        <w:rPr>
          <w:szCs w:val="24"/>
        </w:rPr>
        <w:t xml:space="preserve"> organ je </w:t>
      </w:r>
      <w:proofErr w:type="spellStart"/>
      <w:r w:rsidRPr="00B11D61">
        <w:rPr>
          <w:szCs w:val="24"/>
        </w:rPr>
        <w:t>obavezan</w:t>
      </w:r>
      <w:proofErr w:type="spellEnd"/>
      <w:r w:rsidRPr="00B11D61">
        <w:rPr>
          <w:szCs w:val="24"/>
        </w:rPr>
        <w:t xml:space="preserve"> da </w:t>
      </w:r>
      <w:proofErr w:type="spellStart"/>
      <w:r w:rsidRPr="00B11D61">
        <w:rPr>
          <w:szCs w:val="24"/>
        </w:rPr>
        <w:t>na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zahtjev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Izvođača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daje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potrebna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objašnjenja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uputstva</w:t>
      </w:r>
      <w:proofErr w:type="spellEnd"/>
      <w:r w:rsidRPr="00B11D61">
        <w:rPr>
          <w:szCs w:val="24"/>
        </w:rPr>
        <w:t xml:space="preserve"> za </w:t>
      </w:r>
      <w:proofErr w:type="spellStart"/>
      <w:r w:rsidRPr="00B11D61">
        <w:rPr>
          <w:szCs w:val="24"/>
        </w:rPr>
        <w:t>izvršenje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radova</w:t>
      </w:r>
      <w:proofErr w:type="spellEnd"/>
      <w:r w:rsidRPr="00B11D61">
        <w:rPr>
          <w:szCs w:val="24"/>
        </w:rPr>
        <w:t xml:space="preserve">. </w:t>
      </w:r>
      <w:proofErr w:type="spellStart"/>
      <w:r w:rsidRPr="00B11D61">
        <w:rPr>
          <w:szCs w:val="24"/>
        </w:rPr>
        <w:t>Objašnjenja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uputstva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daju</w:t>
      </w:r>
      <w:proofErr w:type="spellEnd"/>
      <w:r w:rsidRPr="00B11D61">
        <w:rPr>
          <w:szCs w:val="24"/>
        </w:rPr>
        <w:t xml:space="preserve"> se </w:t>
      </w:r>
      <w:proofErr w:type="spellStart"/>
      <w:r w:rsidRPr="00B11D61">
        <w:rPr>
          <w:szCs w:val="24"/>
        </w:rPr>
        <w:t>Izvođaču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upisom</w:t>
      </w:r>
      <w:proofErr w:type="spellEnd"/>
      <w:r w:rsidRPr="00B11D61">
        <w:rPr>
          <w:szCs w:val="24"/>
        </w:rPr>
        <w:t xml:space="preserve"> u </w:t>
      </w:r>
      <w:proofErr w:type="spellStart"/>
      <w:r w:rsidRPr="00B11D61">
        <w:rPr>
          <w:szCs w:val="24"/>
        </w:rPr>
        <w:t>građevinski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dnevnik</w:t>
      </w:r>
      <w:proofErr w:type="spellEnd"/>
      <w:r w:rsidRPr="00B11D61">
        <w:rPr>
          <w:szCs w:val="24"/>
        </w:rPr>
        <w:t xml:space="preserve"> u </w:t>
      </w:r>
      <w:proofErr w:type="spellStart"/>
      <w:r w:rsidRPr="00B11D61">
        <w:rPr>
          <w:szCs w:val="24"/>
        </w:rPr>
        <w:t>roku</w:t>
      </w:r>
      <w:proofErr w:type="spellEnd"/>
      <w:r w:rsidRPr="00B11D61">
        <w:rPr>
          <w:szCs w:val="24"/>
        </w:rPr>
        <w:t xml:space="preserve"> od 7 dana od </w:t>
      </w:r>
      <w:proofErr w:type="spellStart"/>
      <w:r w:rsidRPr="00B11D61">
        <w:rPr>
          <w:szCs w:val="24"/>
        </w:rPr>
        <w:t>prijema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zahtjeva</w:t>
      </w:r>
      <w:proofErr w:type="spellEnd"/>
      <w:r w:rsidRPr="00B11D61">
        <w:rPr>
          <w:szCs w:val="24"/>
        </w:rPr>
        <w:t>.</w:t>
      </w:r>
    </w:p>
    <w:p w14:paraId="2A486343" w14:textId="77777777"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rFonts w:eastAsia="Tahoma"/>
          <w:i/>
          <w:iCs/>
          <w:szCs w:val="24"/>
        </w:rPr>
        <w:t>2.3.</w:t>
      </w:r>
      <w:r w:rsidRPr="00B11D61">
        <w:rPr>
          <w:i/>
          <w:iCs/>
          <w:szCs w:val="24"/>
        </w:rPr>
        <w:t>ROK ISPLATE IZVRŠENIH RADOVA</w:t>
      </w:r>
    </w:p>
    <w:p w14:paraId="3614C227" w14:textId="77777777" w:rsidR="007E38C4" w:rsidRPr="00B11D61" w:rsidRDefault="007E38C4" w:rsidP="007E38C4">
      <w:pPr>
        <w:ind w:right="-671"/>
        <w:jc w:val="both"/>
        <w:rPr>
          <w:szCs w:val="24"/>
        </w:rPr>
      </w:pPr>
      <w:proofErr w:type="spellStart"/>
      <w:r w:rsidRPr="00B11D61">
        <w:rPr>
          <w:szCs w:val="24"/>
        </w:rPr>
        <w:t>Ugovorni</w:t>
      </w:r>
      <w:proofErr w:type="spellEnd"/>
      <w:r w:rsidRPr="00B11D61">
        <w:rPr>
          <w:szCs w:val="24"/>
        </w:rPr>
        <w:t xml:space="preserve"> organ je </w:t>
      </w:r>
      <w:proofErr w:type="spellStart"/>
      <w:r w:rsidRPr="00B11D61">
        <w:rPr>
          <w:szCs w:val="24"/>
        </w:rPr>
        <w:t>dužan</w:t>
      </w:r>
      <w:proofErr w:type="spellEnd"/>
      <w:r w:rsidRPr="00B11D61">
        <w:rPr>
          <w:szCs w:val="24"/>
        </w:rPr>
        <w:t xml:space="preserve"> da </w:t>
      </w:r>
      <w:proofErr w:type="spellStart"/>
      <w:r w:rsidRPr="00B11D61">
        <w:rPr>
          <w:szCs w:val="24"/>
        </w:rPr>
        <w:t>Izvođaču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isplati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izvršene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radove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na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osnovu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situacija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ovjerenih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od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strane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Nadzornog</w:t>
      </w:r>
      <w:proofErr w:type="spellEnd"/>
      <w:r w:rsidRPr="00B11D61">
        <w:rPr>
          <w:szCs w:val="24"/>
        </w:rPr>
        <w:t xml:space="preserve"> organa u </w:t>
      </w:r>
      <w:proofErr w:type="spellStart"/>
      <w:r w:rsidRPr="00B11D61">
        <w:rPr>
          <w:szCs w:val="24"/>
        </w:rPr>
        <w:t>roku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utvrđenom</w:t>
      </w:r>
      <w:proofErr w:type="spellEnd"/>
      <w:r w:rsidRPr="00B11D61">
        <w:rPr>
          <w:szCs w:val="24"/>
        </w:rPr>
        <w:t xml:space="preserve"> u </w:t>
      </w:r>
      <w:proofErr w:type="spellStart"/>
      <w:r w:rsidRPr="00B11D61">
        <w:rPr>
          <w:szCs w:val="24"/>
        </w:rPr>
        <w:t>Okvirnom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sporazumu</w:t>
      </w:r>
      <w:proofErr w:type="spellEnd"/>
      <w:r w:rsidRPr="00B11D61">
        <w:rPr>
          <w:szCs w:val="24"/>
        </w:rPr>
        <w:t>.</w:t>
      </w:r>
    </w:p>
    <w:p w14:paraId="55693094" w14:textId="77777777" w:rsidR="007E38C4" w:rsidRPr="00B11D61" w:rsidRDefault="007E38C4" w:rsidP="007E38C4">
      <w:pPr>
        <w:ind w:right="-671"/>
        <w:jc w:val="both"/>
        <w:rPr>
          <w:szCs w:val="24"/>
        </w:rPr>
      </w:pPr>
      <w:proofErr w:type="spellStart"/>
      <w:r w:rsidRPr="00B11D61">
        <w:rPr>
          <w:szCs w:val="24"/>
        </w:rPr>
        <w:t>Ugovorni</w:t>
      </w:r>
      <w:proofErr w:type="spellEnd"/>
      <w:r w:rsidRPr="00B11D61">
        <w:rPr>
          <w:szCs w:val="24"/>
        </w:rPr>
        <w:t xml:space="preserve"> organ </w:t>
      </w:r>
      <w:proofErr w:type="spellStart"/>
      <w:r w:rsidRPr="00B11D61">
        <w:rPr>
          <w:szCs w:val="24"/>
        </w:rPr>
        <w:t>ima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pravo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zadržati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isplatu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situacija</w:t>
      </w:r>
      <w:proofErr w:type="spellEnd"/>
      <w:r w:rsidRPr="00B11D61">
        <w:rPr>
          <w:szCs w:val="24"/>
        </w:rPr>
        <w:t xml:space="preserve"> bez </w:t>
      </w:r>
      <w:proofErr w:type="spellStart"/>
      <w:r w:rsidRPr="00B11D61">
        <w:rPr>
          <w:szCs w:val="24"/>
        </w:rPr>
        <w:t>obaveze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plaćanja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kamata</w:t>
      </w:r>
      <w:proofErr w:type="spellEnd"/>
      <w:r w:rsidRPr="00B11D61">
        <w:rPr>
          <w:szCs w:val="24"/>
        </w:rPr>
        <w:t xml:space="preserve">, </w:t>
      </w:r>
      <w:proofErr w:type="spellStart"/>
      <w:r w:rsidRPr="00B11D61">
        <w:rPr>
          <w:szCs w:val="24"/>
        </w:rPr>
        <w:t>ukoliko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Izvođač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uzastopno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dva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mjeseca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kasni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sa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izvođenjem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radova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prema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odobrenoj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dinamici</w:t>
      </w:r>
      <w:proofErr w:type="spellEnd"/>
      <w:r w:rsidRPr="00B11D61">
        <w:rPr>
          <w:szCs w:val="24"/>
        </w:rPr>
        <w:t xml:space="preserve">. Po </w:t>
      </w:r>
      <w:proofErr w:type="spellStart"/>
      <w:r w:rsidRPr="00B11D61">
        <w:rPr>
          <w:szCs w:val="24"/>
        </w:rPr>
        <w:t>izvršenju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dinamike</w:t>
      </w:r>
      <w:proofErr w:type="spellEnd"/>
      <w:r w:rsidRPr="00B11D61">
        <w:rPr>
          <w:szCs w:val="24"/>
        </w:rPr>
        <w:t xml:space="preserve">, </w:t>
      </w:r>
      <w:proofErr w:type="spellStart"/>
      <w:r w:rsidRPr="00B11D61">
        <w:rPr>
          <w:szCs w:val="24"/>
        </w:rPr>
        <w:t>odnosno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postizanju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planirane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dinamike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Ugovorni</w:t>
      </w:r>
      <w:proofErr w:type="spellEnd"/>
      <w:r w:rsidRPr="00B11D61">
        <w:rPr>
          <w:szCs w:val="24"/>
        </w:rPr>
        <w:t xml:space="preserve"> organ </w:t>
      </w:r>
      <w:proofErr w:type="spellStart"/>
      <w:r w:rsidRPr="00B11D61">
        <w:rPr>
          <w:szCs w:val="24"/>
        </w:rPr>
        <w:t>će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izvršiti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isplatu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zadržanih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situacija</w:t>
      </w:r>
      <w:proofErr w:type="spellEnd"/>
      <w:r w:rsidRPr="00B11D61">
        <w:rPr>
          <w:szCs w:val="24"/>
        </w:rPr>
        <w:t>.</w:t>
      </w:r>
    </w:p>
    <w:p w14:paraId="3F797283" w14:textId="77777777"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szCs w:val="24"/>
        </w:rPr>
        <w:t xml:space="preserve">Ovo se </w:t>
      </w:r>
      <w:proofErr w:type="spellStart"/>
      <w:r w:rsidRPr="00B11D61">
        <w:rPr>
          <w:szCs w:val="24"/>
        </w:rPr>
        <w:t>odnosi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na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slučaj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kad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Izvođač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uzastopno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dva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mjeseca</w:t>
      </w:r>
      <w:proofErr w:type="spellEnd"/>
      <w:r w:rsidRPr="00B11D61">
        <w:rPr>
          <w:szCs w:val="24"/>
        </w:rPr>
        <w:t xml:space="preserve"> ne </w:t>
      </w:r>
      <w:proofErr w:type="spellStart"/>
      <w:r w:rsidRPr="00B11D61">
        <w:rPr>
          <w:szCs w:val="24"/>
        </w:rPr>
        <w:t>isplaćuje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svoje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podizvođače</w:t>
      </w:r>
      <w:proofErr w:type="spellEnd"/>
      <w:r w:rsidRPr="00B11D61">
        <w:rPr>
          <w:szCs w:val="24"/>
        </w:rPr>
        <w:t>.</w:t>
      </w:r>
    </w:p>
    <w:p w14:paraId="312ACFC7" w14:textId="77777777" w:rsidR="007E38C4" w:rsidRPr="00B11D61" w:rsidRDefault="007E38C4" w:rsidP="007E38C4">
      <w:pPr>
        <w:ind w:right="-671"/>
        <w:jc w:val="both"/>
        <w:rPr>
          <w:b/>
          <w:bCs/>
          <w:szCs w:val="24"/>
        </w:rPr>
      </w:pPr>
    </w:p>
    <w:p w14:paraId="5271C402" w14:textId="77777777" w:rsidR="007E38C4" w:rsidRPr="00B11D61" w:rsidRDefault="007E38C4" w:rsidP="007E38C4">
      <w:pPr>
        <w:ind w:right="-671"/>
        <w:jc w:val="both"/>
        <w:rPr>
          <w:rFonts w:eastAsia="Tahoma"/>
          <w:szCs w:val="24"/>
        </w:rPr>
      </w:pPr>
      <w:r w:rsidRPr="00B11D61">
        <w:rPr>
          <w:b/>
          <w:bCs/>
          <w:szCs w:val="24"/>
        </w:rPr>
        <w:t>3. OBAVEZE IZVOĐAČA</w:t>
      </w:r>
    </w:p>
    <w:p w14:paraId="71795BD6" w14:textId="77777777"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rFonts w:eastAsia="Tahoma"/>
          <w:szCs w:val="24"/>
        </w:rPr>
        <w:t xml:space="preserve">3.1. </w:t>
      </w:r>
      <w:r w:rsidRPr="00B11D61">
        <w:rPr>
          <w:szCs w:val="24"/>
        </w:rPr>
        <w:t>ODGOVORNI RUKOVODILAC RADOVA</w:t>
      </w:r>
    </w:p>
    <w:p w14:paraId="57C51C26" w14:textId="77777777" w:rsidR="007E38C4" w:rsidRPr="00B11D61" w:rsidRDefault="007E38C4" w:rsidP="007E38C4">
      <w:pPr>
        <w:ind w:right="-671"/>
        <w:jc w:val="both"/>
        <w:rPr>
          <w:szCs w:val="24"/>
        </w:rPr>
      </w:pPr>
      <w:proofErr w:type="spellStart"/>
      <w:r w:rsidRPr="00B11D61">
        <w:rPr>
          <w:szCs w:val="24"/>
        </w:rPr>
        <w:t>Izvođač</w:t>
      </w:r>
      <w:proofErr w:type="spellEnd"/>
      <w:r w:rsidRPr="00B11D61">
        <w:rPr>
          <w:szCs w:val="24"/>
        </w:rPr>
        <w:t xml:space="preserve"> je </w:t>
      </w:r>
      <w:proofErr w:type="spellStart"/>
      <w:r w:rsidRPr="00B11D61">
        <w:rPr>
          <w:szCs w:val="24"/>
        </w:rPr>
        <w:t>dužan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prije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početka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radova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obavijestiti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Ugovornog</w:t>
      </w:r>
      <w:proofErr w:type="spellEnd"/>
      <w:r w:rsidRPr="00B11D61">
        <w:rPr>
          <w:szCs w:val="24"/>
        </w:rPr>
        <w:t xml:space="preserve"> organa o </w:t>
      </w:r>
      <w:proofErr w:type="spellStart"/>
      <w:r w:rsidRPr="00B11D61">
        <w:rPr>
          <w:szCs w:val="24"/>
        </w:rPr>
        <w:t>postavljanju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odgovornog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rukovodioca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radova</w:t>
      </w:r>
      <w:proofErr w:type="spellEnd"/>
      <w:r w:rsidRPr="00B11D61">
        <w:rPr>
          <w:szCs w:val="24"/>
        </w:rPr>
        <w:t>.</w:t>
      </w:r>
    </w:p>
    <w:p w14:paraId="3FD5BDF0" w14:textId="77777777"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szCs w:val="24"/>
        </w:rPr>
        <w:t xml:space="preserve">Za </w:t>
      </w:r>
      <w:proofErr w:type="spellStart"/>
      <w:r w:rsidRPr="00B11D61">
        <w:rPr>
          <w:szCs w:val="24"/>
        </w:rPr>
        <w:t>rukovođenje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radovima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na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izvršenju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Ugovora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Izvođač</w:t>
      </w:r>
      <w:proofErr w:type="spellEnd"/>
      <w:r w:rsidRPr="00B11D61">
        <w:rPr>
          <w:szCs w:val="24"/>
        </w:rPr>
        <w:t xml:space="preserve"> je </w:t>
      </w:r>
      <w:proofErr w:type="spellStart"/>
      <w:r w:rsidRPr="00B11D61">
        <w:rPr>
          <w:szCs w:val="24"/>
        </w:rPr>
        <w:t>dužan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postaviti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lica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sa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odgovarajućom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stručnom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spremom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iskustvom</w:t>
      </w:r>
      <w:proofErr w:type="spellEnd"/>
      <w:r w:rsidRPr="00B11D61">
        <w:rPr>
          <w:szCs w:val="24"/>
        </w:rPr>
        <w:t>.</w:t>
      </w:r>
    </w:p>
    <w:p w14:paraId="05E47BC1" w14:textId="77777777"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szCs w:val="24"/>
        </w:rPr>
        <w:t>3.2. OBAVJEŠTENJE O POČETKU IZVOĐENJA RADOVA</w:t>
      </w:r>
    </w:p>
    <w:p w14:paraId="296C4D3E" w14:textId="77777777" w:rsidR="007E38C4" w:rsidRPr="00B11D61" w:rsidRDefault="007E38C4" w:rsidP="007E38C4">
      <w:pPr>
        <w:ind w:right="-671"/>
        <w:jc w:val="both"/>
        <w:rPr>
          <w:szCs w:val="24"/>
        </w:rPr>
      </w:pPr>
      <w:proofErr w:type="spellStart"/>
      <w:r w:rsidRPr="00B11D61">
        <w:rPr>
          <w:szCs w:val="24"/>
        </w:rPr>
        <w:t>Izvođač</w:t>
      </w:r>
      <w:proofErr w:type="spellEnd"/>
      <w:r w:rsidRPr="00B11D61">
        <w:rPr>
          <w:szCs w:val="24"/>
        </w:rPr>
        <w:t xml:space="preserve"> je </w:t>
      </w:r>
      <w:proofErr w:type="spellStart"/>
      <w:r w:rsidRPr="00B11D61">
        <w:rPr>
          <w:szCs w:val="24"/>
        </w:rPr>
        <w:t>dužan</w:t>
      </w:r>
      <w:proofErr w:type="spellEnd"/>
      <w:r w:rsidRPr="00B11D61">
        <w:rPr>
          <w:szCs w:val="24"/>
        </w:rPr>
        <w:t xml:space="preserve"> da </w:t>
      </w:r>
      <w:proofErr w:type="spellStart"/>
      <w:r w:rsidRPr="00B11D61">
        <w:rPr>
          <w:szCs w:val="24"/>
        </w:rPr>
        <w:t>Ugovornog</w:t>
      </w:r>
      <w:proofErr w:type="spellEnd"/>
      <w:r w:rsidRPr="00B11D61">
        <w:rPr>
          <w:szCs w:val="24"/>
        </w:rPr>
        <w:t xml:space="preserve"> organa </w:t>
      </w:r>
      <w:proofErr w:type="spellStart"/>
      <w:r w:rsidRPr="00B11D61">
        <w:rPr>
          <w:szCs w:val="24"/>
        </w:rPr>
        <w:t>obavijesti</w:t>
      </w:r>
      <w:proofErr w:type="spellEnd"/>
      <w:r w:rsidRPr="00B11D61">
        <w:rPr>
          <w:szCs w:val="24"/>
        </w:rPr>
        <w:t xml:space="preserve"> o </w:t>
      </w:r>
      <w:proofErr w:type="spellStart"/>
      <w:r w:rsidRPr="00B11D61">
        <w:rPr>
          <w:szCs w:val="24"/>
        </w:rPr>
        <w:t>početku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izvođenja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radova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najkasnije</w:t>
      </w:r>
      <w:proofErr w:type="spellEnd"/>
      <w:r w:rsidRPr="00B11D61">
        <w:rPr>
          <w:szCs w:val="24"/>
        </w:rPr>
        <w:t xml:space="preserve"> u </w:t>
      </w:r>
      <w:proofErr w:type="spellStart"/>
      <w:r w:rsidRPr="00B11D61">
        <w:rPr>
          <w:szCs w:val="24"/>
        </w:rPr>
        <w:t>roku</w:t>
      </w:r>
      <w:proofErr w:type="spellEnd"/>
      <w:r w:rsidRPr="00B11D61">
        <w:rPr>
          <w:szCs w:val="24"/>
        </w:rPr>
        <w:t xml:space="preserve"> 7 dana </w:t>
      </w:r>
      <w:proofErr w:type="spellStart"/>
      <w:r w:rsidRPr="00B11D61">
        <w:rPr>
          <w:szCs w:val="24"/>
        </w:rPr>
        <w:t>prije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njihovog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početka</w:t>
      </w:r>
      <w:proofErr w:type="spellEnd"/>
      <w:r w:rsidRPr="00B11D61">
        <w:rPr>
          <w:szCs w:val="24"/>
        </w:rPr>
        <w:t>.</w:t>
      </w:r>
    </w:p>
    <w:p w14:paraId="3ADC0ADB" w14:textId="77777777" w:rsidR="007E38C4" w:rsidRPr="00B11D61" w:rsidRDefault="007E38C4" w:rsidP="007E38C4">
      <w:pPr>
        <w:ind w:right="-671"/>
        <w:jc w:val="both"/>
        <w:rPr>
          <w:rFonts w:eastAsia="Tahoma"/>
          <w:szCs w:val="24"/>
        </w:rPr>
      </w:pPr>
      <w:proofErr w:type="spellStart"/>
      <w:r w:rsidRPr="00B11D61">
        <w:rPr>
          <w:szCs w:val="24"/>
        </w:rPr>
        <w:lastRenderedPageBreak/>
        <w:t>Izvođač</w:t>
      </w:r>
      <w:proofErr w:type="spellEnd"/>
      <w:r w:rsidRPr="00B11D61">
        <w:rPr>
          <w:szCs w:val="24"/>
        </w:rPr>
        <w:t xml:space="preserve"> je </w:t>
      </w:r>
      <w:proofErr w:type="spellStart"/>
      <w:r w:rsidRPr="00B11D61">
        <w:rPr>
          <w:szCs w:val="24"/>
        </w:rPr>
        <w:t>dužan</w:t>
      </w:r>
      <w:proofErr w:type="spellEnd"/>
      <w:r w:rsidRPr="00B11D61">
        <w:rPr>
          <w:szCs w:val="24"/>
        </w:rPr>
        <w:t xml:space="preserve"> da </w:t>
      </w:r>
      <w:proofErr w:type="spellStart"/>
      <w:r w:rsidRPr="00B11D61">
        <w:rPr>
          <w:szCs w:val="24"/>
        </w:rPr>
        <w:t>obavijesti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Nadzorni</w:t>
      </w:r>
      <w:proofErr w:type="spellEnd"/>
      <w:r w:rsidRPr="00B11D61">
        <w:rPr>
          <w:szCs w:val="24"/>
        </w:rPr>
        <w:t xml:space="preserve"> organ o </w:t>
      </w:r>
      <w:proofErr w:type="spellStart"/>
      <w:r w:rsidRPr="00B11D61">
        <w:rPr>
          <w:szCs w:val="24"/>
        </w:rPr>
        <w:t>početku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izvođenja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radova</w:t>
      </w:r>
      <w:proofErr w:type="spellEnd"/>
      <w:r w:rsidRPr="00B11D61">
        <w:rPr>
          <w:szCs w:val="24"/>
        </w:rPr>
        <w:t>.</w:t>
      </w:r>
    </w:p>
    <w:p w14:paraId="26994A67" w14:textId="77777777"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rFonts w:eastAsia="Tahoma"/>
          <w:szCs w:val="24"/>
        </w:rPr>
        <w:t xml:space="preserve">3.3. </w:t>
      </w:r>
      <w:r w:rsidRPr="00B11D61">
        <w:rPr>
          <w:szCs w:val="24"/>
        </w:rPr>
        <w:t>KONTROLA PROJEKTA</w:t>
      </w:r>
    </w:p>
    <w:p w14:paraId="61C818E6" w14:textId="77777777" w:rsidR="007E38C4" w:rsidRPr="00B11D61" w:rsidRDefault="007E38C4" w:rsidP="007E38C4">
      <w:pPr>
        <w:ind w:right="-671"/>
        <w:jc w:val="both"/>
        <w:rPr>
          <w:szCs w:val="24"/>
        </w:rPr>
      </w:pPr>
      <w:proofErr w:type="spellStart"/>
      <w:r w:rsidRPr="00B11D61">
        <w:rPr>
          <w:szCs w:val="24"/>
        </w:rPr>
        <w:t>Izvođač</w:t>
      </w:r>
      <w:proofErr w:type="spellEnd"/>
      <w:r w:rsidRPr="00B11D61">
        <w:rPr>
          <w:szCs w:val="24"/>
        </w:rPr>
        <w:t xml:space="preserve"> je </w:t>
      </w:r>
      <w:proofErr w:type="spellStart"/>
      <w:r w:rsidRPr="00B11D61">
        <w:rPr>
          <w:szCs w:val="24"/>
        </w:rPr>
        <w:t>dužan</w:t>
      </w:r>
      <w:proofErr w:type="spellEnd"/>
      <w:r w:rsidRPr="00B11D61">
        <w:rPr>
          <w:szCs w:val="24"/>
        </w:rPr>
        <w:t xml:space="preserve"> da </w:t>
      </w:r>
      <w:proofErr w:type="spellStart"/>
      <w:r w:rsidRPr="00B11D61">
        <w:rPr>
          <w:szCs w:val="24"/>
        </w:rPr>
        <w:t>prije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započinjanja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radova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izvrši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kontrolu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ispravnosti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projektne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druge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tehničke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dokumentacije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predanih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mjernih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tačaka</w:t>
      </w:r>
      <w:proofErr w:type="spellEnd"/>
      <w:r w:rsidRPr="00B11D61">
        <w:rPr>
          <w:szCs w:val="24"/>
        </w:rPr>
        <w:t xml:space="preserve">. </w:t>
      </w:r>
      <w:proofErr w:type="spellStart"/>
      <w:r w:rsidRPr="00B11D61">
        <w:rPr>
          <w:szCs w:val="24"/>
        </w:rPr>
        <w:t>Ukoliko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Izvođač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uoči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greške</w:t>
      </w:r>
      <w:proofErr w:type="spellEnd"/>
      <w:r w:rsidRPr="00B11D61">
        <w:rPr>
          <w:szCs w:val="24"/>
        </w:rPr>
        <w:t xml:space="preserve"> u </w:t>
      </w:r>
      <w:proofErr w:type="spellStart"/>
      <w:r w:rsidRPr="00B11D61">
        <w:rPr>
          <w:szCs w:val="24"/>
        </w:rPr>
        <w:t>projektu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dužan</w:t>
      </w:r>
      <w:proofErr w:type="spellEnd"/>
      <w:r w:rsidRPr="00B11D61">
        <w:rPr>
          <w:szCs w:val="24"/>
        </w:rPr>
        <w:t xml:space="preserve"> je da </w:t>
      </w:r>
      <w:proofErr w:type="spellStart"/>
      <w:r w:rsidRPr="00B11D61">
        <w:rPr>
          <w:szCs w:val="24"/>
        </w:rPr>
        <w:t>upozori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Ugovornog</w:t>
      </w:r>
      <w:proofErr w:type="spellEnd"/>
      <w:r w:rsidRPr="00B11D61">
        <w:rPr>
          <w:szCs w:val="24"/>
        </w:rPr>
        <w:t xml:space="preserve"> organa.</w:t>
      </w:r>
    </w:p>
    <w:p w14:paraId="54701455" w14:textId="77777777"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szCs w:val="24"/>
        </w:rPr>
        <w:t>3.4. TROŠKOVI ISPITIVANJA</w:t>
      </w:r>
    </w:p>
    <w:p w14:paraId="6AC8E67B" w14:textId="77777777" w:rsidR="007E38C4" w:rsidRPr="00B11D61" w:rsidRDefault="007E38C4" w:rsidP="007E38C4">
      <w:pPr>
        <w:ind w:right="-671"/>
        <w:jc w:val="both"/>
        <w:rPr>
          <w:szCs w:val="24"/>
        </w:rPr>
      </w:pPr>
      <w:proofErr w:type="spellStart"/>
      <w:r w:rsidRPr="00B11D61">
        <w:rPr>
          <w:szCs w:val="24"/>
        </w:rPr>
        <w:t>Troškove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prethodnih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kontrolnih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laboratorijskih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ispitivanja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građevinskog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materijala</w:t>
      </w:r>
      <w:proofErr w:type="spellEnd"/>
      <w:r w:rsidRPr="00B11D61">
        <w:rPr>
          <w:szCs w:val="24"/>
        </w:rPr>
        <w:t xml:space="preserve">, </w:t>
      </w:r>
      <w:proofErr w:type="spellStart"/>
      <w:r w:rsidRPr="00B11D61">
        <w:rPr>
          <w:szCs w:val="24"/>
        </w:rPr>
        <w:t>poluproizvoda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gotovih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proizvoda</w:t>
      </w:r>
      <w:proofErr w:type="spellEnd"/>
      <w:r w:rsidRPr="00B11D61">
        <w:rPr>
          <w:szCs w:val="24"/>
        </w:rPr>
        <w:t xml:space="preserve"> (</w:t>
      </w:r>
      <w:proofErr w:type="spellStart"/>
      <w:r w:rsidRPr="00B11D61">
        <w:rPr>
          <w:szCs w:val="24"/>
        </w:rPr>
        <w:t>prethodna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ispitivanja</w:t>
      </w:r>
      <w:proofErr w:type="spellEnd"/>
      <w:r w:rsidRPr="00B11D61">
        <w:rPr>
          <w:szCs w:val="24"/>
        </w:rPr>
        <w:t xml:space="preserve">), </w:t>
      </w:r>
      <w:proofErr w:type="spellStart"/>
      <w:r w:rsidRPr="00B11D61">
        <w:rPr>
          <w:szCs w:val="24"/>
        </w:rPr>
        <w:t>troškove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kontrolnih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ispitivanja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materijala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radova</w:t>
      </w:r>
      <w:proofErr w:type="spellEnd"/>
      <w:r w:rsidRPr="00B11D61">
        <w:rPr>
          <w:szCs w:val="24"/>
        </w:rPr>
        <w:t xml:space="preserve"> (</w:t>
      </w:r>
      <w:proofErr w:type="spellStart"/>
      <w:r w:rsidRPr="00B11D61">
        <w:rPr>
          <w:szCs w:val="24"/>
        </w:rPr>
        <w:t>kontrolna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ispitivanja</w:t>
      </w:r>
      <w:proofErr w:type="spellEnd"/>
      <w:r w:rsidRPr="00B11D61">
        <w:rPr>
          <w:szCs w:val="24"/>
        </w:rPr>
        <w:t xml:space="preserve">) </w:t>
      </w:r>
      <w:proofErr w:type="spellStart"/>
      <w:r w:rsidRPr="00B11D61">
        <w:rPr>
          <w:szCs w:val="24"/>
        </w:rPr>
        <w:t>snosi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Izvođač</w:t>
      </w:r>
      <w:proofErr w:type="spellEnd"/>
      <w:r w:rsidRPr="00B11D61">
        <w:rPr>
          <w:szCs w:val="24"/>
        </w:rPr>
        <w:t xml:space="preserve">. </w:t>
      </w:r>
      <w:proofErr w:type="spellStart"/>
      <w:r w:rsidRPr="00B11D61">
        <w:rPr>
          <w:szCs w:val="24"/>
        </w:rPr>
        <w:t>Obim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prethodnih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kontrolnih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ispitivanja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utvrđen</w:t>
      </w:r>
      <w:proofErr w:type="spellEnd"/>
      <w:r w:rsidRPr="00B11D61">
        <w:rPr>
          <w:szCs w:val="24"/>
        </w:rPr>
        <w:t xml:space="preserve"> je </w:t>
      </w:r>
      <w:proofErr w:type="spellStart"/>
      <w:r w:rsidRPr="00B11D61">
        <w:rPr>
          <w:szCs w:val="24"/>
        </w:rPr>
        <w:t>tehničkim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propisima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ugovornom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dokumentacijom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Ugovornog</w:t>
      </w:r>
      <w:proofErr w:type="spellEnd"/>
      <w:r w:rsidRPr="00B11D61">
        <w:rPr>
          <w:szCs w:val="24"/>
        </w:rPr>
        <w:t xml:space="preserve"> organa.</w:t>
      </w:r>
    </w:p>
    <w:p w14:paraId="383EE236" w14:textId="77777777" w:rsidR="007E38C4" w:rsidRPr="00B11D61" w:rsidRDefault="007E38C4" w:rsidP="007E38C4">
      <w:pPr>
        <w:ind w:right="-671"/>
        <w:jc w:val="both"/>
        <w:rPr>
          <w:rFonts w:eastAsia="Tahoma"/>
          <w:szCs w:val="24"/>
        </w:rPr>
      </w:pPr>
      <w:proofErr w:type="spellStart"/>
      <w:r w:rsidRPr="00B11D61">
        <w:rPr>
          <w:szCs w:val="24"/>
        </w:rPr>
        <w:t>Troškove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kontrolnih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ispitivanja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materijala</w:t>
      </w:r>
      <w:proofErr w:type="spellEnd"/>
      <w:r w:rsidRPr="00B11D61">
        <w:rPr>
          <w:szCs w:val="24"/>
        </w:rPr>
        <w:t xml:space="preserve"> koji </w:t>
      </w:r>
      <w:proofErr w:type="spellStart"/>
      <w:r w:rsidRPr="00B11D61">
        <w:rPr>
          <w:szCs w:val="24"/>
        </w:rPr>
        <w:t>nastanu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zbog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eventualno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nekvalitetno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izvedenih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radova</w:t>
      </w:r>
      <w:proofErr w:type="spellEnd"/>
      <w:r w:rsidRPr="00B11D61">
        <w:rPr>
          <w:szCs w:val="24"/>
        </w:rPr>
        <w:t xml:space="preserve">, </w:t>
      </w:r>
      <w:proofErr w:type="spellStart"/>
      <w:r w:rsidRPr="00B11D61">
        <w:rPr>
          <w:szCs w:val="24"/>
        </w:rPr>
        <w:t>kao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ateste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uvjerenja</w:t>
      </w:r>
      <w:proofErr w:type="spellEnd"/>
      <w:r w:rsidRPr="00B11D61">
        <w:rPr>
          <w:szCs w:val="24"/>
        </w:rPr>
        <w:t xml:space="preserve"> o </w:t>
      </w:r>
      <w:proofErr w:type="spellStart"/>
      <w:r w:rsidRPr="00B11D61">
        <w:rPr>
          <w:szCs w:val="24"/>
        </w:rPr>
        <w:t>ovim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ispitivanjima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obezbjeđuje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Izvođač</w:t>
      </w:r>
      <w:proofErr w:type="spellEnd"/>
      <w:r w:rsidRPr="00B11D61">
        <w:rPr>
          <w:szCs w:val="24"/>
        </w:rPr>
        <w:t xml:space="preserve"> o </w:t>
      </w:r>
      <w:proofErr w:type="spellStart"/>
      <w:r w:rsidRPr="00B11D61">
        <w:rPr>
          <w:szCs w:val="24"/>
        </w:rPr>
        <w:t>svom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trošku</w:t>
      </w:r>
      <w:proofErr w:type="spellEnd"/>
      <w:r w:rsidRPr="00B11D61">
        <w:rPr>
          <w:szCs w:val="24"/>
        </w:rPr>
        <w:t>.</w:t>
      </w:r>
    </w:p>
    <w:p w14:paraId="5F791040" w14:textId="77777777"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rFonts w:eastAsia="Tahoma"/>
          <w:szCs w:val="24"/>
        </w:rPr>
        <w:t xml:space="preserve">3.5. </w:t>
      </w:r>
      <w:r w:rsidRPr="00B11D61">
        <w:rPr>
          <w:szCs w:val="24"/>
        </w:rPr>
        <w:t>ČUVANJE PROJEKATA, PODATAKA I PROJEKTNE OBAVEZE</w:t>
      </w:r>
    </w:p>
    <w:p w14:paraId="427150E6" w14:textId="77777777" w:rsidR="007E38C4" w:rsidRPr="00B11D61" w:rsidRDefault="007E38C4" w:rsidP="007E38C4">
      <w:pPr>
        <w:ind w:right="-671"/>
        <w:jc w:val="both"/>
        <w:rPr>
          <w:szCs w:val="24"/>
        </w:rPr>
      </w:pPr>
      <w:proofErr w:type="spellStart"/>
      <w:r w:rsidRPr="00B11D61">
        <w:rPr>
          <w:szCs w:val="24"/>
        </w:rPr>
        <w:t>Izvođač</w:t>
      </w:r>
      <w:proofErr w:type="spellEnd"/>
      <w:r w:rsidRPr="00B11D61">
        <w:rPr>
          <w:szCs w:val="24"/>
        </w:rPr>
        <w:t xml:space="preserve"> je </w:t>
      </w:r>
      <w:proofErr w:type="spellStart"/>
      <w:r w:rsidRPr="00B11D61">
        <w:rPr>
          <w:szCs w:val="24"/>
        </w:rPr>
        <w:t>dužan</w:t>
      </w:r>
      <w:proofErr w:type="spellEnd"/>
      <w:r w:rsidRPr="00B11D61">
        <w:rPr>
          <w:szCs w:val="24"/>
        </w:rPr>
        <w:t xml:space="preserve"> da </w:t>
      </w:r>
      <w:proofErr w:type="spellStart"/>
      <w:r w:rsidRPr="00B11D61">
        <w:rPr>
          <w:szCs w:val="24"/>
        </w:rPr>
        <w:t>čuva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projekte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primljene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podatke</w:t>
      </w:r>
      <w:proofErr w:type="spellEnd"/>
      <w:r w:rsidRPr="00B11D61">
        <w:rPr>
          <w:szCs w:val="24"/>
        </w:rPr>
        <w:t xml:space="preserve"> za </w:t>
      </w:r>
      <w:proofErr w:type="spellStart"/>
      <w:r w:rsidRPr="00B11D61">
        <w:rPr>
          <w:szCs w:val="24"/>
        </w:rPr>
        <w:t>sve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vrijeme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izvođenja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radova</w:t>
      </w:r>
      <w:proofErr w:type="spellEnd"/>
      <w:r w:rsidRPr="00B11D61">
        <w:rPr>
          <w:szCs w:val="24"/>
        </w:rPr>
        <w:t xml:space="preserve">. </w:t>
      </w:r>
      <w:proofErr w:type="spellStart"/>
      <w:r w:rsidRPr="00B11D61">
        <w:rPr>
          <w:szCs w:val="24"/>
        </w:rPr>
        <w:t>Također</w:t>
      </w:r>
      <w:proofErr w:type="spellEnd"/>
      <w:r w:rsidRPr="00B11D61">
        <w:rPr>
          <w:szCs w:val="24"/>
        </w:rPr>
        <w:t xml:space="preserve"> je </w:t>
      </w:r>
      <w:proofErr w:type="spellStart"/>
      <w:r w:rsidRPr="00B11D61">
        <w:rPr>
          <w:szCs w:val="24"/>
        </w:rPr>
        <w:t>dužan</w:t>
      </w:r>
      <w:proofErr w:type="spellEnd"/>
      <w:r w:rsidRPr="00B11D61">
        <w:rPr>
          <w:szCs w:val="24"/>
        </w:rPr>
        <w:t xml:space="preserve"> da o </w:t>
      </w:r>
      <w:proofErr w:type="spellStart"/>
      <w:r w:rsidRPr="00B11D61">
        <w:rPr>
          <w:szCs w:val="24"/>
        </w:rPr>
        <w:t>svom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trošku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uradi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projekat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izvedenih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radova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isti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preda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Ugovornom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organu</w:t>
      </w:r>
      <w:proofErr w:type="spellEnd"/>
      <w:r w:rsidRPr="00B11D61">
        <w:rPr>
          <w:szCs w:val="24"/>
        </w:rPr>
        <w:t xml:space="preserve"> po </w:t>
      </w:r>
      <w:proofErr w:type="spellStart"/>
      <w:r w:rsidRPr="00B11D61">
        <w:rPr>
          <w:szCs w:val="24"/>
        </w:rPr>
        <w:t>završetku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radova</w:t>
      </w:r>
      <w:proofErr w:type="spellEnd"/>
      <w:r w:rsidRPr="00B11D61">
        <w:rPr>
          <w:szCs w:val="24"/>
        </w:rPr>
        <w:t xml:space="preserve">. </w:t>
      </w:r>
      <w:proofErr w:type="spellStart"/>
      <w:r w:rsidRPr="00B11D61">
        <w:rPr>
          <w:szCs w:val="24"/>
        </w:rPr>
        <w:t>Projekat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izvedenih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radova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su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crteži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proračuni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izvršenih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izmjena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dopuna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tehničke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dokumentacije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stvarno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izvedenih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radova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na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osnovu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tih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izmjena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dopuna</w:t>
      </w:r>
      <w:proofErr w:type="spellEnd"/>
      <w:r w:rsidRPr="00B11D61">
        <w:rPr>
          <w:szCs w:val="24"/>
        </w:rPr>
        <w:t>.</w:t>
      </w:r>
    </w:p>
    <w:p w14:paraId="103965BE" w14:textId="77777777"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rFonts w:eastAsia="Tahoma"/>
          <w:szCs w:val="24"/>
        </w:rPr>
        <w:t xml:space="preserve">3.6. </w:t>
      </w:r>
      <w:r w:rsidRPr="00B11D61">
        <w:rPr>
          <w:szCs w:val="24"/>
        </w:rPr>
        <w:t>TRAŽENJE OBJAŠNJENJA</w:t>
      </w:r>
    </w:p>
    <w:p w14:paraId="0500E9DE" w14:textId="77777777" w:rsidR="007E38C4" w:rsidRPr="00B11D61" w:rsidRDefault="007E38C4" w:rsidP="007E38C4">
      <w:pPr>
        <w:ind w:right="-671"/>
        <w:jc w:val="both"/>
        <w:rPr>
          <w:rFonts w:eastAsia="Tahoma"/>
          <w:szCs w:val="24"/>
        </w:rPr>
      </w:pPr>
      <w:proofErr w:type="spellStart"/>
      <w:r w:rsidRPr="00B11D61">
        <w:rPr>
          <w:szCs w:val="24"/>
        </w:rPr>
        <w:t>Izvođač</w:t>
      </w:r>
      <w:proofErr w:type="spellEnd"/>
      <w:r w:rsidRPr="00B11D61">
        <w:rPr>
          <w:szCs w:val="24"/>
        </w:rPr>
        <w:t xml:space="preserve"> je </w:t>
      </w:r>
      <w:proofErr w:type="spellStart"/>
      <w:r w:rsidRPr="00B11D61">
        <w:rPr>
          <w:szCs w:val="24"/>
        </w:rPr>
        <w:t>dužan</w:t>
      </w:r>
      <w:proofErr w:type="spellEnd"/>
      <w:r w:rsidRPr="00B11D61">
        <w:rPr>
          <w:szCs w:val="24"/>
        </w:rPr>
        <w:t xml:space="preserve"> da </w:t>
      </w:r>
      <w:proofErr w:type="spellStart"/>
      <w:r w:rsidRPr="00B11D61">
        <w:rPr>
          <w:szCs w:val="24"/>
        </w:rPr>
        <w:t>na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vrijeme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traži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potrebna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objašnjenja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projekata</w:t>
      </w:r>
      <w:proofErr w:type="spellEnd"/>
      <w:r w:rsidRPr="00B11D61">
        <w:rPr>
          <w:szCs w:val="24"/>
        </w:rPr>
        <w:t xml:space="preserve">, </w:t>
      </w:r>
      <w:proofErr w:type="spellStart"/>
      <w:r w:rsidRPr="00B11D61">
        <w:rPr>
          <w:szCs w:val="24"/>
        </w:rPr>
        <w:t>tehničkih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uslova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ostalih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ugovornih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dokumenata</w:t>
      </w:r>
      <w:proofErr w:type="spellEnd"/>
      <w:r w:rsidRPr="00B11D61">
        <w:rPr>
          <w:szCs w:val="24"/>
        </w:rPr>
        <w:t xml:space="preserve">. </w:t>
      </w:r>
      <w:proofErr w:type="spellStart"/>
      <w:r w:rsidRPr="00B11D61">
        <w:rPr>
          <w:szCs w:val="24"/>
        </w:rPr>
        <w:t>Ako</w:t>
      </w:r>
      <w:proofErr w:type="spellEnd"/>
      <w:r w:rsidRPr="00B11D61">
        <w:rPr>
          <w:szCs w:val="24"/>
        </w:rPr>
        <w:t xml:space="preserve"> to ne </w:t>
      </w:r>
      <w:proofErr w:type="spellStart"/>
      <w:r w:rsidRPr="00B11D61">
        <w:rPr>
          <w:szCs w:val="24"/>
        </w:rPr>
        <w:t>učini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zbog</w:t>
      </w:r>
      <w:proofErr w:type="spellEnd"/>
      <w:r w:rsidRPr="00B11D61">
        <w:rPr>
          <w:szCs w:val="24"/>
        </w:rPr>
        <w:t xml:space="preserve"> toga </w:t>
      </w:r>
      <w:proofErr w:type="spellStart"/>
      <w:r w:rsidRPr="00B11D61">
        <w:rPr>
          <w:szCs w:val="24"/>
        </w:rPr>
        <w:t>nastane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zastoj</w:t>
      </w:r>
      <w:proofErr w:type="spellEnd"/>
      <w:r w:rsidRPr="00B11D61">
        <w:rPr>
          <w:szCs w:val="24"/>
        </w:rPr>
        <w:t xml:space="preserve"> u </w:t>
      </w:r>
      <w:proofErr w:type="spellStart"/>
      <w:r w:rsidRPr="00B11D61">
        <w:rPr>
          <w:szCs w:val="24"/>
        </w:rPr>
        <w:t>radu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ili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dođe</w:t>
      </w:r>
      <w:proofErr w:type="spellEnd"/>
      <w:r w:rsidRPr="00B11D61">
        <w:rPr>
          <w:szCs w:val="24"/>
        </w:rPr>
        <w:t xml:space="preserve"> do </w:t>
      </w:r>
      <w:proofErr w:type="spellStart"/>
      <w:r w:rsidRPr="00B11D61">
        <w:rPr>
          <w:szCs w:val="24"/>
        </w:rPr>
        <w:t>odstupanja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od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ugovornih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dokumenata</w:t>
      </w:r>
      <w:proofErr w:type="spellEnd"/>
      <w:r w:rsidRPr="00B11D61">
        <w:rPr>
          <w:szCs w:val="24"/>
        </w:rPr>
        <w:t xml:space="preserve">, </w:t>
      </w:r>
      <w:proofErr w:type="spellStart"/>
      <w:r w:rsidRPr="00B11D61">
        <w:rPr>
          <w:szCs w:val="24"/>
        </w:rPr>
        <w:t>Izvođač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nema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pravo</w:t>
      </w:r>
      <w:proofErr w:type="spellEnd"/>
      <w:r w:rsidRPr="00B11D61">
        <w:rPr>
          <w:szCs w:val="24"/>
        </w:rPr>
        <w:t xml:space="preserve"> da </w:t>
      </w:r>
      <w:proofErr w:type="spellStart"/>
      <w:r w:rsidRPr="00B11D61">
        <w:rPr>
          <w:szCs w:val="24"/>
        </w:rPr>
        <w:t>postavlja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zahtjeve</w:t>
      </w:r>
      <w:proofErr w:type="spellEnd"/>
      <w:r w:rsidRPr="00B11D61">
        <w:rPr>
          <w:szCs w:val="24"/>
        </w:rPr>
        <w:t xml:space="preserve"> za </w:t>
      </w:r>
      <w:proofErr w:type="spellStart"/>
      <w:r w:rsidRPr="00B11D61">
        <w:rPr>
          <w:szCs w:val="24"/>
        </w:rPr>
        <w:t>naknadu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ili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produženje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ugovornog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roka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gradnje</w:t>
      </w:r>
      <w:proofErr w:type="spellEnd"/>
      <w:r w:rsidRPr="00B11D61">
        <w:rPr>
          <w:szCs w:val="24"/>
        </w:rPr>
        <w:t xml:space="preserve">, </w:t>
      </w:r>
      <w:proofErr w:type="gramStart"/>
      <w:r w:rsidRPr="00B11D61">
        <w:rPr>
          <w:szCs w:val="24"/>
        </w:rPr>
        <w:t>a</w:t>
      </w:r>
      <w:proofErr w:type="gram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ako</w:t>
      </w:r>
      <w:proofErr w:type="spellEnd"/>
      <w:r w:rsidRPr="00B11D61">
        <w:rPr>
          <w:szCs w:val="24"/>
        </w:rPr>
        <w:t xml:space="preserve"> je </w:t>
      </w:r>
      <w:proofErr w:type="spellStart"/>
      <w:r w:rsidRPr="00B11D61">
        <w:rPr>
          <w:szCs w:val="24"/>
        </w:rPr>
        <w:t>zbog</w:t>
      </w:r>
      <w:proofErr w:type="spellEnd"/>
      <w:r w:rsidRPr="00B11D61">
        <w:rPr>
          <w:szCs w:val="24"/>
        </w:rPr>
        <w:t xml:space="preserve"> toga </w:t>
      </w:r>
      <w:proofErr w:type="spellStart"/>
      <w:r w:rsidRPr="00B11D61">
        <w:rPr>
          <w:szCs w:val="24"/>
        </w:rPr>
        <w:t>nastala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šteta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Ugovornom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organu</w:t>
      </w:r>
      <w:proofErr w:type="spellEnd"/>
      <w:r w:rsidRPr="00B11D61">
        <w:rPr>
          <w:szCs w:val="24"/>
        </w:rPr>
        <w:t xml:space="preserve">, </w:t>
      </w:r>
      <w:proofErr w:type="spellStart"/>
      <w:r w:rsidRPr="00B11D61">
        <w:rPr>
          <w:szCs w:val="24"/>
        </w:rPr>
        <w:t>Izvođač</w:t>
      </w:r>
      <w:proofErr w:type="spellEnd"/>
      <w:r w:rsidRPr="00B11D61">
        <w:rPr>
          <w:szCs w:val="24"/>
        </w:rPr>
        <w:t xml:space="preserve"> je </w:t>
      </w:r>
      <w:proofErr w:type="spellStart"/>
      <w:r w:rsidRPr="00B11D61">
        <w:rPr>
          <w:szCs w:val="24"/>
        </w:rPr>
        <w:t>dužan</w:t>
      </w:r>
      <w:proofErr w:type="spellEnd"/>
      <w:r w:rsidRPr="00B11D61">
        <w:rPr>
          <w:szCs w:val="24"/>
        </w:rPr>
        <w:t xml:space="preserve"> da mu </w:t>
      </w:r>
      <w:proofErr w:type="spellStart"/>
      <w:r w:rsidRPr="00B11D61">
        <w:rPr>
          <w:szCs w:val="24"/>
        </w:rPr>
        <w:t>tu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štetu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nadoknadi</w:t>
      </w:r>
      <w:proofErr w:type="spellEnd"/>
      <w:r w:rsidRPr="00B11D61">
        <w:rPr>
          <w:szCs w:val="24"/>
        </w:rPr>
        <w:t>.</w:t>
      </w:r>
    </w:p>
    <w:p w14:paraId="0F1893D6" w14:textId="77777777"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rFonts w:eastAsia="Tahoma"/>
          <w:szCs w:val="24"/>
        </w:rPr>
        <w:t xml:space="preserve">3.7. </w:t>
      </w:r>
      <w:r w:rsidRPr="00B11D61">
        <w:rPr>
          <w:szCs w:val="24"/>
        </w:rPr>
        <w:t>SARADNJA IZVOĐAČA</w:t>
      </w:r>
    </w:p>
    <w:p w14:paraId="3CEC3655" w14:textId="77777777" w:rsidR="007E38C4" w:rsidRPr="00B11D61" w:rsidRDefault="007E38C4" w:rsidP="007E38C4">
      <w:pPr>
        <w:ind w:right="-671"/>
        <w:jc w:val="both"/>
        <w:rPr>
          <w:szCs w:val="24"/>
        </w:rPr>
      </w:pPr>
      <w:proofErr w:type="spellStart"/>
      <w:r w:rsidRPr="00B11D61">
        <w:rPr>
          <w:szCs w:val="24"/>
        </w:rPr>
        <w:t>Ako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na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susjednim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objektima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rade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drugi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Izvođači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ili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ako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na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istom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objektu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dio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radova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rade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podizvođači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ili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ako</w:t>
      </w:r>
      <w:proofErr w:type="spellEnd"/>
      <w:r w:rsidRPr="00B11D61">
        <w:rPr>
          <w:szCs w:val="24"/>
        </w:rPr>
        <w:t xml:space="preserve"> je </w:t>
      </w:r>
      <w:proofErr w:type="spellStart"/>
      <w:r w:rsidRPr="00B11D61">
        <w:rPr>
          <w:szCs w:val="24"/>
        </w:rPr>
        <w:t>projektom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potrebno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obezbijediti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sinhronizaciju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izvršenja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radova</w:t>
      </w:r>
      <w:proofErr w:type="spellEnd"/>
      <w:r w:rsidRPr="00B11D61">
        <w:rPr>
          <w:szCs w:val="24"/>
        </w:rPr>
        <w:t xml:space="preserve">, </w:t>
      </w:r>
      <w:proofErr w:type="spellStart"/>
      <w:r w:rsidRPr="00B11D61">
        <w:rPr>
          <w:szCs w:val="24"/>
        </w:rPr>
        <w:t>Izvođač</w:t>
      </w:r>
      <w:proofErr w:type="spellEnd"/>
      <w:r w:rsidRPr="00B11D61">
        <w:rPr>
          <w:szCs w:val="24"/>
        </w:rPr>
        <w:t xml:space="preserve">, </w:t>
      </w:r>
      <w:proofErr w:type="spellStart"/>
      <w:r w:rsidRPr="00B11D61">
        <w:rPr>
          <w:szCs w:val="24"/>
        </w:rPr>
        <w:t>ostali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izvođači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podizvođači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su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dužni</w:t>
      </w:r>
      <w:proofErr w:type="spellEnd"/>
      <w:r w:rsidRPr="00B11D61">
        <w:rPr>
          <w:szCs w:val="24"/>
        </w:rPr>
        <w:t xml:space="preserve"> da </w:t>
      </w:r>
      <w:proofErr w:type="spellStart"/>
      <w:r w:rsidRPr="00B11D61">
        <w:rPr>
          <w:szCs w:val="24"/>
        </w:rPr>
        <w:t>međusobno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sarađuju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usklade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izvršenje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svojih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obaveza</w:t>
      </w:r>
      <w:proofErr w:type="spellEnd"/>
      <w:r w:rsidRPr="00B11D61">
        <w:rPr>
          <w:szCs w:val="24"/>
        </w:rPr>
        <w:t xml:space="preserve">. </w:t>
      </w:r>
      <w:proofErr w:type="spellStart"/>
      <w:r w:rsidRPr="00B11D61">
        <w:rPr>
          <w:szCs w:val="24"/>
        </w:rPr>
        <w:t>Ukoliko</w:t>
      </w:r>
      <w:proofErr w:type="spellEnd"/>
      <w:r w:rsidRPr="00B11D61">
        <w:rPr>
          <w:szCs w:val="24"/>
        </w:rPr>
        <w:t xml:space="preserve"> u </w:t>
      </w:r>
      <w:proofErr w:type="spellStart"/>
      <w:r w:rsidRPr="00B11D61">
        <w:rPr>
          <w:szCs w:val="24"/>
        </w:rPr>
        <w:t>izvršenju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poslova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dođe</w:t>
      </w:r>
      <w:proofErr w:type="spellEnd"/>
      <w:r w:rsidRPr="00B11D61">
        <w:rPr>
          <w:szCs w:val="24"/>
        </w:rPr>
        <w:t xml:space="preserve"> do </w:t>
      </w:r>
      <w:proofErr w:type="spellStart"/>
      <w:r w:rsidRPr="00B11D61">
        <w:rPr>
          <w:szCs w:val="24"/>
        </w:rPr>
        <w:t>nesaglasnosti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između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Izvođača</w:t>
      </w:r>
      <w:proofErr w:type="spellEnd"/>
      <w:r w:rsidRPr="00B11D61">
        <w:rPr>
          <w:szCs w:val="24"/>
        </w:rPr>
        <w:t xml:space="preserve">, </w:t>
      </w:r>
      <w:proofErr w:type="spellStart"/>
      <w:r w:rsidRPr="00B11D61">
        <w:rPr>
          <w:szCs w:val="24"/>
        </w:rPr>
        <w:t>drugih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izvođača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podizvođača</w:t>
      </w:r>
      <w:proofErr w:type="spellEnd"/>
      <w:r w:rsidRPr="00B11D61">
        <w:rPr>
          <w:szCs w:val="24"/>
        </w:rPr>
        <w:t xml:space="preserve">, </w:t>
      </w:r>
      <w:proofErr w:type="spellStart"/>
      <w:r w:rsidRPr="00B11D61">
        <w:rPr>
          <w:szCs w:val="24"/>
        </w:rPr>
        <w:t>Ugovorni</w:t>
      </w:r>
      <w:proofErr w:type="spellEnd"/>
      <w:r w:rsidRPr="00B11D61">
        <w:rPr>
          <w:szCs w:val="24"/>
        </w:rPr>
        <w:t xml:space="preserve"> organ </w:t>
      </w:r>
      <w:proofErr w:type="spellStart"/>
      <w:r w:rsidRPr="00B11D61">
        <w:rPr>
          <w:szCs w:val="24"/>
        </w:rPr>
        <w:t>donosi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konačnu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Odluku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koja</w:t>
      </w:r>
      <w:proofErr w:type="spellEnd"/>
      <w:r w:rsidRPr="00B11D61">
        <w:rPr>
          <w:szCs w:val="24"/>
        </w:rPr>
        <w:t xml:space="preserve"> se mora </w:t>
      </w:r>
      <w:proofErr w:type="spellStart"/>
      <w:r w:rsidRPr="00B11D61">
        <w:rPr>
          <w:szCs w:val="24"/>
        </w:rPr>
        <w:t>odmah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izvršiti</w:t>
      </w:r>
      <w:proofErr w:type="spellEnd"/>
      <w:r w:rsidRPr="00B11D61">
        <w:rPr>
          <w:szCs w:val="24"/>
        </w:rPr>
        <w:t xml:space="preserve">, s </w:t>
      </w:r>
      <w:proofErr w:type="spellStart"/>
      <w:r w:rsidRPr="00B11D61">
        <w:rPr>
          <w:szCs w:val="24"/>
        </w:rPr>
        <w:t>tim</w:t>
      </w:r>
      <w:proofErr w:type="spellEnd"/>
      <w:r w:rsidRPr="00B11D61">
        <w:rPr>
          <w:szCs w:val="24"/>
        </w:rPr>
        <w:t xml:space="preserve"> da </w:t>
      </w:r>
      <w:proofErr w:type="spellStart"/>
      <w:r w:rsidRPr="00B11D61">
        <w:rPr>
          <w:szCs w:val="24"/>
        </w:rPr>
        <w:t>će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eventualna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potraživanja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naknadno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rješavati</w:t>
      </w:r>
      <w:proofErr w:type="spellEnd"/>
      <w:r w:rsidRPr="00B11D61">
        <w:rPr>
          <w:szCs w:val="24"/>
        </w:rPr>
        <w:t>.</w:t>
      </w:r>
    </w:p>
    <w:p w14:paraId="44D27415" w14:textId="255CBD61" w:rsidR="007E38C4" w:rsidRPr="00B11D61" w:rsidRDefault="007E38C4" w:rsidP="007E38C4">
      <w:pPr>
        <w:ind w:right="-671"/>
        <w:jc w:val="both"/>
        <w:rPr>
          <w:szCs w:val="24"/>
        </w:rPr>
      </w:pPr>
      <w:proofErr w:type="spellStart"/>
      <w:r w:rsidRPr="00B11D61">
        <w:rPr>
          <w:szCs w:val="24"/>
        </w:rPr>
        <w:t>Ako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Izvođač</w:t>
      </w:r>
      <w:proofErr w:type="spellEnd"/>
      <w:r w:rsidRPr="00B11D61">
        <w:rPr>
          <w:szCs w:val="24"/>
        </w:rPr>
        <w:t xml:space="preserve"> ne </w:t>
      </w:r>
      <w:proofErr w:type="spellStart"/>
      <w:r w:rsidRPr="00B11D61">
        <w:rPr>
          <w:szCs w:val="24"/>
        </w:rPr>
        <w:t>postupi</w:t>
      </w:r>
      <w:proofErr w:type="spellEnd"/>
      <w:r w:rsidRPr="00B11D61">
        <w:rPr>
          <w:szCs w:val="24"/>
        </w:rPr>
        <w:t xml:space="preserve"> po </w:t>
      </w:r>
      <w:proofErr w:type="spellStart"/>
      <w:r w:rsidRPr="00B11D61">
        <w:rPr>
          <w:szCs w:val="24"/>
        </w:rPr>
        <w:t>Odluci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Ugovornog</w:t>
      </w:r>
      <w:proofErr w:type="spellEnd"/>
      <w:r w:rsidRPr="00B11D61">
        <w:rPr>
          <w:szCs w:val="24"/>
        </w:rPr>
        <w:t xml:space="preserve"> organa, </w:t>
      </w:r>
      <w:proofErr w:type="spellStart"/>
      <w:r w:rsidRPr="00B11D61">
        <w:rPr>
          <w:szCs w:val="24"/>
        </w:rPr>
        <w:t>Nadzorni</w:t>
      </w:r>
      <w:proofErr w:type="spellEnd"/>
      <w:r w:rsidRPr="00B11D61">
        <w:rPr>
          <w:szCs w:val="24"/>
        </w:rPr>
        <w:t xml:space="preserve"> organ </w:t>
      </w:r>
      <w:proofErr w:type="spellStart"/>
      <w:r w:rsidRPr="00B11D61">
        <w:rPr>
          <w:szCs w:val="24"/>
        </w:rPr>
        <w:t>može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narediti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prekid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radova</w:t>
      </w:r>
      <w:proofErr w:type="spellEnd"/>
      <w:r w:rsidRPr="00B11D61">
        <w:rPr>
          <w:szCs w:val="24"/>
        </w:rPr>
        <w:t xml:space="preserve"> do </w:t>
      </w:r>
      <w:proofErr w:type="spellStart"/>
      <w:r w:rsidRPr="00B11D61">
        <w:rPr>
          <w:szCs w:val="24"/>
        </w:rPr>
        <w:t>realizacije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Odluke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Ugovornog</w:t>
      </w:r>
      <w:proofErr w:type="spellEnd"/>
      <w:r w:rsidRPr="00B11D61">
        <w:rPr>
          <w:szCs w:val="24"/>
        </w:rPr>
        <w:t xml:space="preserve"> organa </w:t>
      </w:r>
      <w:proofErr w:type="spellStart"/>
      <w:r w:rsidRPr="00B11D61">
        <w:rPr>
          <w:szCs w:val="24"/>
        </w:rPr>
        <w:t>i</w:t>
      </w:r>
      <w:proofErr w:type="spellEnd"/>
      <w:r w:rsidRPr="00B11D61">
        <w:rPr>
          <w:szCs w:val="24"/>
        </w:rPr>
        <w:t xml:space="preserve"> to </w:t>
      </w:r>
      <w:proofErr w:type="spellStart"/>
      <w:r w:rsidRPr="00B11D61">
        <w:rPr>
          <w:szCs w:val="24"/>
        </w:rPr>
        <w:t>na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štetu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Izvođača</w:t>
      </w:r>
      <w:proofErr w:type="spellEnd"/>
      <w:r w:rsidRPr="00B11D61">
        <w:rPr>
          <w:szCs w:val="24"/>
        </w:rPr>
        <w:t xml:space="preserve">. </w:t>
      </w:r>
    </w:p>
    <w:p w14:paraId="71D9F8D1" w14:textId="77777777" w:rsidR="00B11D61" w:rsidRPr="00B11D61" w:rsidRDefault="00B11D61" w:rsidP="007E38C4">
      <w:pPr>
        <w:ind w:right="-671"/>
        <w:jc w:val="both"/>
        <w:rPr>
          <w:szCs w:val="24"/>
        </w:rPr>
      </w:pPr>
    </w:p>
    <w:p w14:paraId="58BC2411" w14:textId="77777777" w:rsidR="007E38C4" w:rsidRPr="00B11D61" w:rsidRDefault="007E38C4" w:rsidP="007E38C4">
      <w:pPr>
        <w:ind w:right="-671"/>
        <w:jc w:val="both"/>
        <w:rPr>
          <w:rFonts w:eastAsia="Tahoma"/>
          <w:szCs w:val="24"/>
        </w:rPr>
      </w:pPr>
      <w:r w:rsidRPr="00B11D61">
        <w:rPr>
          <w:b/>
          <w:bCs/>
          <w:szCs w:val="24"/>
        </w:rPr>
        <w:t>4. CIJENA RADOVA</w:t>
      </w:r>
    </w:p>
    <w:p w14:paraId="44C0833B" w14:textId="77777777"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rFonts w:eastAsia="Tahoma"/>
          <w:szCs w:val="24"/>
        </w:rPr>
        <w:t xml:space="preserve">4.1. </w:t>
      </w:r>
      <w:r w:rsidRPr="00B11D61">
        <w:rPr>
          <w:szCs w:val="24"/>
        </w:rPr>
        <w:t>UGOVORENA JEDINIČNA CIJENA RADOVA</w:t>
      </w:r>
    </w:p>
    <w:p w14:paraId="28774D38" w14:textId="77777777" w:rsidR="007E38C4" w:rsidRPr="00B11D61" w:rsidRDefault="007E38C4" w:rsidP="007E38C4">
      <w:pPr>
        <w:ind w:right="-671"/>
        <w:contextualSpacing/>
        <w:jc w:val="both"/>
        <w:rPr>
          <w:szCs w:val="24"/>
        </w:rPr>
      </w:pPr>
      <w:proofErr w:type="spellStart"/>
      <w:r w:rsidRPr="00B11D61">
        <w:rPr>
          <w:szCs w:val="24"/>
        </w:rPr>
        <w:t>Ugovorena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jedinična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cijena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radova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obuhvata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sve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troškove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Izvođača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potrebne</w:t>
      </w:r>
      <w:proofErr w:type="spellEnd"/>
      <w:r w:rsidRPr="00B11D61">
        <w:rPr>
          <w:szCs w:val="24"/>
        </w:rPr>
        <w:t xml:space="preserve"> za </w:t>
      </w:r>
      <w:proofErr w:type="spellStart"/>
      <w:r w:rsidRPr="00B11D61">
        <w:rPr>
          <w:szCs w:val="24"/>
        </w:rPr>
        <w:t>izvršenje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radova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iz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opisa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odnosnih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pozicija</w:t>
      </w:r>
      <w:proofErr w:type="spellEnd"/>
      <w:r w:rsidRPr="00B11D61">
        <w:rPr>
          <w:szCs w:val="24"/>
        </w:rPr>
        <w:t xml:space="preserve">, </w:t>
      </w:r>
      <w:proofErr w:type="spellStart"/>
      <w:r w:rsidRPr="00B11D61">
        <w:rPr>
          <w:szCs w:val="24"/>
        </w:rPr>
        <w:t>uključujući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troškove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pripremnih</w:t>
      </w:r>
      <w:proofErr w:type="spellEnd"/>
      <w:r w:rsidRPr="00B11D61">
        <w:rPr>
          <w:szCs w:val="24"/>
        </w:rPr>
        <w:t xml:space="preserve">, </w:t>
      </w:r>
      <w:proofErr w:type="spellStart"/>
      <w:r w:rsidRPr="00B11D61">
        <w:rPr>
          <w:szCs w:val="24"/>
        </w:rPr>
        <w:t>pomoćnih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završnih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radova</w:t>
      </w:r>
      <w:proofErr w:type="spellEnd"/>
      <w:r w:rsidRPr="00B11D61">
        <w:rPr>
          <w:szCs w:val="24"/>
        </w:rPr>
        <w:t xml:space="preserve">, </w:t>
      </w:r>
      <w:proofErr w:type="spellStart"/>
      <w:r w:rsidRPr="00B11D61">
        <w:rPr>
          <w:szCs w:val="24"/>
        </w:rPr>
        <w:t>odnosno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sve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neposredne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posredne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troškove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potrebne</w:t>
      </w:r>
      <w:proofErr w:type="spellEnd"/>
      <w:r w:rsidRPr="00B11D61">
        <w:rPr>
          <w:szCs w:val="24"/>
        </w:rPr>
        <w:t xml:space="preserve"> za </w:t>
      </w:r>
      <w:proofErr w:type="spellStart"/>
      <w:r w:rsidRPr="00B11D61">
        <w:rPr>
          <w:szCs w:val="24"/>
        </w:rPr>
        <w:t>izvršenje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radova</w:t>
      </w:r>
      <w:proofErr w:type="spellEnd"/>
      <w:r w:rsidRPr="00B11D61">
        <w:rPr>
          <w:szCs w:val="24"/>
        </w:rPr>
        <w:t>.</w:t>
      </w:r>
    </w:p>
    <w:p w14:paraId="03DA2E92" w14:textId="77777777" w:rsidR="007E38C4" w:rsidRPr="00B11D61" w:rsidRDefault="007E38C4" w:rsidP="007E38C4">
      <w:pPr>
        <w:jc w:val="both"/>
        <w:rPr>
          <w:rFonts w:eastAsia="Tahoma"/>
          <w:szCs w:val="24"/>
        </w:rPr>
      </w:pPr>
      <w:r w:rsidRPr="00B11D61">
        <w:rPr>
          <w:szCs w:val="24"/>
        </w:rPr>
        <w:t xml:space="preserve">U </w:t>
      </w:r>
      <w:proofErr w:type="spellStart"/>
      <w:r w:rsidRPr="00B11D61">
        <w:rPr>
          <w:szCs w:val="24"/>
        </w:rPr>
        <w:t>jediničnim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cijenama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radova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sadržani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su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svi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troškovi</w:t>
      </w:r>
      <w:proofErr w:type="spellEnd"/>
      <w:r w:rsidRPr="00B11D61">
        <w:rPr>
          <w:szCs w:val="24"/>
        </w:rPr>
        <w:t xml:space="preserve"> koji </w:t>
      </w:r>
      <w:proofErr w:type="spellStart"/>
      <w:r w:rsidRPr="00B11D61">
        <w:rPr>
          <w:szCs w:val="24"/>
        </w:rPr>
        <w:t>proizlaze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iz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obaveza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iz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ugovorne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dokumentacije</w:t>
      </w:r>
      <w:proofErr w:type="spellEnd"/>
      <w:r w:rsidRPr="00B11D61">
        <w:rPr>
          <w:szCs w:val="24"/>
        </w:rPr>
        <w:t>.</w:t>
      </w:r>
    </w:p>
    <w:p w14:paraId="6439469E" w14:textId="77777777"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rFonts w:eastAsia="Tahoma"/>
          <w:szCs w:val="24"/>
        </w:rPr>
        <w:t xml:space="preserve">4.2. </w:t>
      </w:r>
      <w:r w:rsidRPr="00B11D61">
        <w:rPr>
          <w:szCs w:val="24"/>
        </w:rPr>
        <w:t>IZMJENA CIJENA</w:t>
      </w:r>
    </w:p>
    <w:p w14:paraId="685666F9" w14:textId="522B6E2C" w:rsidR="007E38C4" w:rsidRPr="00B11D61" w:rsidRDefault="007E38C4" w:rsidP="007E38C4">
      <w:pPr>
        <w:ind w:right="-671"/>
        <w:jc w:val="both"/>
        <w:rPr>
          <w:szCs w:val="24"/>
        </w:rPr>
      </w:pPr>
      <w:proofErr w:type="spellStart"/>
      <w:r w:rsidRPr="00B11D61">
        <w:rPr>
          <w:szCs w:val="24"/>
        </w:rPr>
        <w:t>Ponuđene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prihvaćene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jedinične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cijene</w:t>
      </w:r>
      <w:proofErr w:type="spellEnd"/>
      <w:r w:rsidRPr="00B11D61">
        <w:rPr>
          <w:szCs w:val="24"/>
        </w:rPr>
        <w:t xml:space="preserve"> za </w:t>
      </w:r>
      <w:proofErr w:type="spellStart"/>
      <w:r w:rsidRPr="00B11D61">
        <w:rPr>
          <w:szCs w:val="24"/>
        </w:rPr>
        <w:t>sve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vrste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radova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smatraju</w:t>
      </w:r>
      <w:proofErr w:type="spellEnd"/>
      <w:r w:rsidRPr="00B11D61">
        <w:rPr>
          <w:szCs w:val="24"/>
        </w:rPr>
        <w:t xml:space="preserve"> se </w:t>
      </w:r>
      <w:proofErr w:type="spellStart"/>
      <w:r w:rsidRPr="00B11D61">
        <w:rPr>
          <w:szCs w:val="24"/>
        </w:rPr>
        <w:t>tržišnim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cijenama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</w:t>
      </w:r>
      <w:proofErr w:type="spellEnd"/>
      <w:r w:rsidRPr="00B11D61">
        <w:rPr>
          <w:szCs w:val="24"/>
        </w:rPr>
        <w:t xml:space="preserve"> one </w:t>
      </w:r>
      <w:proofErr w:type="spellStart"/>
      <w:r w:rsidRPr="00B11D61">
        <w:rPr>
          <w:szCs w:val="24"/>
        </w:rPr>
        <w:t>su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nepromjenjive</w:t>
      </w:r>
      <w:proofErr w:type="spellEnd"/>
      <w:r w:rsidRPr="00B11D61">
        <w:rPr>
          <w:szCs w:val="24"/>
        </w:rPr>
        <w:t xml:space="preserve"> (</w:t>
      </w:r>
      <w:proofErr w:type="spellStart"/>
      <w:r w:rsidRPr="00B11D61">
        <w:rPr>
          <w:szCs w:val="24"/>
        </w:rPr>
        <w:t>fiksne</w:t>
      </w:r>
      <w:proofErr w:type="spellEnd"/>
      <w:r w:rsidRPr="00B11D61">
        <w:rPr>
          <w:szCs w:val="24"/>
        </w:rPr>
        <w:t>).</w:t>
      </w:r>
    </w:p>
    <w:p w14:paraId="672E7EC0" w14:textId="77777777" w:rsidR="00B11D61" w:rsidRPr="00B11D61" w:rsidRDefault="00B11D61" w:rsidP="007E38C4">
      <w:pPr>
        <w:ind w:right="-671"/>
        <w:jc w:val="both"/>
        <w:rPr>
          <w:szCs w:val="24"/>
        </w:rPr>
      </w:pPr>
    </w:p>
    <w:p w14:paraId="55B9501F" w14:textId="77777777"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b/>
          <w:bCs/>
          <w:szCs w:val="24"/>
        </w:rPr>
        <w:t>5. DOPUNA, IZMJENA I TUMAČENJA UGOVORNIH DOKUMENATA</w:t>
      </w:r>
    </w:p>
    <w:p w14:paraId="4143A428" w14:textId="77777777"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szCs w:val="24"/>
        </w:rPr>
        <w:t xml:space="preserve">U </w:t>
      </w:r>
      <w:proofErr w:type="spellStart"/>
      <w:r w:rsidRPr="00B11D61">
        <w:rPr>
          <w:szCs w:val="24"/>
        </w:rPr>
        <w:t>toku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izvršenja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radova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Ugovorni</w:t>
      </w:r>
      <w:proofErr w:type="spellEnd"/>
      <w:r w:rsidRPr="00B11D61">
        <w:rPr>
          <w:szCs w:val="24"/>
        </w:rPr>
        <w:t xml:space="preserve"> organ </w:t>
      </w:r>
      <w:proofErr w:type="spellStart"/>
      <w:r w:rsidRPr="00B11D61">
        <w:rPr>
          <w:szCs w:val="24"/>
        </w:rPr>
        <w:t>može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vršiti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izmjene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dopune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ugovorne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dokumentacije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radi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usaglašavanja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sa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važećim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propisima</w:t>
      </w:r>
      <w:proofErr w:type="spellEnd"/>
      <w:r w:rsidRPr="00B11D61">
        <w:rPr>
          <w:szCs w:val="24"/>
        </w:rPr>
        <w:t xml:space="preserve"> koji </w:t>
      </w:r>
      <w:proofErr w:type="spellStart"/>
      <w:r w:rsidRPr="00B11D61">
        <w:rPr>
          <w:szCs w:val="24"/>
        </w:rPr>
        <w:t>reguliraju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izgradnju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infrastrukturnih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objekata</w:t>
      </w:r>
      <w:proofErr w:type="spellEnd"/>
      <w:r w:rsidRPr="00B11D61">
        <w:rPr>
          <w:szCs w:val="24"/>
        </w:rPr>
        <w:t xml:space="preserve">, </w:t>
      </w:r>
      <w:proofErr w:type="spellStart"/>
      <w:r w:rsidRPr="00B11D61">
        <w:rPr>
          <w:szCs w:val="24"/>
        </w:rPr>
        <w:t>kao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davati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detaljna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tumačenja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pojedinih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odredbi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iz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ugovorne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dokumentacije</w:t>
      </w:r>
      <w:proofErr w:type="spellEnd"/>
      <w:r w:rsidRPr="00B11D61">
        <w:rPr>
          <w:szCs w:val="24"/>
        </w:rPr>
        <w:t>.</w:t>
      </w:r>
    </w:p>
    <w:p w14:paraId="5AFD65C6" w14:textId="7DC173BF" w:rsidR="007E38C4" w:rsidRPr="00B11D61" w:rsidRDefault="007E38C4" w:rsidP="007E38C4">
      <w:pPr>
        <w:ind w:right="-671"/>
        <w:jc w:val="both"/>
        <w:rPr>
          <w:szCs w:val="24"/>
        </w:rPr>
      </w:pPr>
      <w:proofErr w:type="spellStart"/>
      <w:r w:rsidRPr="00B11D61">
        <w:rPr>
          <w:szCs w:val="24"/>
        </w:rPr>
        <w:lastRenderedPageBreak/>
        <w:t>Nastale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izmjene</w:t>
      </w:r>
      <w:proofErr w:type="spellEnd"/>
      <w:r w:rsidRPr="00B11D61">
        <w:rPr>
          <w:szCs w:val="24"/>
        </w:rPr>
        <w:t xml:space="preserve">, </w:t>
      </w:r>
      <w:proofErr w:type="spellStart"/>
      <w:r w:rsidRPr="00B11D61">
        <w:rPr>
          <w:szCs w:val="24"/>
        </w:rPr>
        <w:t>dopune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tumačenja</w:t>
      </w:r>
      <w:proofErr w:type="spellEnd"/>
      <w:r w:rsidRPr="00B11D61">
        <w:rPr>
          <w:szCs w:val="24"/>
        </w:rPr>
        <w:t xml:space="preserve">, </w:t>
      </w:r>
      <w:proofErr w:type="spellStart"/>
      <w:r w:rsidRPr="00B11D61">
        <w:rPr>
          <w:szCs w:val="24"/>
        </w:rPr>
        <w:t>Ugovorni</w:t>
      </w:r>
      <w:proofErr w:type="spellEnd"/>
      <w:r w:rsidRPr="00B11D61">
        <w:rPr>
          <w:szCs w:val="24"/>
        </w:rPr>
        <w:t xml:space="preserve"> organ </w:t>
      </w:r>
      <w:proofErr w:type="spellStart"/>
      <w:r w:rsidRPr="00B11D61">
        <w:rPr>
          <w:szCs w:val="24"/>
        </w:rPr>
        <w:t>će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objavljivati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putem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adenduma</w:t>
      </w:r>
      <w:proofErr w:type="spellEnd"/>
      <w:r w:rsidRPr="00B11D61">
        <w:rPr>
          <w:szCs w:val="24"/>
        </w:rPr>
        <w:t xml:space="preserve"> koji </w:t>
      </w:r>
      <w:proofErr w:type="spellStart"/>
      <w:r w:rsidRPr="00B11D61">
        <w:rPr>
          <w:szCs w:val="24"/>
        </w:rPr>
        <w:t>čine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sastavni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dio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ugovornih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dokumenata</w:t>
      </w:r>
      <w:proofErr w:type="spellEnd"/>
      <w:r w:rsidRPr="00B11D61">
        <w:rPr>
          <w:szCs w:val="24"/>
        </w:rPr>
        <w:t xml:space="preserve">. </w:t>
      </w:r>
      <w:proofErr w:type="spellStart"/>
      <w:r w:rsidRPr="00B11D61">
        <w:rPr>
          <w:szCs w:val="24"/>
        </w:rPr>
        <w:t>Ukoliko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primjena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odredbi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iz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adenduma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prouzrokuje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povećane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troškove</w:t>
      </w:r>
      <w:proofErr w:type="spellEnd"/>
      <w:r w:rsidRPr="00B11D61">
        <w:rPr>
          <w:szCs w:val="24"/>
        </w:rPr>
        <w:t xml:space="preserve"> za </w:t>
      </w:r>
      <w:proofErr w:type="spellStart"/>
      <w:r w:rsidRPr="00B11D61">
        <w:rPr>
          <w:szCs w:val="24"/>
        </w:rPr>
        <w:t>Izvođača</w:t>
      </w:r>
      <w:proofErr w:type="spellEnd"/>
      <w:r w:rsidRPr="00B11D61">
        <w:rPr>
          <w:szCs w:val="24"/>
        </w:rPr>
        <w:t xml:space="preserve">, </w:t>
      </w:r>
      <w:proofErr w:type="spellStart"/>
      <w:r w:rsidRPr="00B11D61">
        <w:rPr>
          <w:szCs w:val="24"/>
        </w:rPr>
        <w:t>Ugovorni</w:t>
      </w:r>
      <w:proofErr w:type="spellEnd"/>
      <w:r w:rsidRPr="00B11D61">
        <w:rPr>
          <w:szCs w:val="24"/>
        </w:rPr>
        <w:t xml:space="preserve"> organ je </w:t>
      </w:r>
      <w:proofErr w:type="spellStart"/>
      <w:r w:rsidRPr="00B11D61">
        <w:rPr>
          <w:szCs w:val="24"/>
        </w:rPr>
        <w:t>dužan</w:t>
      </w:r>
      <w:proofErr w:type="spellEnd"/>
      <w:r w:rsidRPr="00B11D61">
        <w:rPr>
          <w:szCs w:val="24"/>
        </w:rPr>
        <w:t xml:space="preserve"> da mu </w:t>
      </w:r>
      <w:proofErr w:type="spellStart"/>
      <w:r w:rsidRPr="00B11D61">
        <w:rPr>
          <w:szCs w:val="24"/>
        </w:rPr>
        <w:t>te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troškove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prizna</w:t>
      </w:r>
      <w:proofErr w:type="spellEnd"/>
      <w:r w:rsidRPr="00B11D61">
        <w:rPr>
          <w:szCs w:val="24"/>
        </w:rPr>
        <w:t>.</w:t>
      </w:r>
    </w:p>
    <w:p w14:paraId="01826B17" w14:textId="77777777" w:rsidR="00B11D61" w:rsidRPr="00B11D61" w:rsidRDefault="00B11D61" w:rsidP="007E38C4">
      <w:pPr>
        <w:ind w:right="-671"/>
        <w:jc w:val="both"/>
        <w:rPr>
          <w:szCs w:val="24"/>
        </w:rPr>
      </w:pPr>
    </w:p>
    <w:p w14:paraId="46365590" w14:textId="77777777"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b/>
          <w:bCs/>
          <w:szCs w:val="24"/>
        </w:rPr>
        <w:t>6. PLAĆANJA</w:t>
      </w:r>
    </w:p>
    <w:p w14:paraId="2D7D6016" w14:textId="0352F8D9" w:rsidR="007E38C4" w:rsidRPr="00B11D61" w:rsidRDefault="007E38C4" w:rsidP="007E38C4">
      <w:pPr>
        <w:pStyle w:val="BodyText21"/>
        <w:ind w:right="-671"/>
        <w:jc w:val="both"/>
        <w:rPr>
          <w:szCs w:val="24"/>
        </w:rPr>
      </w:pPr>
      <w:proofErr w:type="spellStart"/>
      <w:r w:rsidRPr="00B11D61">
        <w:rPr>
          <w:szCs w:val="24"/>
        </w:rPr>
        <w:t>Ugovorni</w:t>
      </w:r>
      <w:proofErr w:type="spellEnd"/>
      <w:r w:rsidRPr="00B11D61">
        <w:rPr>
          <w:szCs w:val="24"/>
        </w:rPr>
        <w:t xml:space="preserve"> organ </w:t>
      </w:r>
      <w:proofErr w:type="spellStart"/>
      <w:r w:rsidRPr="00B11D61">
        <w:rPr>
          <w:szCs w:val="24"/>
        </w:rPr>
        <w:t>će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platiti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Izvođaču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mjesečne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situacije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ovjerene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od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strane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Nadzornog</w:t>
      </w:r>
      <w:proofErr w:type="spellEnd"/>
      <w:r w:rsidRPr="00B11D61">
        <w:rPr>
          <w:szCs w:val="24"/>
        </w:rPr>
        <w:t xml:space="preserve"> organa u </w:t>
      </w:r>
      <w:proofErr w:type="spellStart"/>
      <w:r w:rsidRPr="00B11D61">
        <w:rPr>
          <w:szCs w:val="24"/>
        </w:rPr>
        <w:t>roku</w:t>
      </w:r>
      <w:proofErr w:type="spellEnd"/>
      <w:r w:rsidRPr="00B11D61">
        <w:rPr>
          <w:szCs w:val="24"/>
        </w:rPr>
        <w:t xml:space="preserve"> od 30 (</w:t>
      </w:r>
      <w:proofErr w:type="spellStart"/>
      <w:r w:rsidRPr="00B11D61">
        <w:rPr>
          <w:szCs w:val="24"/>
        </w:rPr>
        <w:t>trideset</w:t>
      </w:r>
      <w:proofErr w:type="spellEnd"/>
      <w:r w:rsidRPr="00B11D61">
        <w:rPr>
          <w:szCs w:val="24"/>
        </w:rPr>
        <w:t xml:space="preserve">) dana od </w:t>
      </w:r>
      <w:proofErr w:type="spellStart"/>
      <w:r w:rsidRPr="00B11D61">
        <w:rPr>
          <w:szCs w:val="24"/>
        </w:rPr>
        <w:t>datuma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dostave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ovjerene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situacije</w:t>
      </w:r>
      <w:proofErr w:type="spellEnd"/>
      <w:r w:rsidRPr="00B11D61">
        <w:rPr>
          <w:szCs w:val="24"/>
        </w:rPr>
        <w:t xml:space="preserve">. </w:t>
      </w:r>
      <w:proofErr w:type="spellStart"/>
      <w:r w:rsidRPr="00B11D61">
        <w:rPr>
          <w:szCs w:val="24"/>
        </w:rPr>
        <w:t>Stavke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radova</w:t>
      </w:r>
      <w:proofErr w:type="spellEnd"/>
      <w:r w:rsidRPr="00B11D61">
        <w:rPr>
          <w:szCs w:val="24"/>
        </w:rPr>
        <w:t xml:space="preserve"> za </w:t>
      </w:r>
      <w:proofErr w:type="spellStart"/>
      <w:r w:rsidRPr="00B11D61">
        <w:rPr>
          <w:szCs w:val="24"/>
        </w:rPr>
        <w:t>koje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nije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navedena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cijena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Ugovorni</w:t>
      </w:r>
      <w:proofErr w:type="spellEnd"/>
      <w:r w:rsidRPr="00B11D61">
        <w:rPr>
          <w:szCs w:val="24"/>
        </w:rPr>
        <w:t xml:space="preserve"> organ </w:t>
      </w:r>
      <w:proofErr w:type="spellStart"/>
      <w:r w:rsidRPr="00B11D61">
        <w:rPr>
          <w:szCs w:val="24"/>
        </w:rPr>
        <w:t>neće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plaćati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</w:t>
      </w:r>
      <w:proofErr w:type="spellEnd"/>
      <w:r w:rsidRPr="00B11D61">
        <w:rPr>
          <w:szCs w:val="24"/>
        </w:rPr>
        <w:t xml:space="preserve"> one </w:t>
      </w:r>
      <w:proofErr w:type="spellStart"/>
      <w:r w:rsidRPr="00B11D61">
        <w:rPr>
          <w:szCs w:val="24"/>
        </w:rPr>
        <w:t>će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biti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smatrane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pokrivenim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drugim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cijenama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koštanja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iz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Ugovora</w:t>
      </w:r>
      <w:proofErr w:type="spellEnd"/>
      <w:r w:rsidRPr="00B11D61">
        <w:rPr>
          <w:szCs w:val="24"/>
        </w:rPr>
        <w:t>.</w:t>
      </w:r>
    </w:p>
    <w:p w14:paraId="212145BF" w14:textId="77777777" w:rsidR="00B11D61" w:rsidRPr="00B11D61" w:rsidRDefault="00B11D61" w:rsidP="007E38C4">
      <w:pPr>
        <w:pStyle w:val="BodyText21"/>
        <w:ind w:right="-671"/>
        <w:jc w:val="both"/>
        <w:rPr>
          <w:b/>
          <w:bCs/>
          <w:szCs w:val="24"/>
        </w:rPr>
      </w:pPr>
    </w:p>
    <w:p w14:paraId="3DDBFF9D" w14:textId="77777777"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b/>
          <w:bCs/>
          <w:szCs w:val="24"/>
        </w:rPr>
        <w:t>7. GRAĐEVINSKI DNEVNIK, GRAĐEVINSKA KNJIGA</w:t>
      </w:r>
    </w:p>
    <w:p w14:paraId="3BE9F8C9" w14:textId="147D761C" w:rsidR="007E38C4" w:rsidRPr="00B11D61" w:rsidRDefault="007E38C4" w:rsidP="007E38C4">
      <w:pPr>
        <w:ind w:right="-671"/>
        <w:jc w:val="both"/>
        <w:rPr>
          <w:szCs w:val="24"/>
        </w:rPr>
      </w:pPr>
      <w:proofErr w:type="spellStart"/>
      <w:r w:rsidRPr="00B11D61">
        <w:rPr>
          <w:szCs w:val="24"/>
        </w:rPr>
        <w:t>Izvođač</w:t>
      </w:r>
      <w:proofErr w:type="spellEnd"/>
      <w:r w:rsidRPr="00B11D61">
        <w:rPr>
          <w:szCs w:val="24"/>
        </w:rPr>
        <w:t xml:space="preserve"> je </w:t>
      </w:r>
      <w:proofErr w:type="spellStart"/>
      <w:r w:rsidRPr="00B11D61">
        <w:rPr>
          <w:szCs w:val="24"/>
        </w:rPr>
        <w:t>obavezan</w:t>
      </w:r>
      <w:proofErr w:type="spellEnd"/>
      <w:r w:rsidRPr="00B11D61">
        <w:rPr>
          <w:szCs w:val="24"/>
        </w:rPr>
        <w:t xml:space="preserve"> da za </w:t>
      </w:r>
      <w:proofErr w:type="spellStart"/>
      <w:r w:rsidRPr="00B11D61">
        <w:rPr>
          <w:szCs w:val="24"/>
        </w:rPr>
        <w:t>sve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vrijeme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izvođenja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radova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uredno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vodi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građevinski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dnevnik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građevinsku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knjigu</w:t>
      </w:r>
      <w:proofErr w:type="spellEnd"/>
      <w:r w:rsidRPr="00B11D61">
        <w:rPr>
          <w:szCs w:val="24"/>
        </w:rPr>
        <w:t xml:space="preserve">. </w:t>
      </w:r>
      <w:proofErr w:type="spellStart"/>
      <w:r w:rsidRPr="00B11D61">
        <w:rPr>
          <w:szCs w:val="24"/>
        </w:rPr>
        <w:t>Potrebne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podatke</w:t>
      </w:r>
      <w:proofErr w:type="spellEnd"/>
      <w:r w:rsidRPr="00B11D61">
        <w:rPr>
          <w:szCs w:val="24"/>
        </w:rPr>
        <w:t xml:space="preserve"> za </w:t>
      </w:r>
      <w:proofErr w:type="spellStart"/>
      <w:r w:rsidRPr="00B11D61">
        <w:rPr>
          <w:szCs w:val="24"/>
        </w:rPr>
        <w:t>građevinsku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knjigu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utvrđuju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zajednički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Nadzorni</w:t>
      </w:r>
      <w:proofErr w:type="spellEnd"/>
      <w:r w:rsidRPr="00B11D61">
        <w:rPr>
          <w:szCs w:val="24"/>
        </w:rPr>
        <w:t xml:space="preserve"> organ </w:t>
      </w:r>
      <w:proofErr w:type="spellStart"/>
      <w:r w:rsidRPr="00B11D61">
        <w:rPr>
          <w:szCs w:val="24"/>
        </w:rPr>
        <w:t>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predstavnik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Izvođača</w:t>
      </w:r>
      <w:proofErr w:type="spellEnd"/>
      <w:r w:rsidRPr="00B11D61">
        <w:rPr>
          <w:szCs w:val="24"/>
        </w:rPr>
        <w:t xml:space="preserve">, a </w:t>
      </w:r>
      <w:proofErr w:type="spellStart"/>
      <w:r w:rsidRPr="00B11D61">
        <w:rPr>
          <w:szCs w:val="24"/>
        </w:rPr>
        <w:t>unosi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ih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stručno</w:t>
      </w:r>
      <w:proofErr w:type="spellEnd"/>
      <w:r w:rsidRPr="00B11D61">
        <w:rPr>
          <w:szCs w:val="24"/>
        </w:rPr>
        <w:t xml:space="preserve"> lice </w:t>
      </w:r>
      <w:proofErr w:type="spellStart"/>
      <w:r w:rsidRPr="00B11D61">
        <w:rPr>
          <w:szCs w:val="24"/>
        </w:rPr>
        <w:t>Izvođača</w:t>
      </w:r>
      <w:proofErr w:type="spellEnd"/>
      <w:r w:rsidRPr="00B11D61">
        <w:rPr>
          <w:szCs w:val="24"/>
        </w:rPr>
        <w:t xml:space="preserve"> po </w:t>
      </w:r>
      <w:proofErr w:type="spellStart"/>
      <w:r w:rsidRPr="00B11D61">
        <w:rPr>
          <w:szCs w:val="24"/>
        </w:rPr>
        <w:t>uputstvima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Nadzornog</w:t>
      </w:r>
      <w:proofErr w:type="spellEnd"/>
      <w:r w:rsidRPr="00B11D61">
        <w:rPr>
          <w:szCs w:val="24"/>
        </w:rPr>
        <w:t xml:space="preserve"> organa.</w:t>
      </w:r>
    </w:p>
    <w:p w14:paraId="2C28C077" w14:textId="77777777" w:rsidR="00B11D61" w:rsidRPr="00B11D61" w:rsidRDefault="00B11D61" w:rsidP="007E38C4">
      <w:pPr>
        <w:ind w:right="-671"/>
        <w:jc w:val="both"/>
        <w:rPr>
          <w:szCs w:val="24"/>
        </w:rPr>
      </w:pPr>
    </w:p>
    <w:p w14:paraId="19FA0D31" w14:textId="77777777"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b/>
          <w:bCs/>
          <w:szCs w:val="24"/>
        </w:rPr>
        <w:t>8. POTVRDA O ZAVRŠETKU RADOVA</w:t>
      </w:r>
    </w:p>
    <w:p w14:paraId="28D8BFEF" w14:textId="326C5E79" w:rsidR="007E38C4" w:rsidRPr="00B11D61" w:rsidRDefault="007E38C4" w:rsidP="007E38C4">
      <w:pPr>
        <w:ind w:right="-671"/>
        <w:jc w:val="both"/>
        <w:rPr>
          <w:szCs w:val="24"/>
        </w:rPr>
      </w:pPr>
      <w:proofErr w:type="spellStart"/>
      <w:r w:rsidRPr="00B11D61">
        <w:rPr>
          <w:szCs w:val="24"/>
        </w:rPr>
        <w:t>Izvođač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će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pismeno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obavijestiti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Ugovornog</w:t>
      </w:r>
      <w:proofErr w:type="spellEnd"/>
      <w:r w:rsidRPr="00B11D61">
        <w:rPr>
          <w:szCs w:val="24"/>
        </w:rPr>
        <w:t xml:space="preserve"> organa o </w:t>
      </w:r>
      <w:proofErr w:type="spellStart"/>
      <w:r w:rsidRPr="00B11D61">
        <w:rPr>
          <w:szCs w:val="24"/>
        </w:rPr>
        <w:t>završetku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radova</w:t>
      </w:r>
      <w:proofErr w:type="spellEnd"/>
      <w:r w:rsidRPr="00B11D61">
        <w:rPr>
          <w:szCs w:val="24"/>
        </w:rPr>
        <w:t xml:space="preserve"> 10 (</w:t>
      </w:r>
      <w:proofErr w:type="spellStart"/>
      <w:r w:rsidRPr="00B11D61">
        <w:rPr>
          <w:szCs w:val="24"/>
        </w:rPr>
        <w:t>deset</w:t>
      </w:r>
      <w:proofErr w:type="spellEnd"/>
      <w:r w:rsidRPr="00B11D61">
        <w:rPr>
          <w:szCs w:val="24"/>
        </w:rPr>
        <w:t xml:space="preserve">) dana </w:t>
      </w:r>
      <w:proofErr w:type="spellStart"/>
      <w:r w:rsidRPr="00B11D61">
        <w:rPr>
          <w:szCs w:val="24"/>
        </w:rPr>
        <w:t>ranije</w:t>
      </w:r>
      <w:proofErr w:type="spellEnd"/>
      <w:r w:rsidRPr="00B11D61">
        <w:rPr>
          <w:szCs w:val="24"/>
        </w:rPr>
        <w:t>.</w:t>
      </w:r>
    </w:p>
    <w:p w14:paraId="027123DC" w14:textId="77777777" w:rsidR="00B11D61" w:rsidRPr="00B11D61" w:rsidRDefault="00B11D61" w:rsidP="007E38C4">
      <w:pPr>
        <w:ind w:right="-671"/>
        <w:jc w:val="both"/>
        <w:rPr>
          <w:rFonts w:eastAsia="Tahoma"/>
          <w:b/>
          <w:bCs/>
          <w:szCs w:val="24"/>
        </w:rPr>
      </w:pPr>
    </w:p>
    <w:p w14:paraId="1E47F0F8" w14:textId="77777777"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rFonts w:eastAsia="Tahoma"/>
          <w:b/>
          <w:bCs/>
          <w:szCs w:val="24"/>
        </w:rPr>
        <w:t xml:space="preserve">9. </w:t>
      </w:r>
      <w:r w:rsidRPr="00B11D61">
        <w:rPr>
          <w:b/>
          <w:bCs/>
          <w:szCs w:val="24"/>
        </w:rPr>
        <w:t>GARANTNI ROK I KONAČAN PRIJEM</w:t>
      </w:r>
    </w:p>
    <w:p w14:paraId="48F415F6" w14:textId="77777777" w:rsidR="007E38C4" w:rsidRPr="00B11D61" w:rsidRDefault="007E38C4" w:rsidP="007E38C4">
      <w:pPr>
        <w:pStyle w:val="Podnaslov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1D61">
        <w:rPr>
          <w:rFonts w:ascii="Times New Roman" w:hAnsi="Times New Roman" w:cs="Times New Roman"/>
          <w:sz w:val="24"/>
          <w:szCs w:val="24"/>
        </w:rPr>
        <w:t xml:space="preserve">9.1. </w:t>
      </w:r>
      <w:proofErr w:type="spellStart"/>
      <w:r w:rsidRPr="00B11D61">
        <w:rPr>
          <w:rFonts w:ascii="Times New Roman" w:hAnsi="Times New Roman" w:cs="Times New Roman"/>
          <w:sz w:val="24"/>
          <w:szCs w:val="24"/>
        </w:rPr>
        <w:t>Garantni</w:t>
      </w:r>
      <w:proofErr w:type="spellEnd"/>
      <w:r w:rsidRPr="00B11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D61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Pr="00B11D61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B11D61">
        <w:rPr>
          <w:rFonts w:ascii="Times New Roman" w:hAnsi="Times New Roman" w:cs="Times New Roman"/>
          <w:sz w:val="24"/>
          <w:szCs w:val="24"/>
        </w:rPr>
        <w:t>izvedene</w:t>
      </w:r>
      <w:proofErr w:type="spellEnd"/>
      <w:r w:rsidRPr="00B11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D61">
        <w:rPr>
          <w:rFonts w:ascii="Times New Roman" w:hAnsi="Times New Roman" w:cs="Times New Roman"/>
          <w:sz w:val="24"/>
          <w:szCs w:val="24"/>
        </w:rPr>
        <w:t>radove</w:t>
      </w:r>
      <w:proofErr w:type="spellEnd"/>
      <w:r w:rsidRPr="00B11D6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B11D61">
        <w:rPr>
          <w:rFonts w:ascii="Times New Roman" w:hAnsi="Times New Roman" w:cs="Times New Roman"/>
          <w:sz w:val="24"/>
          <w:szCs w:val="24"/>
        </w:rPr>
        <w:t>definisan</w:t>
      </w:r>
      <w:proofErr w:type="spellEnd"/>
      <w:r w:rsidRPr="00B11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D61">
        <w:rPr>
          <w:rFonts w:ascii="Times New Roman" w:hAnsi="Times New Roman" w:cs="Times New Roman"/>
          <w:sz w:val="24"/>
          <w:szCs w:val="24"/>
        </w:rPr>
        <w:t>tekstom</w:t>
      </w:r>
      <w:proofErr w:type="spellEnd"/>
      <w:r w:rsidRPr="00B11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D61">
        <w:rPr>
          <w:rFonts w:ascii="Times New Roman" w:hAnsi="Times New Roman" w:cs="Times New Roman"/>
          <w:sz w:val="24"/>
          <w:szCs w:val="24"/>
        </w:rPr>
        <w:t>osnovnog</w:t>
      </w:r>
      <w:proofErr w:type="spellEnd"/>
      <w:r w:rsidRPr="00B11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D61">
        <w:rPr>
          <w:rFonts w:ascii="Times New Roman" w:hAnsi="Times New Roman" w:cs="Times New Roman"/>
          <w:sz w:val="24"/>
          <w:szCs w:val="24"/>
        </w:rPr>
        <w:t>dijela</w:t>
      </w:r>
      <w:proofErr w:type="spellEnd"/>
      <w:r w:rsidRPr="00B11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D61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B11D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1D61">
        <w:rPr>
          <w:rFonts w:ascii="Times New Roman" w:hAnsi="Times New Roman" w:cs="Times New Roman"/>
          <w:sz w:val="24"/>
          <w:szCs w:val="24"/>
        </w:rPr>
        <w:t>Garantni</w:t>
      </w:r>
      <w:proofErr w:type="spellEnd"/>
      <w:r w:rsidRPr="00B11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D61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Pr="00B11D61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B11D61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B11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D61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B11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D61">
        <w:rPr>
          <w:rFonts w:ascii="Times New Roman" w:hAnsi="Times New Roman" w:cs="Times New Roman"/>
          <w:sz w:val="24"/>
          <w:szCs w:val="24"/>
        </w:rPr>
        <w:t>manji</w:t>
      </w:r>
      <w:proofErr w:type="spellEnd"/>
      <w:r w:rsidRPr="00B11D61">
        <w:rPr>
          <w:rFonts w:ascii="Times New Roman" w:hAnsi="Times New Roman" w:cs="Times New Roman"/>
          <w:sz w:val="24"/>
          <w:szCs w:val="24"/>
        </w:rPr>
        <w:t xml:space="preserve"> od 24 (</w:t>
      </w:r>
      <w:proofErr w:type="spellStart"/>
      <w:r w:rsidRPr="00B11D61">
        <w:rPr>
          <w:rFonts w:ascii="Times New Roman" w:hAnsi="Times New Roman" w:cs="Times New Roman"/>
          <w:sz w:val="24"/>
          <w:szCs w:val="24"/>
        </w:rPr>
        <w:t>dvadesetčetiri</w:t>
      </w:r>
      <w:proofErr w:type="spellEnd"/>
      <w:r w:rsidRPr="00B11D6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11D61">
        <w:rPr>
          <w:rFonts w:ascii="Times New Roman" w:hAnsi="Times New Roman" w:cs="Times New Roman"/>
          <w:sz w:val="24"/>
          <w:szCs w:val="24"/>
        </w:rPr>
        <w:t>mjeseca</w:t>
      </w:r>
      <w:proofErr w:type="spellEnd"/>
      <w:r w:rsidRPr="00B11D6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FB5D3A" w14:textId="77777777" w:rsidR="007E38C4" w:rsidRPr="00B11D61" w:rsidRDefault="007E38C4" w:rsidP="007E38C4">
      <w:pPr>
        <w:pStyle w:val="Tijeloteksta"/>
        <w:ind w:right="-671"/>
        <w:jc w:val="both"/>
        <w:rPr>
          <w:szCs w:val="24"/>
        </w:rPr>
      </w:pPr>
      <w:r w:rsidRPr="00B11D61">
        <w:rPr>
          <w:szCs w:val="24"/>
        </w:rPr>
        <w:t>9.2. Izvođač se obavezuje da će u garantnom roku brzo i efikasno, svojom radnom snagom, sredstvima za rad i materijalom, otkloniti sve greške i nedostatke koji se budu pokazali u toku trajanja garantnog roka.</w:t>
      </w:r>
    </w:p>
    <w:p w14:paraId="04345244" w14:textId="77777777"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szCs w:val="24"/>
        </w:rPr>
        <w:t xml:space="preserve">9.3. </w:t>
      </w:r>
      <w:proofErr w:type="spellStart"/>
      <w:r w:rsidRPr="00B11D61">
        <w:rPr>
          <w:szCs w:val="24"/>
        </w:rPr>
        <w:t>Izvođač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neće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snositi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odgovornost</w:t>
      </w:r>
      <w:proofErr w:type="spellEnd"/>
      <w:r w:rsidRPr="00B11D61">
        <w:rPr>
          <w:szCs w:val="24"/>
        </w:rPr>
        <w:t xml:space="preserve"> za </w:t>
      </w:r>
      <w:proofErr w:type="spellStart"/>
      <w:r w:rsidRPr="00B11D61">
        <w:rPr>
          <w:szCs w:val="24"/>
        </w:rPr>
        <w:t>greške</w:t>
      </w:r>
      <w:proofErr w:type="spellEnd"/>
      <w:r w:rsidRPr="00B11D61">
        <w:rPr>
          <w:szCs w:val="24"/>
        </w:rPr>
        <w:t xml:space="preserve"> u </w:t>
      </w:r>
      <w:proofErr w:type="spellStart"/>
      <w:r w:rsidRPr="00B11D61">
        <w:rPr>
          <w:szCs w:val="24"/>
        </w:rPr>
        <w:t>toku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garantnog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roka</w:t>
      </w:r>
      <w:proofErr w:type="spellEnd"/>
      <w:r w:rsidRPr="00B11D61">
        <w:rPr>
          <w:szCs w:val="24"/>
        </w:rPr>
        <w:t xml:space="preserve">, </w:t>
      </w:r>
      <w:proofErr w:type="spellStart"/>
      <w:r w:rsidRPr="00B11D61">
        <w:rPr>
          <w:szCs w:val="24"/>
        </w:rPr>
        <w:t>ako</w:t>
      </w:r>
      <w:proofErr w:type="spellEnd"/>
      <w:r w:rsidRPr="00B11D61">
        <w:rPr>
          <w:szCs w:val="24"/>
        </w:rPr>
        <w:t xml:space="preserve"> one </w:t>
      </w:r>
      <w:proofErr w:type="spellStart"/>
      <w:r w:rsidRPr="00B11D61">
        <w:rPr>
          <w:szCs w:val="24"/>
        </w:rPr>
        <w:t>budu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učinjene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od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strane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korisnika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objekta</w:t>
      </w:r>
      <w:proofErr w:type="spellEnd"/>
      <w:r w:rsidRPr="00B11D61">
        <w:rPr>
          <w:szCs w:val="24"/>
        </w:rPr>
        <w:t>.</w:t>
      </w:r>
    </w:p>
    <w:p w14:paraId="6644A629" w14:textId="77777777"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szCs w:val="24"/>
        </w:rPr>
        <w:t xml:space="preserve">9.4. </w:t>
      </w:r>
      <w:proofErr w:type="spellStart"/>
      <w:r w:rsidRPr="00B11D61">
        <w:rPr>
          <w:szCs w:val="24"/>
        </w:rPr>
        <w:t>Ugovorni</w:t>
      </w:r>
      <w:proofErr w:type="spellEnd"/>
      <w:r w:rsidRPr="00B11D61">
        <w:rPr>
          <w:szCs w:val="24"/>
        </w:rPr>
        <w:t xml:space="preserve"> organ </w:t>
      </w:r>
      <w:proofErr w:type="spellStart"/>
      <w:r w:rsidRPr="00B11D61">
        <w:rPr>
          <w:szCs w:val="24"/>
        </w:rPr>
        <w:t>će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odmah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pismeno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reklamirati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Izvođaču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nedostatke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ukoliko</w:t>
      </w:r>
      <w:proofErr w:type="spellEnd"/>
      <w:r w:rsidRPr="00B11D61">
        <w:rPr>
          <w:szCs w:val="24"/>
        </w:rPr>
        <w:t xml:space="preserve"> se </w:t>
      </w:r>
      <w:proofErr w:type="spellStart"/>
      <w:r w:rsidRPr="00B11D61">
        <w:rPr>
          <w:szCs w:val="24"/>
        </w:rPr>
        <w:t>pojave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uz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pozivanje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na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obaveze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iz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garantnog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roka</w:t>
      </w:r>
      <w:proofErr w:type="spellEnd"/>
      <w:r w:rsidRPr="00B11D61">
        <w:rPr>
          <w:szCs w:val="24"/>
        </w:rPr>
        <w:t>.</w:t>
      </w:r>
    </w:p>
    <w:p w14:paraId="72A75A38" w14:textId="77777777"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szCs w:val="24"/>
        </w:rPr>
        <w:t xml:space="preserve">9.5. </w:t>
      </w:r>
      <w:proofErr w:type="spellStart"/>
      <w:r w:rsidRPr="00B11D61">
        <w:rPr>
          <w:szCs w:val="24"/>
        </w:rPr>
        <w:t>Kada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primi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takva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obavještenja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Izvođač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će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najbrže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što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može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opraviti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reklamirani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nedostatak</w:t>
      </w:r>
      <w:proofErr w:type="spellEnd"/>
      <w:r w:rsidRPr="00B11D61">
        <w:rPr>
          <w:szCs w:val="24"/>
        </w:rPr>
        <w:t xml:space="preserve">, bez </w:t>
      </w:r>
      <w:proofErr w:type="spellStart"/>
      <w:r w:rsidRPr="00B11D61">
        <w:rPr>
          <w:szCs w:val="24"/>
        </w:rPr>
        <w:t>troškova</w:t>
      </w:r>
      <w:proofErr w:type="spellEnd"/>
      <w:r w:rsidRPr="00B11D61">
        <w:rPr>
          <w:szCs w:val="24"/>
        </w:rPr>
        <w:t xml:space="preserve"> po </w:t>
      </w:r>
      <w:proofErr w:type="spellStart"/>
      <w:r w:rsidRPr="00B11D61">
        <w:rPr>
          <w:szCs w:val="24"/>
        </w:rPr>
        <w:t>Ugovornog</w:t>
      </w:r>
      <w:proofErr w:type="spellEnd"/>
      <w:r w:rsidRPr="00B11D61">
        <w:rPr>
          <w:szCs w:val="24"/>
        </w:rPr>
        <w:t xml:space="preserve"> organa.</w:t>
      </w:r>
    </w:p>
    <w:p w14:paraId="193D02B1" w14:textId="77777777"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szCs w:val="24"/>
        </w:rPr>
        <w:t xml:space="preserve">9.6. </w:t>
      </w:r>
      <w:proofErr w:type="spellStart"/>
      <w:r w:rsidRPr="00B11D61">
        <w:rPr>
          <w:szCs w:val="24"/>
        </w:rPr>
        <w:t>Izvođač</w:t>
      </w:r>
      <w:proofErr w:type="spellEnd"/>
      <w:r w:rsidRPr="00B11D61">
        <w:rPr>
          <w:szCs w:val="24"/>
        </w:rPr>
        <w:t xml:space="preserve"> je </w:t>
      </w:r>
      <w:proofErr w:type="spellStart"/>
      <w:r w:rsidRPr="00B11D61">
        <w:rPr>
          <w:szCs w:val="24"/>
        </w:rPr>
        <w:t>dužan</w:t>
      </w:r>
      <w:proofErr w:type="spellEnd"/>
      <w:r w:rsidRPr="00B11D61">
        <w:rPr>
          <w:szCs w:val="24"/>
        </w:rPr>
        <w:t xml:space="preserve"> da </w:t>
      </w:r>
      <w:proofErr w:type="spellStart"/>
      <w:r w:rsidRPr="00B11D61">
        <w:rPr>
          <w:szCs w:val="24"/>
        </w:rPr>
        <w:t>otpočne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sa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otklanjanjem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nedostataka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najkasnije</w:t>
      </w:r>
      <w:proofErr w:type="spellEnd"/>
      <w:r w:rsidRPr="00B11D61">
        <w:rPr>
          <w:szCs w:val="24"/>
        </w:rPr>
        <w:t xml:space="preserve"> u </w:t>
      </w:r>
      <w:proofErr w:type="spellStart"/>
      <w:r w:rsidRPr="00B11D61">
        <w:rPr>
          <w:szCs w:val="24"/>
        </w:rPr>
        <w:t>roku</w:t>
      </w:r>
      <w:proofErr w:type="spellEnd"/>
      <w:r w:rsidRPr="00B11D61">
        <w:rPr>
          <w:szCs w:val="24"/>
        </w:rPr>
        <w:t xml:space="preserve"> od 2 (</w:t>
      </w:r>
      <w:proofErr w:type="spellStart"/>
      <w:r w:rsidRPr="00B11D61">
        <w:rPr>
          <w:szCs w:val="24"/>
        </w:rPr>
        <w:t>dva</w:t>
      </w:r>
      <w:proofErr w:type="spellEnd"/>
      <w:r w:rsidRPr="00B11D61">
        <w:rPr>
          <w:szCs w:val="24"/>
        </w:rPr>
        <w:t xml:space="preserve">) dana </w:t>
      </w:r>
      <w:proofErr w:type="spellStart"/>
      <w:r w:rsidRPr="00B11D61">
        <w:rPr>
          <w:szCs w:val="24"/>
        </w:rPr>
        <w:t>nakon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poziva</w:t>
      </w:r>
      <w:proofErr w:type="spellEnd"/>
      <w:r w:rsidRPr="00B11D61">
        <w:rPr>
          <w:szCs w:val="24"/>
        </w:rPr>
        <w:t>.</w:t>
      </w:r>
    </w:p>
    <w:p w14:paraId="549D0CF4" w14:textId="49796D39"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szCs w:val="24"/>
        </w:rPr>
        <w:t xml:space="preserve">9.7. </w:t>
      </w:r>
      <w:proofErr w:type="spellStart"/>
      <w:r w:rsidRPr="00B11D61">
        <w:rPr>
          <w:szCs w:val="24"/>
        </w:rPr>
        <w:t>Ako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Izvođač</w:t>
      </w:r>
      <w:proofErr w:type="spellEnd"/>
      <w:r w:rsidRPr="00B11D61">
        <w:rPr>
          <w:szCs w:val="24"/>
        </w:rPr>
        <w:t xml:space="preserve">, </w:t>
      </w:r>
      <w:proofErr w:type="spellStart"/>
      <w:r w:rsidRPr="00B11D61">
        <w:rPr>
          <w:szCs w:val="24"/>
        </w:rPr>
        <w:t>pošto</w:t>
      </w:r>
      <w:proofErr w:type="spellEnd"/>
      <w:r w:rsidRPr="00B11D61">
        <w:rPr>
          <w:szCs w:val="24"/>
        </w:rPr>
        <w:t xml:space="preserve"> je </w:t>
      </w:r>
      <w:proofErr w:type="spellStart"/>
      <w:r w:rsidRPr="00B11D61">
        <w:rPr>
          <w:szCs w:val="24"/>
        </w:rPr>
        <w:t>obaviješten</w:t>
      </w:r>
      <w:proofErr w:type="spellEnd"/>
      <w:r w:rsidRPr="00B11D61">
        <w:rPr>
          <w:szCs w:val="24"/>
        </w:rPr>
        <w:t xml:space="preserve">, </w:t>
      </w:r>
      <w:proofErr w:type="spellStart"/>
      <w:r w:rsidRPr="00B11D61">
        <w:rPr>
          <w:szCs w:val="24"/>
        </w:rPr>
        <w:t>propusti</w:t>
      </w:r>
      <w:proofErr w:type="spellEnd"/>
      <w:r w:rsidRPr="00B11D61">
        <w:rPr>
          <w:szCs w:val="24"/>
        </w:rPr>
        <w:t xml:space="preserve"> da </w:t>
      </w:r>
      <w:proofErr w:type="spellStart"/>
      <w:r w:rsidRPr="00B11D61">
        <w:rPr>
          <w:szCs w:val="24"/>
        </w:rPr>
        <w:t>otkloni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grešku</w:t>
      </w:r>
      <w:proofErr w:type="spellEnd"/>
      <w:r w:rsidRPr="00B11D61">
        <w:rPr>
          <w:szCs w:val="24"/>
        </w:rPr>
        <w:t xml:space="preserve"> u </w:t>
      </w:r>
      <w:proofErr w:type="spellStart"/>
      <w:r w:rsidRPr="00B11D61">
        <w:rPr>
          <w:szCs w:val="24"/>
        </w:rPr>
        <w:t>razumnom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vremenskom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periodu</w:t>
      </w:r>
      <w:proofErr w:type="spellEnd"/>
      <w:r w:rsidRPr="00B11D61">
        <w:rPr>
          <w:szCs w:val="24"/>
        </w:rPr>
        <w:t xml:space="preserve">, </w:t>
      </w:r>
      <w:proofErr w:type="spellStart"/>
      <w:r w:rsidRPr="00B11D61">
        <w:rPr>
          <w:szCs w:val="24"/>
        </w:rPr>
        <w:t>Ugovorni</w:t>
      </w:r>
      <w:proofErr w:type="spellEnd"/>
      <w:r w:rsidRPr="00B11D61">
        <w:rPr>
          <w:szCs w:val="24"/>
        </w:rPr>
        <w:t xml:space="preserve"> organ </w:t>
      </w:r>
      <w:proofErr w:type="spellStart"/>
      <w:r w:rsidRPr="00B11D61">
        <w:rPr>
          <w:szCs w:val="24"/>
        </w:rPr>
        <w:t>može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pristupiti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otklanjanju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greške</w:t>
      </w:r>
      <w:proofErr w:type="spellEnd"/>
      <w:r w:rsidRPr="00B11D61">
        <w:rPr>
          <w:szCs w:val="24"/>
        </w:rPr>
        <w:t xml:space="preserve">, </w:t>
      </w:r>
      <w:proofErr w:type="spellStart"/>
      <w:r w:rsidRPr="00B11D61">
        <w:rPr>
          <w:szCs w:val="24"/>
        </w:rPr>
        <w:t>na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Izvođačev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rizik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trošak</w:t>
      </w:r>
      <w:proofErr w:type="spellEnd"/>
      <w:r w:rsidRPr="00B11D61">
        <w:rPr>
          <w:szCs w:val="24"/>
        </w:rPr>
        <w:t>.</w:t>
      </w:r>
    </w:p>
    <w:p w14:paraId="5260120A" w14:textId="77777777" w:rsidR="00B11D61" w:rsidRPr="00B11D61" w:rsidRDefault="00B11D61" w:rsidP="007E38C4">
      <w:pPr>
        <w:ind w:right="-671"/>
        <w:jc w:val="both"/>
        <w:rPr>
          <w:szCs w:val="24"/>
        </w:rPr>
      </w:pPr>
    </w:p>
    <w:p w14:paraId="2806BF83" w14:textId="77777777"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b/>
          <w:bCs/>
          <w:szCs w:val="24"/>
        </w:rPr>
        <w:t xml:space="preserve">10. ROKOVI </w:t>
      </w:r>
    </w:p>
    <w:p w14:paraId="25EDDA62" w14:textId="77777777"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szCs w:val="24"/>
        </w:rPr>
        <w:t xml:space="preserve">10.1 </w:t>
      </w:r>
      <w:proofErr w:type="spellStart"/>
      <w:r w:rsidRPr="00B11D61">
        <w:rPr>
          <w:szCs w:val="24"/>
        </w:rPr>
        <w:t>Izvođač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će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izvršiti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radove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saglasno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dinamičkom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planu</w:t>
      </w:r>
      <w:proofErr w:type="spellEnd"/>
      <w:r w:rsidRPr="00B11D61">
        <w:rPr>
          <w:szCs w:val="24"/>
        </w:rPr>
        <w:t xml:space="preserve">. </w:t>
      </w:r>
    </w:p>
    <w:p w14:paraId="30DFBA9E" w14:textId="77777777"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szCs w:val="24"/>
        </w:rPr>
        <w:t xml:space="preserve">10.2 Datum </w:t>
      </w:r>
      <w:proofErr w:type="spellStart"/>
      <w:r w:rsidRPr="00B11D61">
        <w:rPr>
          <w:szCs w:val="24"/>
        </w:rPr>
        <w:t>početka</w:t>
      </w:r>
      <w:proofErr w:type="spellEnd"/>
      <w:r w:rsidRPr="00B11D61">
        <w:rPr>
          <w:szCs w:val="24"/>
        </w:rPr>
        <w:t xml:space="preserve"> je dan </w:t>
      </w:r>
      <w:proofErr w:type="spellStart"/>
      <w:r w:rsidRPr="00B11D61">
        <w:rPr>
          <w:szCs w:val="24"/>
        </w:rPr>
        <w:t>uvođenja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Izvođača</w:t>
      </w:r>
      <w:proofErr w:type="spellEnd"/>
      <w:r w:rsidRPr="00B11D61">
        <w:rPr>
          <w:szCs w:val="24"/>
        </w:rPr>
        <w:t xml:space="preserve"> u </w:t>
      </w:r>
      <w:proofErr w:type="spellStart"/>
      <w:r w:rsidRPr="00B11D61">
        <w:rPr>
          <w:szCs w:val="24"/>
        </w:rPr>
        <w:t>posao</w:t>
      </w:r>
      <w:proofErr w:type="spellEnd"/>
      <w:r w:rsidRPr="00B11D61">
        <w:rPr>
          <w:szCs w:val="24"/>
        </w:rPr>
        <w:t xml:space="preserve">, </w:t>
      </w:r>
      <w:proofErr w:type="spellStart"/>
      <w:r w:rsidRPr="00B11D61">
        <w:rPr>
          <w:szCs w:val="24"/>
        </w:rPr>
        <w:t>što</w:t>
      </w:r>
      <w:proofErr w:type="spellEnd"/>
      <w:r w:rsidRPr="00B11D61">
        <w:rPr>
          <w:szCs w:val="24"/>
        </w:rPr>
        <w:t xml:space="preserve"> se </w:t>
      </w:r>
      <w:proofErr w:type="spellStart"/>
      <w:r w:rsidRPr="00B11D61">
        <w:rPr>
          <w:szCs w:val="24"/>
        </w:rPr>
        <w:t>evidentira</w:t>
      </w:r>
      <w:proofErr w:type="spellEnd"/>
      <w:r w:rsidRPr="00B11D61">
        <w:rPr>
          <w:szCs w:val="24"/>
        </w:rPr>
        <w:t xml:space="preserve"> u </w:t>
      </w:r>
      <w:proofErr w:type="spellStart"/>
      <w:r w:rsidRPr="00B11D61">
        <w:rPr>
          <w:szCs w:val="24"/>
        </w:rPr>
        <w:t>građevinskom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dnevniku</w:t>
      </w:r>
      <w:proofErr w:type="spellEnd"/>
      <w:r w:rsidRPr="00B11D61">
        <w:rPr>
          <w:szCs w:val="24"/>
        </w:rPr>
        <w:t>.</w:t>
      </w:r>
    </w:p>
    <w:p w14:paraId="12071126" w14:textId="4AA0F920"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szCs w:val="24"/>
        </w:rPr>
        <w:t xml:space="preserve">10.3 </w:t>
      </w:r>
      <w:proofErr w:type="spellStart"/>
      <w:r w:rsidRPr="00B11D61">
        <w:rPr>
          <w:szCs w:val="24"/>
        </w:rPr>
        <w:t>Rok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završetka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radova</w:t>
      </w:r>
      <w:proofErr w:type="spellEnd"/>
      <w:r w:rsidRPr="00B11D61">
        <w:rPr>
          <w:szCs w:val="24"/>
        </w:rPr>
        <w:t xml:space="preserve"> je datum </w:t>
      </w:r>
      <w:proofErr w:type="spellStart"/>
      <w:r w:rsidRPr="00B11D61">
        <w:rPr>
          <w:szCs w:val="24"/>
        </w:rPr>
        <w:t>na</w:t>
      </w:r>
      <w:proofErr w:type="spellEnd"/>
      <w:r w:rsidRPr="00B11D61">
        <w:rPr>
          <w:szCs w:val="24"/>
        </w:rPr>
        <w:t xml:space="preserve"> koji </w:t>
      </w:r>
      <w:proofErr w:type="spellStart"/>
      <w:r w:rsidRPr="00B11D61">
        <w:rPr>
          <w:szCs w:val="24"/>
        </w:rPr>
        <w:t>će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Izvođač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završiti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posao</w:t>
      </w:r>
      <w:proofErr w:type="spellEnd"/>
      <w:r w:rsidRPr="00B11D61">
        <w:rPr>
          <w:szCs w:val="24"/>
        </w:rPr>
        <w:t xml:space="preserve">. </w:t>
      </w:r>
      <w:proofErr w:type="spellStart"/>
      <w:r w:rsidRPr="00B11D61">
        <w:rPr>
          <w:szCs w:val="24"/>
        </w:rPr>
        <w:t>Rok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završetka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može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revidirati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samo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Ugovorni</w:t>
      </w:r>
      <w:proofErr w:type="spellEnd"/>
      <w:r w:rsidRPr="00B11D61">
        <w:rPr>
          <w:szCs w:val="24"/>
        </w:rPr>
        <w:t xml:space="preserve"> organ </w:t>
      </w:r>
      <w:proofErr w:type="spellStart"/>
      <w:r w:rsidRPr="00B11D61">
        <w:rPr>
          <w:szCs w:val="24"/>
        </w:rPr>
        <w:t>odobravanjem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produžetka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roka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ili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zahtjevom</w:t>
      </w:r>
      <w:proofErr w:type="spellEnd"/>
      <w:r w:rsidRPr="00B11D61">
        <w:rPr>
          <w:szCs w:val="24"/>
        </w:rPr>
        <w:t xml:space="preserve"> za </w:t>
      </w:r>
      <w:proofErr w:type="spellStart"/>
      <w:r w:rsidRPr="00B11D61">
        <w:rPr>
          <w:szCs w:val="24"/>
        </w:rPr>
        <w:t>ubrzanje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radova</w:t>
      </w:r>
      <w:proofErr w:type="spellEnd"/>
      <w:r w:rsidRPr="00B11D61">
        <w:rPr>
          <w:szCs w:val="24"/>
        </w:rPr>
        <w:t xml:space="preserve"> u </w:t>
      </w:r>
      <w:proofErr w:type="spellStart"/>
      <w:r w:rsidRPr="00B11D61">
        <w:rPr>
          <w:szCs w:val="24"/>
        </w:rPr>
        <w:t>pismenom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obliku</w:t>
      </w:r>
      <w:proofErr w:type="spellEnd"/>
      <w:r w:rsidRPr="00B11D61">
        <w:rPr>
          <w:szCs w:val="24"/>
        </w:rPr>
        <w:t>.</w:t>
      </w:r>
    </w:p>
    <w:p w14:paraId="1C822542" w14:textId="77777777" w:rsidR="00B11D61" w:rsidRPr="00B11D61" w:rsidRDefault="00B11D61" w:rsidP="007E38C4">
      <w:pPr>
        <w:ind w:right="-671"/>
        <w:jc w:val="both"/>
        <w:rPr>
          <w:szCs w:val="24"/>
        </w:rPr>
      </w:pPr>
    </w:p>
    <w:p w14:paraId="342998CD" w14:textId="77777777"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b/>
          <w:bCs/>
          <w:szCs w:val="24"/>
        </w:rPr>
        <w:t>11. UGOVORNA KAZNA</w:t>
      </w:r>
    </w:p>
    <w:p w14:paraId="3AD7BA94" w14:textId="77777777"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szCs w:val="24"/>
        </w:rPr>
        <w:t xml:space="preserve">11.1. U </w:t>
      </w:r>
      <w:proofErr w:type="spellStart"/>
      <w:r w:rsidRPr="00B11D61">
        <w:rPr>
          <w:szCs w:val="24"/>
        </w:rPr>
        <w:t>slučaju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zakašnjenja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izvođenja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radova</w:t>
      </w:r>
      <w:proofErr w:type="spellEnd"/>
      <w:r w:rsidRPr="00B11D61">
        <w:rPr>
          <w:szCs w:val="24"/>
        </w:rPr>
        <w:t xml:space="preserve"> u </w:t>
      </w:r>
      <w:proofErr w:type="spellStart"/>
      <w:r w:rsidRPr="00B11D61">
        <w:rPr>
          <w:szCs w:val="24"/>
        </w:rPr>
        <w:t>normalnim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uslovima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Ugovorni</w:t>
      </w:r>
      <w:proofErr w:type="spellEnd"/>
      <w:r w:rsidRPr="00B11D61">
        <w:rPr>
          <w:szCs w:val="24"/>
        </w:rPr>
        <w:t xml:space="preserve"> organ </w:t>
      </w:r>
      <w:proofErr w:type="spellStart"/>
      <w:r w:rsidRPr="00B11D61">
        <w:rPr>
          <w:szCs w:val="24"/>
        </w:rPr>
        <w:t>će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tolerisati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Izvođaču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prekoračenje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roka</w:t>
      </w:r>
      <w:proofErr w:type="spellEnd"/>
      <w:r w:rsidRPr="00B11D61">
        <w:rPr>
          <w:szCs w:val="24"/>
        </w:rPr>
        <w:t xml:space="preserve"> do 3 (tri) dana od </w:t>
      </w:r>
      <w:proofErr w:type="spellStart"/>
      <w:r w:rsidRPr="00B11D61">
        <w:rPr>
          <w:szCs w:val="24"/>
        </w:rPr>
        <w:t>ugovorenog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roka</w:t>
      </w:r>
      <w:proofErr w:type="spellEnd"/>
      <w:r w:rsidRPr="00B11D61">
        <w:rPr>
          <w:szCs w:val="24"/>
        </w:rPr>
        <w:t xml:space="preserve">. </w:t>
      </w:r>
    </w:p>
    <w:p w14:paraId="011D8BE6" w14:textId="77777777"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szCs w:val="24"/>
        </w:rPr>
        <w:t xml:space="preserve">11.2. </w:t>
      </w:r>
      <w:proofErr w:type="spellStart"/>
      <w:r w:rsidRPr="00B11D61">
        <w:rPr>
          <w:szCs w:val="24"/>
        </w:rPr>
        <w:t>Ugovorni</w:t>
      </w:r>
      <w:proofErr w:type="spellEnd"/>
      <w:r w:rsidRPr="00B11D61">
        <w:rPr>
          <w:szCs w:val="24"/>
        </w:rPr>
        <w:t xml:space="preserve"> organ </w:t>
      </w:r>
      <w:proofErr w:type="spellStart"/>
      <w:r w:rsidRPr="00B11D61">
        <w:rPr>
          <w:szCs w:val="24"/>
        </w:rPr>
        <w:t>naplaćuje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ugovornu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kaznu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umanjenjem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posljednje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situacije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prije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ovjere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situacije</w:t>
      </w:r>
      <w:proofErr w:type="spellEnd"/>
      <w:r w:rsidRPr="00B11D61">
        <w:rPr>
          <w:szCs w:val="24"/>
        </w:rPr>
        <w:t xml:space="preserve">, </w:t>
      </w:r>
      <w:proofErr w:type="gramStart"/>
      <w:r w:rsidRPr="00B11D61">
        <w:rPr>
          <w:szCs w:val="24"/>
        </w:rPr>
        <w:t>a</w:t>
      </w:r>
      <w:proofErr w:type="gram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ako</w:t>
      </w:r>
      <w:proofErr w:type="spellEnd"/>
      <w:r w:rsidRPr="00B11D61">
        <w:rPr>
          <w:szCs w:val="24"/>
        </w:rPr>
        <w:t xml:space="preserve"> to </w:t>
      </w:r>
      <w:proofErr w:type="spellStart"/>
      <w:r w:rsidRPr="00B11D61">
        <w:rPr>
          <w:szCs w:val="24"/>
        </w:rPr>
        <w:t>nije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moguće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aktiviranjem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garancije</w:t>
      </w:r>
      <w:proofErr w:type="spellEnd"/>
      <w:r w:rsidRPr="00B11D61">
        <w:rPr>
          <w:szCs w:val="24"/>
        </w:rPr>
        <w:t xml:space="preserve"> za dobro </w:t>
      </w:r>
      <w:proofErr w:type="spellStart"/>
      <w:r w:rsidRPr="00B11D61">
        <w:rPr>
          <w:szCs w:val="24"/>
        </w:rPr>
        <w:t>izvršenje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ugovora</w:t>
      </w:r>
      <w:proofErr w:type="spellEnd"/>
      <w:r w:rsidRPr="00B11D61">
        <w:rPr>
          <w:szCs w:val="24"/>
        </w:rPr>
        <w:t>.</w:t>
      </w:r>
    </w:p>
    <w:p w14:paraId="7EF609FB" w14:textId="47DC0647" w:rsidR="007E38C4" w:rsidRPr="00B11D61" w:rsidRDefault="007E38C4" w:rsidP="007E38C4">
      <w:pPr>
        <w:ind w:right="-671"/>
        <w:jc w:val="both"/>
        <w:rPr>
          <w:szCs w:val="24"/>
        </w:rPr>
      </w:pPr>
    </w:p>
    <w:p w14:paraId="5EE9BF90" w14:textId="4866D51F" w:rsidR="00B11D61" w:rsidRPr="00B11D61" w:rsidRDefault="00B11D61" w:rsidP="007E38C4">
      <w:pPr>
        <w:ind w:right="-671"/>
        <w:jc w:val="both"/>
        <w:rPr>
          <w:szCs w:val="24"/>
        </w:rPr>
      </w:pPr>
    </w:p>
    <w:p w14:paraId="2C0AEFFD" w14:textId="77777777" w:rsidR="00B11D61" w:rsidRPr="00B11D61" w:rsidRDefault="00B11D61" w:rsidP="007E38C4">
      <w:pPr>
        <w:ind w:right="-671"/>
        <w:jc w:val="both"/>
        <w:rPr>
          <w:szCs w:val="24"/>
        </w:rPr>
      </w:pPr>
    </w:p>
    <w:p w14:paraId="3FE9EAEE" w14:textId="77777777"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b/>
          <w:bCs/>
          <w:szCs w:val="24"/>
        </w:rPr>
        <w:lastRenderedPageBreak/>
        <w:t>12. GARANCIJA ZA DOBRO IZVRŠENJE UGOVORA</w:t>
      </w:r>
    </w:p>
    <w:p w14:paraId="0BE672F9" w14:textId="77777777"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szCs w:val="24"/>
        </w:rPr>
        <w:t xml:space="preserve">12.1. </w:t>
      </w:r>
      <w:proofErr w:type="spellStart"/>
      <w:r w:rsidRPr="00B11D61">
        <w:rPr>
          <w:szCs w:val="24"/>
        </w:rPr>
        <w:t>Izvođač</w:t>
      </w:r>
      <w:proofErr w:type="spellEnd"/>
      <w:r w:rsidRPr="00B11D61">
        <w:rPr>
          <w:szCs w:val="24"/>
        </w:rPr>
        <w:t xml:space="preserve"> je </w:t>
      </w:r>
      <w:proofErr w:type="spellStart"/>
      <w:r w:rsidRPr="00B11D61">
        <w:rPr>
          <w:szCs w:val="24"/>
        </w:rPr>
        <w:t>obavezan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predati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ugovornom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organu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bezuslovnu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na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prvi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poziv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plativu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bankovnu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garanciju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izdatu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od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banke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prihvatljive</w:t>
      </w:r>
      <w:proofErr w:type="spellEnd"/>
      <w:r w:rsidRPr="00B11D61">
        <w:rPr>
          <w:szCs w:val="24"/>
        </w:rPr>
        <w:t xml:space="preserve"> za </w:t>
      </w:r>
      <w:proofErr w:type="spellStart"/>
      <w:r w:rsidRPr="00B11D61">
        <w:rPr>
          <w:szCs w:val="24"/>
        </w:rPr>
        <w:t>Ugovornog</w:t>
      </w:r>
      <w:proofErr w:type="spellEnd"/>
      <w:r w:rsidRPr="00B11D61">
        <w:rPr>
          <w:szCs w:val="24"/>
        </w:rPr>
        <w:t xml:space="preserve"> organa </w:t>
      </w:r>
      <w:proofErr w:type="spellStart"/>
      <w:r w:rsidRPr="00B11D61">
        <w:rPr>
          <w:szCs w:val="24"/>
        </w:rPr>
        <w:t>na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iznos</w:t>
      </w:r>
      <w:proofErr w:type="spellEnd"/>
      <w:r w:rsidRPr="00B11D61">
        <w:rPr>
          <w:szCs w:val="24"/>
        </w:rPr>
        <w:t xml:space="preserve"> od 10% </w:t>
      </w:r>
      <w:proofErr w:type="spellStart"/>
      <w:r w:rsidRPr="00B11D61">
        <w:rPr>
          <w:szCs w:val="24"/>
        </w:rPr>
        <w:t>vrijednosti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Ugovora</w:t>
      </w:r>
      <w:proofErr w:type="spellEnd"/>
      <w:r w:rsidRPr="00B11D61">
        <w:rPr>
          <w:szCs w:val="24"/>
        </w:rPr>
        <w:t>.</w:t>
      </w:r>
    </w:p>
    <w:p w14:paraId="22D56B03" w14:textId="77777777"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szCs w:val="24"/>
        </w:rPr>
        <w:t xml:space="preserve">12.2. </w:t>
      </w:r>
      <w:proofErr w:type="spellStart"/>
      <w:r w:rsidRPr="00B11D61">
        <w:rPr>
          <w:szCs w:val="24"/>
        </w:rPr>
        <w:t>Garanciju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iz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prethodnog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stava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Izvođač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će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predati</w:t>
      </w:r>
      <w:proofErr w:type="spellEnd"/>
      <w:r w:rsidRPr="00B11D61">
        <w:rPr>
          <w:szCs w:val="24"/>
        </w:rPr>
        <w:t xml:space="preserve"> u </w:t>
      </w:r>
      <w:proofErr w:type="spellStart"/>
      <w:r w:rsidRPr="00B11D61">
        <w:rPr>
          <w:szCs w:val="24"/>
        </w:rPr>
        <w:t>roku</w:t>
      </w:r>
      <w:proofErr w:type="spellEnd"/>
      <w:r w:rsidRPr="00B11D61">
        <w:rPr>
          <w:szCs w:val="24"/>
        </w:rPr>
        <w:t xml:space="preserve"> od 7 (</w:t>
      </w:r>
      <w:proofErr w:type="spellStart"/>
      <w:r w:rsidRPr="00B11D61">
        <w:rPr>
          <w:szCs w:val="24"/>
        </w:rPr>
        <w:t>sedam</w:t>
      </w:r>
      <w:proofErr w:type="spellEnd"/>
      <w:r w:rsidRPr="00B11D61">
        <w:rPr>
          <w:szCs w:val="24"/>
        </w:rPr>
        <w:t xml:space="preserve">) dana od dana </w:t>
      </w:r>
      <w:proofErr w:type="spellStart"/>
      <w:r w:rsidRPr="00B11D61">
        <w:rPr>
          <w:szCs w:val="24"/>
        </w:rPr>
        <w:t>zaključenja</w:t>
      </w:r>
      <w:proofErr w:type="spellEnd"/>
      <w:r w:rsidRPr="00B11D61">
        <w:rPr>
          <w:szCs w:val="24"/>
        </w:rPr>
        <w:t xml:space="preserve"> </w:t>
      </w:r>
    </w:p>
    <w:p w14:paraId="7077208A" w14:textId="77777777" w:rsidR="007E38C4" w:rsidRPr="00B11D61" w:rsidRDefault="007E38C4" w:rsidP="007E38C4">
      <w:pPr>
        <w:ind w:right="-671"/>
        <w:jc w:val="both"/>
        <w:rPr>
          <w:szCs w:val="24"/>
        </w:rPr>
      </w:pPr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Ugovora</w:t>
      </w:r>
      <w:proofErr w:type="spellEnd"/>
      <w:r w:rsidRPr="00B11D61">
        <w:rPr>
          <w:szCs w:val="24"/>
        </w:rPr>
        <w:t>.</w:t>
      </w:r>
    </w:p>
    <w:p w14:paraId="25282ECB" w14:textId="77777777" w:rsidR="007E38C4" w:rsidRPr="00B11D61" w:rsidRDefault="007E38C4" w:rsidP="007E38C4">
      <w:pPr>
        <w:spacing w:before="60"/>
        <w:jc w:val="both"/>
        <w:rPr>
          <w:b/>
          <w:szCs w:val="24"/>
          <w:lang w:val="hr-HR"/>
        </w:rPr>
      </w:pPr>
      <w:r w:rsidRPr="00B11D61">
        <w:rPr>
          <w:szCs w:val="24"/>
        </w:rPr>
        <w:t xml:space="preserve">12.3. </w:t>
      </w:r>
      <w:proofErr w:type="spellStart"/>
      <w:r w:rsidRPr="00B11D61">
        <w:rPr>
          <w:szCs w:val="24"/>
        </w:rPr>
        <w:t>Rok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važnosti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garancije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teče</w:t>
      </w:r>
      <w:proofErr w:type="spellEnd"/>
      <w:r w:rsidRPr="00B11D61">
        <w:rPr>
          <w:szCs w:val="24"/>
        </w:rPr>
        <w:t xml:space="preserve"> od dana </w:t>
      </w:r>
      <w:proofErr w:type="spellStart"/>
      <w:r w:rsidRPr="00B11D61">
        <w:rPr>
          <w:szCs w:val="24"/>
        </w:rPr>
        <w:t>primopredaje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izvršenih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radova</w:t>
      </w:r>
      <w:proofErr w:type="spellEnd"/>
      <w:r w:rsidRPr="00B11D61">
        <w:rPr>
          <w:szCs w:val="24"/>
        </w:rPr>
        <w:t xml:space="preserve">, a </w:t>
      </w:r>
      <w:proofErr w:type="spellStart"/>
      <w:r w:rsidRPr="00B11D61">
        <w:rPr>
          <w:szCs w:val="24"/>
        </w:rPr>
        <w:t>važi</w:t>
      </w:r>
      <w:proofErr w:type="spellEnd"/>
      <w:r w:rsidRPr="00B11D61">
        <w:rPr>
          <w:szCs w:val="24"/>
        </w:rPr>
        <w:t xml:space="preserve"> do </w:t>
      </w:r>
      <w:proofErr w:type="spellStart"/>
      <w:r w:rsidRPr="00B11D61">
        <w:rPr>
          <w:szCs w:val="24"/>
        </w:rPr>
        <w:t>isteka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garantnog</w:t>
      </w:r>
      <w:proofErr w:type="spellEnd"/>
      <w:r w:rsidRPr="00B11D61">
        <w:rPr>
          <w:szCs w:val="24"/>
        </w:rPr>
        <w:t xml:space="preserve"> </w:t>
      </w:r>
      <w:proofErr w:type="spellStart"/>
      <w:r w:rsidRPr="00B11D61">
        <w:rPr>
          <w:szCs w:val="24"/>
        </w:rPr>
        <w:t>roka</w:t>
      </w:r>
      <w:proofErr w:type="spellEnd"/>
      <w:r w:rsidRPr="00B11D61">
        <w:rPr>
          <w:szCs w:val="24"/>
        </w:rPr>
        <w:t>.</w:t>
      </w:r>
    </w:p>
    <w:p w14:paraId="518A3B9A" w14:textId="77777777" w:rsidR="0022554E" w:rsidRPr="00B11D61" w:rsidRDefault="0022554E">
      <w:pPr>
        <w:rPr>
          <w:szCs w:val="24"/>
        </w:rPr>
      </w:pPr>
    </w:p>
    <w:sectPr w:rsidR="0022554E" w:rsidRPr="00B11D6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FAB97" w14:textId="77777777" w:rsidR="0026500B" w:rsidRDefault="0026500B" w:rsidP="00AC4114">
      <w:r>
        <w:separator/>
      </w:r>
    </w:p>
  </w:endnote>
  <w:endnote w:type="continuationSeparator" w:id="0">
    <w:p w14:paraId="3FEBF343" w14:textId="77777777" w:rsidR="0026500B" w:rsidRDefault="0026500B" w:rsidP="00AC4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412275"/>
      <w:docPartObj>
        <w:docPartGallery w:val="Page Numbers (Bottom of Page)"/>
        <w:docPartUnique/>
      </w:docPartObj>
    </w:sdtPr>
    <w:sdtContent>
      <w:p w14:paraId="50963B5F" w14:textId="17ABDC3D" w:rsidR="00AC4114" w:rsidRDefault="00AC411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4C464FFE" w14:textId="77777777" w:rsidR="00AC4114" w:rsidRDefault="00AC411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8AE25" w14:textId="77777777" w:rsidR="0026500B" w:rsidRDefault="0026500B" w:rsidP="00AC4114">
      <w:r>
        <w:separator/>
      </w:r>
    </w:p>
  </w:footnote>
  <w:footnote w:type="continuationSeparator" w:id="0">
    <w:p w14:paraId="5EFFE9A0" w14:textId="77777777" w:rsidR="0026500B" w:rsidRDefault="0026500B" w:rsidP="00AC4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9544F528"/>
    <w:lvl w:ilvl="0">
      <w:start w:val="1"/>
      <w:numFmt w:val="decimal"/>
      <w:pStyle w:val="Naslov1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</w:abstractNum>
  <w:abstractNum w:abstractNumId="4" w15:restartNumberingAfterBreak="0">
    <w:nsid w:val="00764FB7"/>
    <w:multiLevelType w:val="hybridMultilevel"/>
    <w:tmpl w:val="1A5A2EA6"/>
    <w:lvl w:ilvl="0" w:tplc="E2160682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29" w:hanging="360"/>
      </w:pPr>
    </w:lvl>
    <w:lvl w:ilvl="2" w:tplc="141A001B" w:tentative="1">
      <w:start w:val="1"/>
      <w:numFmt w:val="lowerRoman"/>
      <w:lvlText w:val="%3."/>
      <w:lvlJc w:val="right"/>
      <w:pPr>
        <w:ind w:left="2149" w:hanging="180"/>
      </w:pPr>
    </w:lvl>
    <w:lvl w:ilvl="3" w:tplc="141A000F" w:tentative="1">
      <w:start w:val="1"/>
      <w:numFmt w:val="decimal"/>
      <w:lvlText w:val="%4."/>
      <w:lvlJc w:val="left"/>
      <w:pPr>
        <w:ind w:left="2869" w:hanging="360"/>
      </w:pPr>
    </w:lvl>
    <w:lvl w:ilvl="4" w:tplc="141A0019" w:tentative="1">
      <w:start w:val="1"/>
      <w:numFmt w:val="lowerLetter"/>
      <w:lvlText w:val="%5."/>
      <w:lvlJc w:val="left"/>
      <w:pPr>
        <w:ind w:left="3589" w:hanging="360"/>
      </w:pPr>
    </w:lvl>
    <w:lvl w:ilvl="5" w:tplc="141A001B" w:tentative="1">
      <w:start w:val="1"/>
      <w:numFmt w:val="lowerRoman"/>
      <w:lvlText w:val="%6."/>
      <w:lvlJc w:val="right"/>
      <w:pPr>
        <w:ind w:left="4309" w:hanging="180"/>
      </w:pPr>
    </w:lvl>
    <w:lvl w:ilvl="6" w:tplc="141A000F" w:tentative="1">
      <w:start w:val="1"/>
      <w:numFmt w:val="decimal"/>
      <w:lvlText w:val="%7."/>
      <w:lvlJc w:val="left"/>
      <w:pPr>
        <w:ind w:left="5029" w:hanging="360"/>
      </w:pPr>
    </w:lvl>
    <w:lvl w:ilvl="7" w:tplc="141A0019" w:tentative="1">
      <w:start w:val="1"/>
      <w:numFmt w:val="lowerLetter"/>
      <w:lvlText w:val="%8."/>
      <w:lvlJc w:val="left"/>
      <w:pPr>
        <w:ind w:left="5749" w:hanging="360"/>
      </w:pPr>
    </w:lvl>
    <w:lvl w:ilvl="8" w:tplc="141A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 w15:restartNumberingAfterBreak="0">
    <w:nsid w:val="083101E9"/>
    <w:multiLevelType w:val="multilevel"/>
    <w:tmpl w:val="F14A35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F3C22B8"/>
    <w:multiLevelType w:val="multilevel"/>
    <w:tmpl w:val="51BAE68C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Courier New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Wingdings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Symbol"/>
        <w:sz w:val="22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0140914"/>
    <w:multiLevelType w:val="hybridMultilevel"/>
    <w:tmpl w:val="9CB8D28A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F5747"/>
    <w:multiLevelType w:val="hybridMultilevel"/>
    <w:tmpl w:val="DF94B37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51B18"/>
    <w:multiLevelType w:val="hybridMultilevel"/>
    <w:tmpl w:val="477EFC4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40B73"/>
    <w:multiLevelType w:val="multilevel"/>
    <w:tmpl w:val="F72A9794"/>
    <w:lvl w:ilvl="0">
      <w:start w:val="13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C2F7C8A"/>
    <w:multiLevelType w:val="hybridMultilevel"/>
    <w:tmpl w:val="66289F3A"/>
    <w:lvl w:ilvl="0" w:tplc="EEE0A8E8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C36A0"/>
    <w:multiLevelType w:val="multilevel"/>
    <w:tmpl w:val="1846A4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14E5A62"/>
    <w:multiLevelType w:val="multilevel"/>
    <w:tmpl w:val="F14A35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1851471"/>
    <w:multiLevelType w:val="hybridMultilevel"/>
    <w:tmpl w:val="E34A1382"/>
    <w:lvl w:ilvl="0" w:tplc="EC1EEE1A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476B4"/>
    <w:multiLevelType w:val="hybridMultilevel"/>
    <w:tmpl w:val="5336CE8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2EDA1349"/>
    <w:multiLevelType w:val="hybridMultilevel"/>
    <w:tmpl w:val="78D89D4E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6B1944"/>
    <w:multiLevelType w:val="hybridMultilevel"/>
    <w:tmpl w:val="B4220662"/>
    <w:lvl w:ilvl="0" w:tplc="819C9DE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54F81"/>
    <w:multiLevelType w:val="hybridMultilevel"/>
    <w:tmpl w:val="8FDED45C"/>
    <w:lvl w:ilvl="0" w:tplc="141A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34625B"/>
    <w:multiLevelType w:val="hybridMultilevel"/>
    <w:tmpl w:val="4F7221AC"/>
    <w:lvl w:ilvl="0" w:tplc="1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CB6BBB"/>
    <w:multiLevelType w:val="hybridMultilevel"/>
    <w:tmpl w:val="7C1804D2"/>
    <w:lvl w:ilvl="0" w:tplc="141A000F">
      <w:start w:val="1"/>
      <w:numFmt w:val="decimal"/>
      <w:lvlText w:val="%1."/>
      <w:lvlJc w:val="left"/>
      <w:pPr>
        <w:ind w:left="717" w:hanging="360"/>
      </w:pPr>
    </w:lvl>
    <w:lvl w:ilvl="1" w:tplc="141A0019" w:tentative="1">
      <w:start w:val="1"/>
      <w:numFmt w:val="lowerLetter"/>
      <w:lvlText w:val="%2."/>
      <w:lvlJc w:val="left"/>
      <w:pPr>
        <w:ind w:left="1437" w:hanging="360"/>
      </w:pPr>
    </w:lvl>
    <w:lvl w:ilvl="2" w:tplc="141A001B" w:tentative="1">
      <w:start w:val="1"/>
      <w:numFmt w:val="lowerRoman"/>
      <w:lvlText w:val="%3."/>
      <w:lvlJc w:val="right"/>
      <w:pPr>
        <w:ind w:left="2157" w:hanging="180"/>
      </w:pPr>
    </w:lvl>
    <w:lvl w:ilvl="3" w:tplc="141A000F" w:tentative="1">
      <w:start w:val="1"/>
      <w:numFmt w:val="decimal"/>
      <w:lvlText w:val="%4."/>
      <w:lvlJc w:val="left"/>
      <w:pPr>
        <w:ind w:left="2877" w:hanging="360"/>
      </w:pPr>
    </w:lvl>
    <w:lvl w:ilvl="4" w:tplc="141A0019" w:tentative="1">
      <w:start w:val="1"/>
      <w:numFmt w:val="lowerLetter"/>
      <w:lvlText w:val="%5."/>
      <w:lvlJc w:val="left"/>
      <w:pPr>
        <w:ind w:left="3597" w:hanging="360"/>
      </w:pPr>
    </w:lvl>
    <w:lvl w:ilvl="5" w:tplc="141A001B" w:tentative="1">
      <w:start w:val="1"/>
      <w:numFmt w:val="lowerRoman"/>
      <w:lvlText w:val="%6."/>
      <w:lvlJc w:val="right"/>
      <w:pPr>
        <w:ind w:left="4317" w:hanging="180"/>
      </w:pPr>
    </w:lvl>
    <w:lvl w:ilvl="6" w:tplc="141A000F" w:tentative="1">
      <w:start w:val="1"/>
      <w:numFmt w:val="decimal"/>
      <w:lvlText w:val="%7."/>
      <w:lvlJc w:val="left"/>
      <w:pPr>
        <w:ind w:left="5037" w:hanging="360"/>
      </w:pPr>
    </w:lvl>
    <w:lvl w:ilvl="7" w:tplc="141A0019" w:tentative="1">
      <w:start w:val="1"/>
      <w:numFmt w:val="lowerLetter"/>
      <w:lvlText w:val="%8."/>
      <w:lvlJc w:val="left"/>
      <w:pPr>
        <w:ind w:left="5757" w:hanging="360"/>
      </w:pPr>
    </w:lvl>
    <w:lvl w:ilvl="8" w:tplc="1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50006272"/>
    <w:multiLevelType w:val="multilevel"/>
    <w:tmpl w:val="65BAFE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3A53025"/>
    <w:multiLevelType w:val="hybridMultilevel"/>
    <w:tmpl w:val="73E2284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540C20"/>
    <w:multiLevelType w:val="hybridMultilevel"/>
    <w:tmpl w:val="C4DC9F6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01758E"/>
    <w:multiLevelType w:val="multilevel"/>
    <w:tmpl w:val="4ABED58A"/>
    <w:lvl w:ilvl="0">
      <w:start w:val="14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8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25" w15:restartNumberingAfterBreak="0">
    <w:nsid w:val="5C6006E6"/>
    <w:multiLevelType w:val="hybridMultilevel"/>
    <w:tmpl w:val="EBBE7EC6"/>
    <w:lvl w:ilvl="0" w:tplc="141A0013">
      <w:start w:val="1"/>
      <w:numFmt w:val="upperRoman"/>
      <w:lvlText w:val="%1."/>
      <w:lvlJc w:val="right"/>
      <w:pPr>
        <w:ind w:left="770" w:hanging="360"/>
      </w:pPr>
    </w:lvl>
    <w:lvl w:ilvl="1" w:tplc="141A0019" w:tentative="1">
      <w:start w:val="1"/>
      <w:numFmt w:val="lowerLetter"/>
      <w:lvlText w:val="%2."/>
      <w:lvlJc w:val="left"/>
      <w:pPr>
        <w:ind w:left="1490" w:hanging="360"/>
      </w:pPr>
    </w:lvl>
    <w:lvl w:ilvl="2" w:tplc="141A001B" w:tentative="1">
      <w:start w:val="1"/>
      <w:numFmt w:val="lowerRoman"/>
      <w:lvlText w:val="%3."/>
      <w:lvlJc w:val="right"/>
      <w:pPr>
        <w:ind w:left="2210" w:hanging="180"/>
      </w:pPr>
    </w:lvl>
    <w:lvl w:ilvl="3" w:tplc="141A000F" w:tentative="1">
      <w:start w:val="1"/>
      <w:numFmt w:val="decimal"/>
      <w:lvlText w:val="%4."/>
      <w:lvlJc w:val="left"/>
      <w:pPr>
        <w:ind w:left="2930" w:hanging="360"/>
      </w:pPr>
    </w:lvl>
    <w:lvl w:ilvl="4" w:tplc="141A0019" w:tentative="1">
      <w:start w:val="1"/>
      <w:numFmt w:val="lowerLetter"/>
      <w:lvlText w:val="%5."/>
      <w:lvlJc w:val="left"/>
      <w:pPr>
        <w:ind w:left="3650" w:hanging="360"/>
      </w:pPr>
    </w:lvl>
    <w:lvl w:ilvl="5" w:tplc="141A001B" w:tentative="1">
      <w:start w:val="1"/>
      <w:numFmt w:val="lowerRoman"/>
      <w:lvlText w:val="%6."/>
      <w:lvlJc w:val="right"/>
      <w:pPr>
        <w:ind w:left="4370" w:hanging="180"/>
      </w:pPr>
    </w:lvl>
    <w:lvl w:ilvl="6" w:tplc="141A000F" w:tentative="1">
      <w:start w:val="1"/>
      <w:numFmt w:val="decimal"/>
      <w:lvlText w:val="%7."/>
      <w:lvlJc w:val="left"/>
      <w:pPr>
        <w:ind w:left="5090" w:hanging="360"/>
      </w:pPr>
    </w:lvl>
    <w:lvl w:ilvl="7" w:tplc="141A0019" w:tentative="1">
      <w:start w:val="1"/>
      <w:numFmt w:val="lowerLetter"/>
      <w:lvlText w:val="%8."/>
      <w:lvlJc w:val="left"/>
      <w:pPr>
        <w:ind w:left="5810" w:hanging="360"/>
      </w:pPr>
    </w:lvl>
    <w:lvl w:ilvl="8" w:tplc="141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6" w15:restartNumberingAfterBreak="0">
    <w:nsid w:val="5D960FDC"/>
    <w:multiLevelType w:val="multilevel"/>
    <w:tmpl w:val="F14A35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1AC4C4F"/>
    <w:multiLevelType w:val="hybridMultilevel"/>
    <w:tmpl w:val="54BE5F08"/>
    <w:lvl w:ilvl="0" w:tplc="9858FD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382E4C"/>
    <w:multiLevelType w:val="hybridMultilevel"/>
    <w:tmpl w:val="93F80B3C"/>
    <w:lvl w:ilvl="0" w:tplc="59BE5B08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0F6ECF"/>
    <w:multiLevelType w:val="hybridMultilevel"/>
    <w:tmpl w:val="0C4E4EFC"/>
    <w:lvl w:ilvl="0" w:tplc="8C10BA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D14318"/>
    <w:multiLevelType w:val="hybridMultilevel"/>
    <w:tmpl w:val="ADA2A088"/>
    <w:lvl w:ilvl="0" w:tplc="141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5877B7"/>
    <w:multiLevelType w:val="hybridMultilevel"/>
    <w:tmpl w:val="62C6D83E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4D2AED"/>
    <w:multiLevelType w:val="multilevel"/>
    <w:tmpl w:val="F14A3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27F4A56"/>
    <w:multiLevelType w:val="hybridMultilevel"/>
    <w:tmpl w:val="94ECAFCE"/>
    <w:lvl w:ilvl="0" w:tplc="99969A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E920D6"/>
    <w:multiLevelType w:val="hybridMultilevel"/>
    <w:tmpl w:val="33280D7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38756AB"/>
    <w:multiLevelType w:val="hybridMultilevel"/>
    <w:tmpl w:val="43C0764E"/>
    <w:lvl w:ilvl="0" w:tplc="141A000F">
      <w:start w:val="1"/>
      <w:numFmt w:val="decimal"/>
      <w:lvlText w:val="%1.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3C92C39"/>
    <w:multiLevelType w:val="hybridMultilevel"/>
    <w:tmpl w:val="F5A44F70"/>
    <w:lvl w:ilvl="0" w:tplc="110E9D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26604D"/>
    <w:multiLevelType w:val="multilevel"/>
    <w:tmpl w:val="586206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95111347">
    <w:abstractNumId w:val="0"/>
  </w:num>
  <w:num w:numId="2" w16cid:durableId="370693014">
    <w:abstractNumId w:val="1"/>
  </w:num>
  <w:num w:numId="3" w16cid:durableId="1857842882">
    <w:abstractNumId w:val="2"/>
  </w:num>
  <w:num w:numId="4" w16cid:durableId="1288468928">
    <w:abstractNumId w:val="3"/>
  </w:num>
  <w:num w:numId="5" w16cid:durableId="441654972">
    <w:abstractNumId w:val="28"/>
  </w:num>
  <w:num w:numId="6" w16cid:durableId="966736761">
    <w:abstractNumId w:val="14"/>
  </w:num>
  <w:num w:numId="7" w16cid:durableId="1121849983">
    <w:abstractNumId w:val="33"/>
  </w:num>
  <w:num w:numId="8" w16cid:durableId="1020622431">
    <w:abstractNumId w:val="30"/>
  </w:num>
  <w:num w:numId="9" w16cid:durableId="1548293086">
    <w:abstractNumId w:val="36"/>
  </w:num>
  <w:num w:numId="10" w16cid:durableId="1780178671">
    <w:abstractNumId w:val="8"/>
  </w:num>
  <w:num w:numId="11" w16cid:durableId="868379048">
    <w:abstractNumId w:val="18"/>
  </w:num>
  <w:num w:numId="12" w16cid:durableId="132816906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37257922">
    <w:abstractNumId w:val="19"/>
  </w:num>
  <w:num w:numId="14" w16cid:durableId="101943039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55987128">
    <w:abstractNumId w:val="15"/>
  </w:num>
  <w:num w:numId="16" w16cid:durableId="1908298955">
    <w:abstractNumId w:val="16"/>
  </w:num>
  <w:num w:numId="17" w16cid:durableId="1175606337">
    <w:abstractNumId w:val="24"/>
  </w:num>
  <w:num w:numId="18" w16cid:durableId="211767399">
    <w:abstractNumId w:val="10"/>
  </w:num>
  <w:num w:numId="19" w16cid:durableId="1130592222">
    <w:abstractNumId w:val="22"/>
  </w:num>
  <w:num w:numId="20" w16cid:durableId="1193766885">
    <w:abstractNumId w:val="25"/>
  </w:num>
  <w:num w:numId="21" w16cid:durableId="72824385">
    <w:abstractNumId w:val="20"/>
  </w:num>
  <w:num w:numId="22" w16cid:durableId="181283055">
    <w:abstractNumId w:val="12"/>
  </w:num>
  <w:num w:numId="23" w16cid:durableId="387994376">
    <w:abstractNumId w:val="37"/>
  </w:num>
  <w:num w:numId="24" w16cid:durableId="667559778">
    <w:abstractNumId w:val="21"/>
  </w:num>
  <w:num w:numId="25" w16cid:durableId="214631027">
    <w:abstractNumId w:val="26"/>
  </w:num>
  <w:num w:numId="26" w16cid:durableId="776219127">
    <w:abstractNumId w:val="23"/>
  </w:num>
  <w:num w:numId="27" w16cid:durableId="596257652">
    <w:abstractNumId w:val="35"/>
  </w:num>
  <w:num w:numId="28" w16cid:durableId="1003322044">
    <w:abstractNumId w:val="13"/>
  </w:num>
  <w:num w:numId="29" w16cid:durableId="1441870856">
    <w:abstractNumId w:val="27"/>
  </w:num>
  <w:num w:numId="30" w16cid:durableId="1343118849">
    <w:abstractNumId w:val="9"/>
  </w:num>
  <w:num w:numId="31" w16cid:durableId="89552054">
    <w:abstractNumId w:val="5"/>
  </w:num>
  <w:num w:numId="32" w16cid:durableId="1167943922">
    <w:abstractNumId w:val="32"/>
  </w:num>
  <w:num w:numId="33" w16cid:durableId="1518957138">
    <w:abstractNumId w:val="11"/>
  </w:num>
  <w:num w:numId="34" w16cid:durableId="346718040">
    <w:abstractNumId w:val="17"/>
  </w:num>
  <w:num w:numId="35" w16cid:durableId="720133738">
    <w:abstractNumId w:val="4"/>
  </w:num>
  <w:num w:numId="36" w16cid:durableId="1653486905">
    <w:abstractNumId w:val="31"/>
  </w:num>
  <w:num w:numId="37" w16cid:durableId="262223962">
    <w:abstractNumId w:val="7"/>
  </w:num>
  <w:num w:numId="38" w16cid:durableId="1341202084">
    <w:abstractNumId w:val="1"/>
    <w:lvlOverride w:ilvl="0">
      <w:startOverride w:val="3"/>
    </w:lvlOverride>
  </w:num>
  <w:num w:numId="39" w16cid:durableId="13589641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C683F"/>
    <w:rsid w:val="00000EBE"/>
    <w:rsid w:val="00075B19"/>
    <w:rsid w:val="000930BD"/>
    <w:rsid w:val="0016507C"/>
    <w:rsid w:val="001C683F"/>
    <w:rsid w:val="0022554E"/>
    <w:rsid w:val="0026500B"/>
    <w:rsid w:val="00345534"/>
    <w:rsid w:val="0035329E"/>
    <w:rsid w:val="003A02AA"/>
    <w:rsid w:val="0049654F"/>
    <w:rsid w:val="006134B5"/>
    <w:rsid w:val="006C157B"/>
    <w:rsid w:val="007E38C4"/>
    <w:rsid w:val="0080116D"/>
    <w:rsid w:val="008671FF"/>
    <w:rsid w:val="00AC4114"/>
    <w:rsid w:val="00B11D61"/>
    <w:rsid w:val="00BC50DA"/>
    <w:rsid w:val="00D64F29"/>
    <w:rsid w:val="00DA59B8"/>
    <w:rsid w:val="00EA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FC744"/>
  <w15:chartTrackingRefBased/>
  <w15:docId w15:val="{837EC60F-8CB4-4EFE-966C-088A743E7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8C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val="en-GB" w:eastAsia="zh-CN"/>
    </w:rPr>
  </w:style>
  <w:style w:type="paragraph" w:styleId="Naslov1">
    <w:name w:val="heading 1"/>
    <w:basedOn w:val="Normal"/>
    <w:next w:val="Normal"/>
    <w:link w:val="Naslov1Char"/>
    <w:qFormat/>
    <w:rsid w:val="007E38C4"/>
    <w:pPr>
      <w:keepNext/>
      <w:numPr>
        <w:numId w:val="2"/>
      </w:numPr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qFormat/>
    <w:rsid w:val="007E38C4"/>
    <w:pPr>
      <w:keepNext/>
      <w:numPr>
        <w:numId w:val="3"/>
      </w:numPr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7E38C4"/>
    <w:pPr>
      <w:keepNext/>
      <w:tabs>
        <w:tab w:val="num" w:pos="0"/>
      </w:tabs>
      <w:ind w:left="432" w:hanging="432"/>
      <w:outlineLvl w:val="2"/>
    </w:pPr>
    <w:rPr>
      <w:b/>
      <w:bCs/>
    </w:rPr>
  </w:style>
  <w:style w:type="paragraph" w:styleId="Naslov4">
    <w:name w:val="heading 4"/>
    <w:basedOn w:val="Normal"/>
    <w:next w:val="Normal"/>
    <w:link w:val="Naslov4Char"/>
    <w:qFormat/>
    <w:rsid w:val="007E38C4"/>
    <w:pPr>
      <w:keepNext/>
      <w:tabs>
        <w:tab w:val="num" w:pos="0"/>
      </w:tabs>
      <w:ind w:left="5040"/>
      <w:jc w:val="center"/>
      <w:outlineLvl w:val="3"/>
    </w:pPr>
    <w:rPr>
      <w:b/>
      <w:i/>
      <w:sz w:val="20"/>
    </w:rPr>
  </w:style>
  <w:style w:type="paragraph" w:styleId="Naslov5">
    <w:name w:val="heading 5"/>
    <w:basedOn w:val="Normal"/>
    <w:next w:val="Normal"/>
    <w:link w:val="Naslov5Char"/>
    <w:qFormat/>
    <w:rsid w:val="007E38C4"/>
    <w:pPr>
      <w:keepNext/>
      <w:tabs>
        <w:tab w:val="num" w:pos="0"/>
        <w:tab w:val="left" w:pos="5693"/>
      </w:tabs>
      <w:ind w:left="432" w:hanging="432"/>
      <w:jc w:val="center"/>
      <w:outlineLvl w:val="4"/>
    </w:pPr>
    <w:rPr>
      <w:b/>
      <w:sz w:val="20"/>
    </w:rPr>
  </w:style>
  <w:style w:type="paragraph" w:styleId="Naslov6">
    <w:name w:val="heading 6"/>
    <w:basedOn w:val="Normal"/>
    <w:next w:val="Normal"/>
    <w:link w:val="Naslov6Char"/>
    <w:qFormat/>
    <w:rsid w:val="007E38C4"/>
    <w:pPr>
      <w:keepNext/>
      <w:tabs>
        <w:tab w:val="num" w:pos="0"/>
        <w:tab w:val="left" w:pos="5693"/>
      </w:tabs>
      <w:ind w:left="432" w:hanging="432"/>
      <w:jc w:val="both"/>
      <w:outlineLvl w:val="5"/>
    </w:pPr>
    <w:rPr>
      <w:b/>
      <w:bCs/>
      <w:sz w:val="20"/>
    </w:rPr>
  </w:style>
  <w:style w:type="paragraph" w:styleId="Naslov7">
    <w:name w:val="heading 7"/>
    <w:basedOn w:val="Normal"/>
    <w:next w:val="Normal"/>
    <w:link w:val="Naslov7Char"/>
    <w:qFormat/>
    <w:rsid w:val="007E38C4"/>
    <w:pPr>
      <w:keepNext/>
      <w:tabs>
        <w:tab w:val="num" w:pos="0"/>
        <w:tab w:val="left" w:pos="5693"/>
      </w:tabs>
      <w:ind w:left="432" w:hanging="432"/>
      <w:outlineLvl w:val="6"/>
    </w:pPr>
    <w:rPr>
      <w:b/>
      <w:bCs/>
      <w:i/>
      <w:iCs/>
      <w:sz w:val="20"/>
    </w:rPr>
  </w:style>
  <w:style w:type="paragraph" w:styleId="Naslov8">
    <w:name w:val="heading 8"/>
    <w:basedOn w:val="Normal"/>
    <w:next w:val="Normal"/>
    <w:link w:val="Naslov8Char"/>
    <w:qFormat/>
    <w:rsid w:val="007E38C4"/>
    <w:pPr>
      <w:keepNext/>
      <w:tabs>
        <w:tab w:val="num" w:pos="0"/>
      </w:tabs>
      <w:ind w:left="432" w:hanging="432"/>
      <w:jc w:val="center"/>
      <w:outlineLvl w:val="7"/>
    </w:pPr>
    <w:rPr>
      <w:b/>
      <w:bCs/>
      <w:i/>
      <w:iCs/>
    </w:rPr>
  </w:style>
  <w:style w:type="paragraph" w:styleId="Naslov9">
    <w:name w:val="heading 9"/>
    <w:basedOn w:val="Normal"/>
    <w:next w:val="Normal"/>
    <w:link w:val="Naslov9Char"/>
    <w:qFormat/>
    <w:rsid w:val="007E38C4"/>
    <w:pPr>
      <w:keepNext/>
      <w:tabs>
        <w:tab w:val="num" w:pos="0"/>
      </w:tabs>
      <w:ind w:firstLine="720"/>
      <w:jc w:val="both"/>
      <w:outlineLvl w:val="8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E38C4"/>
    <w:rPr>
      <w:rFonts w:ascii="Times New Roman" w:eastAsia="Times New Roman" w:hAnsi="Times New Roman" w:cs="Times New Roman"/>
      <w:b/>
      <w:bCs/>
      <w:kern w:val="1"/>
      <w:sz w:val="24"/>
      <w:szCs w:val="20"/>
      <w:lang w:val="en-GB" w:eastAsia="zh-CN"/>
    </w:rPr>
  </w:style>
  <w:style w:type="character" w:customStyle="1" w:styleId="Naslov2Char">
    <w:name w:val="Naslov 2 Char"/>
    <w:basedOn w:val="Zadanifontodlomka"/>
    <w:link w:val="Naslov2"/>
    <w:rsid w:val="007E38C4"/>
    <w:rPr>
      <w:rFonts w:ascii="Times New Roman" w:eastAsia="Times New Roman" w:hAnsi="Times New Roman" w:cs="Times New Roman"/>
      <w:b/>
      <w:bCs/>
      <w:kern w:val="1"/>
      <w:sz w:val="24"/>
      <w:szCs w:val="20"/>
      <w:lang w:val="en-GB" w:eastAsia="zh-CN"/>
    </w:rPr>
  </w:style>
  <w:style w:type="character" w:customStyle="1" w:styleId="Naslov3Char">
    <w:name w:val="Naslov 3 Char"/>
    <w:basedOn w:val="Zadanifontodlomka"/>
    <w:link w:val="Naslov3"/>
    <w:rsid w:val="007E38C4"/>
    <w:rPr>
      <w:rFonts w:ascii="Times New Roman" w:eastAsia="Times New Roman" w:hAnsi="Times New Roman" w:cs="Times New Roman"/>
      <w:b/>
      <w:bCs/>
      <w:kern w:val="1"/>
      <w:sz w:val="24"/>
      <w:szCs w:val="20"/>
      <w:lang w:val="en-GB" w:eastAsia="zh-CN"/>
    </w:rPr>
  </w:style>
  <w:style w:type="character" w:customStyle="1" w:styleId="Naslov4Char">
    <w:name w:val="Naslov 4 Char"/>
    <w:basedOn w:val="Zadanifontodlomka"/>
    <w:link w:val="Naslov4"/>
    <w:rsid w:val="007E38C4"/>
    <w:rPr>
      <w:rFonts w:ascii="Times New Roman" w:eastAsia="Times New Roman" w:hAnsi="Times New Roman" w:cs="Times New Roman"/>
      <w:b/>
      <w:i/>
      <w:kern w:val="1"/>
      <w:sz w:val="20"/>
      <w:szCs w:val="20"/>
      <w:lang w:val="en-GB" w:eastAsia="zh-CN"/>
    </w:rPr>
  </w:style>
  <w:style w:type="character" w:customStyle="1" w:styleId="Naslov5Char">
    <w:name w:val="Naslov 5 Char"/>
    <w:basedOn w:val="Zadanifontodlomka"/>
    <w:link w:val="Naslov5"/>
    <w:rsid w:val="007E38C4"/>
    <w:rPr>
      <w:rFonts w:ascii="Times New Roman" w:eastAsia="Times New Roman" w:hAnsi="Times New Roman" w:cs="Times New Roman"/>
      <w:b/>
      <w:kern w:val="1"/>
      <w:sz w:val="20"/>
      <w:szCs w:val="20"/>
      <w:lang w:val="en-GB" w:eastAsia="zh-CN"/>
    </w:rPr>
  </w:style>
  <w:style w:type="character" w:customStyle="1" w:styleId="Naslov6Char">
    <w:name w:val="Naslov 6 Char"/>
    <w:basedOn w:val="Zadanifontodlomka"/>
    <w:link w:val="Naslov6"/>
    <w:rsid w:val="007E38C4"/>
    <w:rPr>
      <w:rFonts w:ascii="Times New Roman" w:eastAsia="Times New Roman" w:hAnsi="Times New Roman" w:cs="Times New Roman"/>
      <w:b/>
      <w:bCs/>
      <w:kern w:val="1"/>
      <w:sz w:val="20"/>
      <w:szCs w:val="20"/>
      <w:lang w:val="en-GB" w:eastAsia="zh-CN"/>
    </w:rPr>
  </w:style>
  <w:style w:type="character" w:customStyle="1" w:styleId="Naslov7Char">
    <w:name w:val="Naslov 7 Char"/>
    <w:basedOn w:val="Zadanifontodlomka"/>
    <w:link w:val="Naslov7"/>
    <w:rsid w:val="007E38C4"/>
    <w:rPr>
      <w:rFonts w:ascii="Times New Roman" w:eastAsia="Times New Roman" w:hAnsi="Times New Roman" w:cs="Times New Roman"/>
      <w:b/>
      <w:bCs/>
      <w:i/>
      <w:iCs/>
      <w:kern w:val="1"/>
      <w:sz w:val="20"/>
      <w:szCs w:val="20"/>
      <w:lang w:val="en-GB" w:eastAsia="zh-CN"/>
    </w:rPr>
  </w:style>
  <w:style w:type="character" w:customStyle="1" w:styleId="Naslov8Char">
    <w:name w:val="Naslov 8 Char"/>
    <w:basedOn w:val="Zadanifontodlomka"/>
    <w:link w:val="Naslov8"/>
    <w:rsid w:val="007E38C4"/>
    <w:rPr>
      <w:rFonts w:ascii="Times New Roman" w:eastAsia="Times New Roman" w:hAnsi="Times New Roman" w:cs="Times New Roman"/>
      <w:b/>
      <w:bCs/>
      <w:i/>
      <w:iCs/>
      <w:kern w:val="1"/>
      <w:sz w:val="24"/>
      <w:szCs w:val="20"/>
      <w:lang w:val="en-GB" w:eastAsia="zh-CN"/>
    </w:rPr>
  </w:style>
  <w:style w:type="character" w:customStyle="1" w:styleId="Naslov9Char">
    <w:name w:val="Naslov 9 Char"/>
    <w:basedOn w:val="Zadanifontodlomka"/>
    <w:link w:val="Naslov9"/>
    <w:rsid w:val="007E38C4"/>
    <w:rPr>
      <w:rFonts w:ascii="Times New Roman" w:eastAsia="Times New Roman" w:hAnsi="Times New Roman" w:cs="Times New Roman"/>
      <w:b/>
      <w:bCs/>
      <w:kern w:val="1"/>
      <w:sz w:val="24"/>
      <w:szCs w:val="20"/>
      <w:lang w:val="en-GB" w:eastAsia="zh-CN"/>
    </w:rPr>
  </w:style>
  <w:style w:type="character" w:customStyle="1" w:styleId="WW8Num1z0">
    <w:name w:val="WW8Num1z0"/>
    <w:rsid w:val="007E38C4"/>
  </w:style>
  <w:style w:type="character" w:customStyle="1" w:styleId="WW8Num1z1">
    <w:name w:val="WW8Num1z1"/>
    <w:rsid w:val="007E38C4"/>
  </w:style>
  <w:style w:type="character" w:customStyle="1" w:styleId="WW8Num1z2">
    <w:name w:val="WW8Num1z2"/>
    <w:rsid w:val="007E38C4"/>
  </w:style>
  <w:style w:type="character" w:customStyle="1" w:styleId="WW8Num1z3">
    <w:name w:val="WW8Num1z3"/>
    <w:rsid w:val="007E38C4"/>
  </w:style>
  <w:style w:type="character" w:customStyle="1" w:styleId="WW8Num1z4">
    <w:name w:val="WW8Num1z4"/>
    <w:rsid w:val="007E38C4"/>
  </w:style>
  <w:style w:type="character" w:customStyle="1" w:styleId="WW8Num1z5">
    <w:name w:val="WW8Num1z5"/>
    <w:rsid w:val="007E38C4"/>
  </w:style>
  <w:style w:type="character" w:customStyle="1" w:styleId="WW8Num1z6">
    <w:name w:val="WW8Num1z6"/>
    <w:rsid w:val="007E38C4"/>
  </w:style>
  <w:style w:type="character" w:customStyle="1" w:styleId="WW8Num1z7">
    <w:name w:val="WW8Num1z7"/>
    <w:rsid w:val="007E38C4"/>
  </w:style>
  <w:style w:type="character" w:customStyle="1" w:styleId="WW8Num1z8">
    <w:name w:val="WW8Num1z8"/>
    <w:rsid w:val="007E38C4"/>
  </w:style>
  <w:style w:type="character" w:customStyle="1" w:styleId="WW8Num2z0">
    <w:name w:val="WW8Num2z0"/>
    <w:rsid w:val="007E38C4"/>
    <w:rPr>
      <w:rFonts w:cs="Times New Roman"/>
    </w:rPr>
  </w:style>
  <w:style w:type="character" w:customStyle="1" w:styleId="WW8Num2z1">
    <w:name w:val="WW8Num2z1"/>
    <w:rsid w:val="007E38C4"/>
  </w:style>
  <w:style w:type="character" w:customStyle="1" w:styleId="WW8Num2z2">
    <w:name w:val="WW8Num2z2"/>
    <w:rsid w:val="007E38C4"/>
  </w:style>
  <w:style w:type="character" w:customStyle="1" w:styleId="WW8Num2z3">
    <w:name w:val="WW8Num2z3"/>
    <w:rsid w:val="007E38C4"/>
  </w:style>
  <w:style w:type="character" w:customStyle="1" w:styleId="WW8Num2z4">
    <w:name w:val="WW8Num2z4"/>
    <w:rsid w:val="007E38C4"/>
  </w:style>
  <w:style w:type="character" w:customStyle="1" w:styleId="WW8Num2z5">
    <w:name w:val="WW8Num2z5"/>
    <w:rsid w:val="007E38C4"/>
  </w:style>
  <w:style w:type="character" w:customStyle="1" w:styleId="WW8Num2z6">
    <w:name w:val="WW8Num2z6"/>
    <w:rsid w:val="007E38C4"/>
  </w:style>
  <w:style w:type="character" w:customStyle="1" w:styleId="WW8Num2z7">
    <w:name w:val="WW8Num2z7"/>
    <w:rsid w:val="007E38C4"/>
  </w:style>
  <w:style w:type="character" w:customStyle="1" w:styleId="WW8Num2z8">
    <w:name w:val="WW8Num2z8"/>
    <w:rsid w:val="007E38C4"/>
  </w:style>
  <w:style w:type="character" w:customStyle="1" w:styleId="WW8Num3z0">
    <w:name w:val="WW8Num3z0"/>
    <w:rsid w:val="007E38C4"/>
    <w:rPr>
      <w:rFonts w:cs="Times New Roman"/>
      <w:b/>
    </w:rPr>
  </w:style>
  <w:style w:type="character" w:customStyle="1" w:styleId="WW8Num3z1">
    <w:name w:val="WW8Num3z1"/>
    <w:rsid w:val="007E38C4"/>
  </w:style>
  <w:style w:type="character" w:customStyle="1" w:styleId="WW8Num3z2">
    <w:name w:val="WW8Num3z2"/>
    <w:rsid w:val="007E38C4"/>
  </w:style>
  <w:style w:type="character" w:customStyle="1" w:styleId="WW8Num3z3">
    <w:name w:val="WW8Num3z3"/>
    <w:rsid w:val="007E38C4"/>
  </w:style>
  <w:style w:type="character" w:customStyle="1" w:styleId="WW8Num3z4">
    <w:name w:val="WW8Num3z4"/>
    <w:rsid w:val="007E38C4"/>
  </w:style>
  <w:style w:type="character" w:customStyle="1" w:styleId="WW8Num3z5">
    <w:name w:val="WW8Num3z5"/>
    <w:rsid w:val="007E38C4"/>
  </w:style>
  <w:style w:type="character" w:customStyle="1" w:styleId="WW8Num3z6">
    <w:name w:val="WW8Num3z6"/>
    <w:rsid w:val="007E38C4"/>
  </w:style>
  <w:style w:type="character" w:customStyle="1" w:styleId="WW8Num3z7">
    <w:name w:val="WW8Num3z7"/>
    <w:rsid w:val="007E38C4"/>
  </w:style>
  <w:style w:type="character" w:customStyle="1" w:styleId="WW8Num3z8">
    <w:name w:val="WW8Num3z8"/>
    <w:rsid w:val="007E38C4"/>
  </w:style>
  <w:style w:type="character" w:customStyle="1" w:styleId="WW8Num4z0">
    <w:name w:val="WW8Num4z0"/>
    <w:rsid w:val="007E38C4"/>
    <w:rPr>
      <w:rFonts w:ascii="Times New Roman" w:hAnsi="Times New Roman" w:cs="Times New Roman"/>
      <w:b/>
    </w:rPr>
  </w:style>
  <w:style w:type="character" w:customStyle="1" w:styleId="WW8Num5z0">
    <w:name w:val="WW8Num5z0"/>
    <w:rsid w:val="007E38C4"/>
    <w:rPr>
      <w:rFonts w:ascii="Times New Roman" w:hAnsi="Times New Roman" w:cs="Wingdings" w:hint="default"/>
      <w:sz w:val="22"/>
      <w:szCs w:val="22"/>
      <w:lang w:val="bs-Latn-BA" w:eastAsia="bs-Latn-BA"/>
    </w:rPr>
  </w:style>
  <w:style w:type="character" w:customStyle="1" w:styleId="WW8Num5z1">
    <w:name w:val="WW8Num5z1"/>
    <w:rsid w:val="007E38C4"/>
    <w:rPr>
      <w:rFonts w:ascii="Courier New" w:hAnsi="Courier New" w:cs="Courier New"/>
    </w:rPr>
  </w:style>
  <w:style w:type="character" w:customStyle="1" w:styleId="WW8Num5z2">
    <w:name w:val="WW8Num5z2"/>
    <w:rsid w:val="007E38C4"/>
    <w:rPr>
      <w:rFonts w:ascii="Wingdings" w:hAnsi="Wingdings" w:cs="Wingdings"/>
    </w:rPr>
  </w:style>
  <w:style w:type="character" w:customStyle="1" w:styleId="WW8Num5z3">
    <w:name w:val="WW8Num5z3"/>
    <w:rsid w:val="007E38C4"/>
    <w:rPr>
      <w:rFonts w:ascii="Symbol" w:hAnsi="Symbol" w:cs="Symbol"/>
    </w:rPr>
  </w:style>
  <w:style w:type="character" w:customStyle="1" w:styleId="WW8Num4z1">
    <w:name w:val="WW8Num4z1"/>
    <w:rsid w:val="007E38C4"/>
  </w:style>
  <w:style w:type="character" w:customStyle="1" w:styleId="WW8Num4z2">
    <w:name w:val="WW8Num4z2"/>
    <w:rsid w:val="007E38C4"/>
  </w:style>
  <w:style w:type="character" w:customStyle="1" w:styleId="WW8Num4z3">
    <w:name w:val="WW8Num4z3"/>
    <w:rsid w:val="007E38C4"/>
  </w:style>
  <w:style w:type="character" w:customStyle="1" w:styleId="WW8Num4z4">
    <w:name w:val="WW8Num4z4"/>
    <w:rsid w:val="007E38C4"/>
  </w:style>
  <w:style w:type="character" w:customStyle="1" w:styleId="WW8Num4z5">
    <w:name w:val="WW8Num4z5"/>
    <w:rsid w:val="007E38C4"/>
  </w:style>
  <w:style w:type="character" w:customStyle="1" w:styleId="WW8Num4z6">
    <w:name w:val="WW8Num4z6"/>
    <w:rsid w:val="007E38C4"/>
  </w:style>
  <w:style w:type="character" w:customStyle="1" w:styleId="WW8Num4z7">
    <w:name w:val="WW8Num4z7"/>
    <w:rsid w:val="007E38C4"/>
  </w:style>
  <w:style w:type="character" w:customStyle="1" w:styleId="WW8Num4z8">
    <w:name w:val="WW8Num4z8"/>
    <w:rsid w:val="007E38C4"/>
  </w:style>
  <w:style w:type="character" w:customStyle="1" w:styleId="WW8Num6z0">
    <w:name w:val="WW8Num6z0"/>
    <w:rsid w:val="007E38C4"/>
    <w:rPr>
      <w:rFonts w:ascii="Wingdings" w:hAnsi="Wingdings" w:cs="Times New Roman"/>
    </w:rPr>
  </w:style>
  <w:style w:type="character" w:customStyle="1" w:styleId="WW8Num7z0">
    <w:name w:val="WW8Num7z0"/>
    <w:rsid w:val="007E38C4"/>
    <w:rPr>
      <w:rFonts w:ascii="Wingdings" w:hAnsi="Wingdings" w:cs="Wingdings" w:hint="default"/>
      <w:sz w:val="22"/>
      <w:szCs w:val="22"/>
      <w:lang w:val="bs-Latn-BA" w:eastAsia="bs-Latn-BA"/>
    </w:rPr>
  </w:style>
  <w:style w:type="character" w:customStyle="1" w:styleId="WW8Num8z0">
    <w:name w:val="WW8Num8z0"/>
    <w:rsid w:val="007E38C4"/>
    <w:rPr>
      <w:rFonts w:ascii="Wingdings" w:hAnsi="Wingdings" w:cs="Symbol"/>
    </w:rPr>
  </w:style>
  <w:style w:type="character" w:customStyle="1" w:styleId="WW8Num9z0">
    <w:name w:val="WW8Num9z0"/>
    <w:rsid w:val="007E38C4"/>
    <w:rPr>
      <w:rFonts w:ascii="Wingdings" w:hAnsi="Wingdings" w:cs="Symbol"/>
    </w:rPr>
  </w:style>
  <w:style w:type="character" w:customStyle="1" w:styleId="WW8Num10z0">
    <w:name w:val="WW8Num10z0"/>
    <w:rsid w:val="007E38C4"/>
    <w:rPr>
      <w:rFonts w:ascii="Wingdings" w:hAnsi="Wingdings" w:cs="Wingdings"/>
    </w:rPr>
  </w:style>
  <w:style w:type="character" w:customStyle="1" w:styleId="WW8Num11z0">
    <w:name w:val="WW8Num11z0"/>
    <w:rsid w:val="007E38C4"/>
    <w:rPr>
      <w:rFonts w:ascii="Wingdings" w:hAnsi="Wingdings" w:cs="Times New Roman"/>
    </w:rPr>
  </w:style>
  <w:style w:type="character" w:customStyle="1" w:styleId="WW8Num12z0">
    <w:name w:val="WW8Num12z0"/>
    <w:rsid w:val="007E38C4"/>
    <w:rPr>
      <w:rFonts w:ascii="Wingdings" w:hAnsi="Wingdings" w:cs="Wingdings" w:hint="default"/>
    </w:rPr>
  </w:style>
  <w:style w:type="character" w:customStyle="1" w:styleId="WW8Num13z0">
    <w:name w:val="WW8Num13z0"/>
    <w:rsid w:val="007E38C4"/>
    <w:rPr>
      <w:rFonts w:ascii="Wingdings" w:hAnsi="Wingdings" w:cs="Times New Roman"/>
      <w:b w:val="0"/>
      <w:i/>
      <w:strike w:val="0"/>
      <w:dstrike w:val="0"/>
      <w:spacing w:val="0"/>
      <w:sz w:val="24"/>
      <w:szCs w:val="24"/>
      <w:lang w:val="en-US"/>
    </w:rPr>
  </w:style>
  <w:style w:type="character" w:customStyle="1" w:styleId="WW8Num14z0">
    <w:name w:val="WW8Num14z0"/>
    <w:rsid w:val="007E38C4"/>
    <w:rPr>
      <w:rFonts w:ascii="Wingdings" w:hAnsi="Wingdings" w:cs="Wingdings"/>
    </w:rPr>
  </w:style>
  <w:style w:type="character" w:customStyle="1" w:styleId="WW8Num15z0">
    <w:name w:val="WW8Num15z0"/>
    <w:rsid w:val="007E38C4"/>
    <w:rPr>
      <w:rFonts w:ascii="Wingdings" w:hAnsi="Wingdings" w:cs="Times New Roman"/>
      <w:b/>
      <w:sz w:val="24"/>
      <w:szCs w:val="24"/>
    </w:rPr>
  </w:style>
  <w:style w:type="character" w:customStyle="1" w:styleId="WW8Num16z0">
    <w:name w:val="WW8Num16z0"/>
    <w:rsid w:val="007E38C4"/>
    <w:rPr>
      <w:rFonts w:ascii="Wingdings" w:hAnsi="Wingdings" w:cs="Times New Roman"/>
    </w:rPr>
  </w:style>
  <w:style w:type="character" w:customStyle="1" w:styleId="WW8Num17z0">
    <w:name w:val="WW8Num17z0"/>
    <w:rsid w:val="007E38C4"/>
    <w:rPr>
      <w:rFonts w:ascii="Wingdings" w:hAnsi="Wingdings" w:cs="Symbol"/>
    </w:rPr>
  </w:style>
  <w:style w:type="character" w:customStyle="1" w:styleId="WW8Num18z0">
    <w:name w:val="WW8Num18z0"/>
    <w:rsid w:val="007E38C4"/>
    <w:rPr>
      <w:rFonts w:ascii="Wingdings" w:hAnsi="Wingdings" w:cs="Wingdings" w:hint="default"/>
    </w:rPr>
  </w:style>
  <w:style w:type="character" w:customStyle="1" w:styleId="WW8Num19z0">
    <w:name w:val="WW8Num19z0"/>
    <w:rsid w:val="007E38C4"/>
    <w:rPr>
      <w:rFonts w:ascii="Wingdings" w:hAnsi="Wingdings" w:cs="Symbol"/>
    </w:rPr>
  </w:style>
  <w:style w:type="character" w:customStyle="1" w:styleId="WW8Num20z0">
    <w:name w:val="WW8Num20z0"/>
    <w:rsid w:val="007E38C4"/>
    <w:rPr>
      <w:rFonts w:ascii="Wingdings" w:hAnsi="Wingdings" w:cs="Wingdings" w:hint="default"/>
      <w:sz w:val="24"/>
    </w:rPr>
  </w:style>
  <w:style w:type="character" w:customStyle="1" w:styleId="WW8Num21z0">
    <w:name w:val="WW8Num21z0"/>
    <w:rsid w:val="007E38C4"/>
    <w:rPr>
      <w:rFonts w:ascii="Wingdings" w:hAnsi="Wingdings" w:cs="Symbol"/>
    </w:rPr>
  </w:style>
  <w:style w:type="character" w:customStyle="1" w:styleId="WW8Num22z0">
    <w:name w:val="WW8Num22z0"/>
    <w:rsid w:val="007E38C4"/>
    <w:rPr>
      <w:rFonts w:ascii="Wingdings" w:hAnsi="Wingdings" w:cs="Symbol"/>
    </w:rPr>
  </w:style>
  <w:style w:type="character" w:customStyle="1" w:styleId="WW8Num23z0">
    <w:name w:val="WW8Num23z0"/>
    <w:rsid w:val="007E38C4"/>
    <w:rPr>
      <w:rFonts w:ascii="Wingdings" w:hAnsi="Wingdings" w:cs="Symbol"/>
    </w:rPr>
  </w:style>
  <w:style w:type="character" w:customStyle="1" w:styleId="WW8Num5z4">
    <w:name w:val="WW8Num5z4"/>
    <w:rsid w:val="007E38C4"/>
  </w:style>
  <w:style w:type="character" w:customStyle="1" w:styleId="WW8Num5z5">
    <w:name w:val="WW8Num5z5"/>
    <w:rsid w:val="007E38C4"/>
  </w:style>
  <w:style w:type="character" w:customStyle="1" w:styleId="WW8Num5z6">
    <w:name w:val="WW8Num5z6"/>
    <w:rsid w:val="007E38C4"/>
  </w:style>
  <w:style w:type="character" w:customStyle="1" w:styleId="WW8Num5z7">
    <w:name w:val="WW8Num5z7"/>
    <w:rsid w:val="007E38C4"/>
  </w:style>
  <w:style w:type="character" w:customStyle="1" w:styleId="WW8Num5z8">
    <w:name w:val="WW8Num5z8"/>
    <w:rsid w:val="007E38C4"/>
  </w:style>
  <w:style w:type="character" w:customStyle="1" w:styleId="WW8Num6z1">
    <w:name w:val="WW8Num6z1"/>
    <w:rsid w:val="007E38C4"/>
  </w:style>
  <w:style w:type="character" w:customStyle="1" w:styleId="WW8Num6z2">
    <w:name w:val="WW8Num6z2"/>
    <w:rsid w:val="007E38C4"/>
  </w:style>
  <w:style w:type="character" w:customStyle="1" w:styleId="WW8Num6z3">
    <w:name w:val="WW8Num6z3"/>
    <w:rsid w:val="007E38C4"/>
  </w:style>
  <w:style w:type="character" w:customStyle="1" w:styleId="WW8Num6z4">
    <w:name w:val="WW8Num6z4"/>
    <w:rsid w:val="007E38C4"/>
  </w:style>
  <w:style w:type="character" w:customStyle="1" w:styleId="WW8Num6z5">
    <w:name w:val="WW8Num6z5"/>
    <w:rsid w:val="007E38C4"/>
  </w:style>
  <w:style w:type="character" w:customStyle="1" w:styleId="WW8Num6z6">
    <w:name w:val="WW8Num6z6"/>
    <w:rsid w:val="007E38C4"/>
  </w:style>
  <w:style w:type="character" w:customStyle="1" w:styleId="WW8Num6z7">
    <w:name w:val="WW8Num6z7"/>
    <w:rsid w:val="007E38C4"/>
  </w:style>
  <w:style w:type="character" w:customStyle="1" w:styleId="WW8Num6z8">
    <w:name w:val="WW8Num6z8"/>
    <w:rsid w:val="007E38C4"/>
  </w:style>
  <w:style w:type="character" w:customStyle="1" w:styleId="WW8Num7z1">
    <w:name w:val="WW8Num7z1"/>
    <w:rsid w:val="007E38C4"/>
  </w:style>
  <w:style w:type="character" w:customStyle="1" w:styleId="WW8Num7z2">
    <w:name w:val="WW8Num7z2"/>
    <w:rsid w:val="007E38C4"/>
  </w:style>
  <w:style w:type="character" w:customStyle="1" w:styleId="WW8Num7z3">
    <w:name w:val="WW8Num7z3"/>
    <w:rsid w:val="007E38C4"/>
  </w:style>
  <w:style w:type="character" w:customStyle="1" w:styleId="WW8Num7z4">
    <w:name w:val="WW8Num7z4"/>
    <w:rsid w:val="007E38C4"/>
  </w:style>
  <w:style w:type="character" w:customStyle="1" w:styleId="WW8Num7z5">
    <w:name w:val="WW8Num7z5"/>
    <w:rsid w:val="007E38C4"/>
  </w:style>
  <w:style w:type="character" w:customStyle="1" w:styleId="WW8Num7z6">
    <w:name w:val="WW8Num7z6"/>
    <w:rsid w:val="007E38C4"/>
  </w:style>
  <w:style w:type="character" w:customStyle="1" w:styleId="WW8Num7z7">
    <w:name w:val="WW8Num7z7"/>
    <w:rsid w:val="007E38C4"/>
  </w:style>
  <w:style w:type="character" w:customStyle="1" w:styleId="WW8Num7z8">
    <w:name w:val="WW8Num7z8"/>
    <w:rsid w:val="007E38C4"/>
  </w:style>
  <w:style w:type="character" w:customStyle="1" w:styleId="DefaultParagraphFont1">
    <w:name w:val="Default Paragraph Font1"/>
    <w:rsid w:val="007E38C4"/>
  </w:style>
  <w:style w:type="character" w:customStyle="1" w:styleId="Absatz-Standardschriftart">
    <w:name w:val="Absatz-Standardschriftart"/>
    <w:rsid w:val="007E38C4"/>
  </w:style>
  <w:style w:type="character" w:customStyle="1" w:styleId="WW-Absatz-Standardschriftart">
    <w:name w:val="WW-Absatz-Standardschriftart"/>
    <w:rsid w:val="007E38C4"/>
  </w:style>
  <w:style w:type="character" w:customStyle="1" w:styleId="WW-Absatz-Standardschriftart1">
    <w:name w:val="WW-Absatz-Standardschriftart1"/>
    <w:rsid w:val="007E38C4"/>
  </w:style>
  <w:style w:type="character" w:customStyle="1" w:styleId="WW-Absatz-Standardschriftart11">
    <w:name w:val="WW-Absatz-Standardschriftart11"/>
    <w:rsid w:val="007E38C4"/>
  </w:style>
  <w:style w:type="character" w:customStyle="1" w:styleId="WW-Absatz-Standardschriftart111">
    <w:name w:val="WW-Absatz-Standardschriftart111"/>
    <w:rsid w:val="007E38C4"/>
  </w:style>
  <w:style w:type="character" w:customStyle="1" w:styleId="WW-Absatz-Standardschriftart1111">
    <w:name w:val="WW-Absatz-Standardschriftart1111"/>
    <w:rsid w:val="007E38C4"/>
  </w:style>
  <w:style w:type="character" w:customStyle="1" w:styleId="WW-Absatz-Standardschriftart11111">
    <w:name w:val="WW-Absatz-Standardschriftart11111"/>
    <w:rsid w:val="007E38C4"/>
  </w:style>
  <w:style w:type="character" w:customStyle="1" w:styleId="WW-Absatz-Standardschriftart111111">
    <w:name w:val="WW-Absatz-Standardschriftart111111"/>
    <w:rsid w:val="007E38C4"/>
  </w:style>
  <w:style w:type="character" w:customStyle="1" w:styleId="WW-Absatz-Standardschriftart1111111">
    <w:name w:val="WW-Absatz-Standardschriftart1111111"/>
    <w:rsid w:val="007E38C4"/>
  </w:style>
  <w:style w:type="character" w:customStyle="1" w:styleId="WW-Absatz-Standardschriftart11111111">
    <w:name w:val="WW-Absatz-Standardschriftart11111111"/>
    <w:rsid w:val="007E38C4"/>
  </w:style>
  <w:style w:type="character" w:customStyle="1" w:styleId="WW-Absatz-Standardschriftart111111111">
    <w:name w:val="WW-Absatz-Standardschriftart111111111"/>
    <w:rsid w:val="007E38C4"/>
  </w:style>
  <w:style w:type="character" w:customStyle="1" w:styleId="WW-Absatz-Standardschriftart1111111111">
    <w:name w:val="WW-Absatz-Standardschriftart1111111111"/>
    <w:rsid w:val="007E38C4"/>
  </w:style>
  <w:style w:type="character" w:customStyle="1" w:styleId="WW-Absatz-Standardschriftart11111111111">
    <w:name w:val="WW-Absatz-Standardschriftart11111111111"/>
    <w:rsid w:val="007E38C4"/>
  </w:style>
  <w:style w:type="character" w:customStyle="1" w:styleId="WW-Absatz-Standardschriftart111111111111">
    <w:name w:val="WW-Absatz-Standardschriftart111111111111"/>
    <w:rsid w:val="007E38C4"/>
  </w:style>
  <w:style w:type="character" w:customStyle="1" w:styleId="WW-Absatz-Standardschriftart1111111111111">
    <w:name w:val="WW-Absatz-Standardschriftart1111111111111"/>
    <w:rsid w:val="007E38C4"/>
  </w:style>
  <w:style w:type="character" w:customStyle="1" w:styleId="WW-Absatz-Standardschriftart11111111111111">
    <w:name w:val="WW-Absatz-Standardschriftart11111111111111"/>
    <w:rsid w:val="007E38C4"/>
  </w:style>
  <w:style w:type="character" w:customStyle="1" w:styleId="WW-Absatz-Standardschriftart111111111111111">
    <w:name w:val="WW-Absatz-Standardschriftart111111111111111"/>
    <w:rsid w:val="007E38C4"/>
  </w:style>
  <w:style w:type="character" w:customStyle="1" w:styleId="WW-Absatz-Standardschriftart1111111111111111">
    <w:name w:val="WW-Absatz-Standardschriftart1111111111111111"/>
    <w:rsid w:val="007E38C4"/>
  </w:style>
  <w:style w:type="character" w:customStyle="1" w:styleId="WW-Absatz-Standardschriftart11111111111111111">
    <w:name w:val="WW-Absatz-Standardschriftart11111111111111111"/>
    <w:rsid w:val="007E38C4"/>
  </w:style>
  <w:style w:type="character" w:customStyle="1" w:styleId="WW-Absatz-Standardschriftart111111111111111111">
    <w:name w:val="WW-Absatz-Standardschriftart111111111111111111"/>
    <w:rsid w:val="007E38C4"/>
  </w:style>
  <w:style w:type="character" w:customStyle="1" w:styleId="WW-DefaultParagraphFont">
    <w:name w:val="WW-Default Paragraph Font"/>
    <w:rsid w:val="007E38C4"/>
  </w:style>
  <w:style w:type="character" w:styleId="Hiperveza">
    <w:name w:val="Hyperlink"/>
    <w:rsid w:val="007E38C4"/>
    <w:rPr>
      <w:color w:val="0000FF"/>
      <w:u w:val="single"/>
    </w:rPr>
  </w:style>
  <w:style w:type="character" w:customStyle="1" w:styleId="Grafikeoznake1">
    <w:name w:val="Grafičke oznake1"/>
    <w:rsid w:val="007E38C4"/>
    <w:rPr>
      <w:rFonts w:ascii="OpenSymbol" w:eastAsia="OpenSymbol" w:hAnsi="OpenSymbol" w:cs="OpenSymbol"/>
    </w:rPr>
  </w:style>
  <w:style w:type="character" w:customStyle="1" w:styleId="Simbolinumeriranja">
    <w:name w:val="Simboli numeriranja"/>
    <w:rsid w:val="007E38C4"/>
  </w:style>
  <w:style w:type="character" w:customStyle="1" w:styleId="NumberingSymbols">
    <w:name w:val="Numbering Symbols"/>
    <w:rsid w:val="007E38C4"/>
  </w:style>
  <w:style w:type="character" w:customStyle="1" w:styleId="WW8Num8z1">
    <w:name w:val="WW8Num8z1"/>
    <w:rsid w:val="007E38C4"/>
  </w:style>
  <w:style w:type="character" w:customStyle="1" w:styleId="WW8Num8z2">
    <w:name w:val="WW8Num8z2"/>
    <w:rsid w:val="007E38C4"/>
  </w:style>
  <w:style w:type="character" w:customStyle="1" w:styleId="WW8Num8z3">
    <w:name w:val="WW8Num8z3"/>
    <w:rsid w:val="007E38C4"/>
  </w:style>
  <w:style w:type="character" w:customStyle="1" w:styleId="WW8Num8z4">
    <w:name w:val="WW8Num8z4"/>
    <w:rsid w:val="007E38C4"/>
  </w:style>
  <w:style w:type="character" w:customStyle="1" w:styleId="WW8Num8z5">
    <w:name w:val="WW8Num8z5"/>
    <w:rsid w:val="007E38C4"/>
  </w:style>
  <w:style w:type="character" w:customStyle="1" w:styleId="WW8Num8z6">
    <w:name w:val="WW8Num8z6"/>
    <w:rsid w:val="007E38C4"/>
  </w:style>
  <w:style w:type="character" w:customStyle="1" w:styleId="WW8Num8z7">
    <w:name w:val="WW8Num8z7"/>
    <w:rsid w:val="007E38C4"/>
  </w:style>
  <w:style w:type="character" w:customStyle="1" w:styleId="WW8Num8z8">
    <w:name w:val="WW8Num8z8"/>
    <w:rsid w:val="007E38C4"/>
  </w:style>
  <w:style w:type="character" w:styleId="Brojstranice">
    <w:name w:val="page number"/>
    <w:basedOn w:val="DefaultParagraphFont1"/>
    <w:rsid w:val="007E38C4"/>
  </w:style>
  <w:style w:type="character" w:customStyle="1" w:styleId="Bullets">
    <w:name w:val="Bullets"/>
    <w:rsid w:val="007E38C4"/>
    <w:rPr>
      <w:rFonts w:ascii="OpenSymbol" w:eastAsia="OpenSymbol" w:hAnsi="OpenSymbol" w:cs="OpenSymbol"/>
    </w:rPr>
  </w:style>
  <w:style w:type="character" w:styleId="SlijeenaHiperveza">
    <w:name w:val="FollowedHyperlink"/>
    <w:rsid w:val="007E38C4"/>
    <w:rPr>
      <w:color w:val="800080"/>
      <w:u w:val="single"/>
    </w:rPr>
  </w:style>
  <w:style w:type="character" w:customStyle="1" w:styleId="WW8Num12z3">
    <w:name w:val="WW8Num12z3"/>
    <w:rsid w:val="007E38C4"/>
    <w:rPr>
      <w:rFonts w:ascii="Symbol" w:hAnsi="Symbol" w:cs="Symbol"/>
    </w:rPr>
  </w:style>
  <w:style w:type="character" w:customStyle="1" w:styleId="WW8Num12z2">
    <w:name w:val="WW8Num12z2"/>
    <w:rsid w:val="007E38C4"/>
    <w:rPr>
      <w:rFonts w:ascii="Wingdings" w:hAnsi="Wingdings" w:cs="Wingdings"/>
    </w:rPr>
  </w:style>
  <w:style w:type="character" w:customStyle="1" w:styleId="WW8Num12z1">
    <w:name w:val="WW8Num12z1"/>
    <w:rsid w:val="007E38C4"/>
    <w:rPr>
      <w:rFonts w:ascii="Courier New" w:hAnsi="Courier New" w:cs="Courier New"/>
    </w:rPr>
  </w:style>
  <w:style w:type="character" w:customStyle="1" w:styleId="WW8Num22z2">
    <w:name w:val="WW8Num22z2"/>
    <w:rsid w:val="007E38C4"/>
    <w:rPr>
      <w:rFonts w:ascii="Wingdings" w:hAnsi="Wingdings" w:cs="Wingdings"/>
    </w:rPr>
  </w:style>
  <w:style w:type="character" w:customStyle="1" w:styleId="WW8Num22z1">
    <w:name w:val="WW8Num22z1"/>
    <w:rsid w:val="007E38C4"/>
    <w:rPr>
      <w:rFonts w:ascii="Courier New" w:hAnsi="Courier New" w:cs="Courier New"/>
    </w:rPr>
  </w:style>
  <w:style w:type="character" w:customStyle="1" w:styleId="WW8Num21z2">
    <w:name w:val="WW8Num21z2"/>
    <w:rsid w:val="007E38C4"/>
    <w:rPr>
      <w:rFonts w:ascii="Wingdings" w:hAnsi="Wingdings" w:cs="Wingdings"/>
    </w:rPr>
  </w:style>
  <w:style w:type="character" w:customStyle="1" w:styleId="WW8Num21z1">
    <w:name w:val="WW8Num21z1"/>
    <w:rsid w:val="007E38C4"/>
    <w:rPr>
      <w:rFonts w:ascii="Courier New" w:hAnsi="Courier New" w:cs="Courier New"/>
    </w:rPr>
  </w:style>
  <w:style w:type="character" w:customStyle="1" w:styleId="WW8Num19z2">
    <w:name w:val="WW8Num19z2"/>
    <w:rsid w:val="007E38C4"/>
    <w:rPr>
      <w:rFonts w:ascii="Wingdings" w:hAnsi="Wingdings" w:cs="Wingdings"/>
    </w:rPr>
  </w:style>
  <w:style w:type="character" w:customStyle="1" w:styleId="WW8Num19z1">
    <w:name w:val="WW8Num19z1"/>
    <w:rsid w:val="007E38C4"/>
    <w:rPr>
      <w:rFonts w:ascii="Courier New" w:hAnsi="Courier New" w:cs="Courier New"/>
    </w:rPr>
  </w:style>
  <w:style w:type="character" w:customStyle="1" w:styleId="WW8Num18z2">
    <w:name w:val="WW8Num18z2"/>
    <w:rsid w:val="007E38C4"/>
    <w:rPr>
      <w:rFonts w:ascii="Wingdings" w:hAnsi="Wingdings" w:cs="Wingdings"/>
    </w:rPr>
  </w:style>
  <w:style w:type="character" w:customStyle="1" w:styleId="WW8Num18z1">
    <w:name w:val="WW8Num18z1"/>
    <w:rsid w:val="007E38C4"/>
    <w:rPr>
      <w:rFonts w:ascii="Courier New" w:hAnsi="Courier New" w:cs="Courier New"/>
    </w:rPr>
  </w:style>
  <w:style w:type="character" w:customStyle="1" w:styleId="WW8Num15z2">
    <w:name w:val="WW8Num15z2"/>
    <w:rsid w:val="007E38C4"/>
    <w:rPr>
      <w:rFonts w:ascii="Wingdings" w:hAnsi="Wingdings" w:cs="Wingdings"/>
    </w:rPr>
  </w:style>
  <w:style w:type="character" w:customStyle="1" w:styleId="WW8Num15z1">
    <w:name w:val="WW8Num15z1"/>
    <w:rsid w:val="007E38C4"/>
    <w:rPr>
      <w:rFonts w:ascii="Courier New" w:hAnsi="Courier New" w:cs="Courier New"/>
    </w:rPr>
  </w:style>
  <w:style w:type="character" w:customStyle="1" w:styleId="WW8Num13z2">
    <w:name w:val="WW8Num13z2"/>
    <w:rsid w:val="007E38C4"/>
    <w:rPr>
      <w:rFonts w:ascii="Wingdings" w:hAnsi="Wingdings" w:cs="Wingdings"/>
    </w:rPr>
  </w:style>
  <w:style w:type="character" w:customStyle="1" w:styleId="WW8Num13z1">
    <w:name w:val="WW8Num13z1"/>
    <w:rsid w:val="007E38C4"/>
    <w:rPr>
      <w:rFonts w:ascii="Courier New" w:hAnsi="Courier New" w:cs="Courier New"/>
    </w:rPr>
  </w:style>
  <w:style w:type="character" w:customStyle="1" w:styleId="WW-Absatz-Standardschriftart11111111111111111111111">
    <w:name w:val="WW-Absatz-Standardschriftart11111111111111111111111"/>
    <w:rsid w:val="007E38C4"/>
  </w:style>
  <w:style w:type="character" w:customStyle="1" w:styleId="WW-Absatz-Standardschriftart1111111111111111111111">
    <w:name w:val="WW-Absatz-Standardschriftart1111111111111111111111"/>
    <w:rsid w:val="007E38C4"/>
  </w:style>
  <w:style w:type="character" w:customStyle="1" w:styleId="WW-Absatz-Standardschriftart111111111111111111111">
    <w:name w:val="WW-Absatz-Standardschriftart111111111111111111111"/>
    <w:rsid w:val="007E38C4"/>
  </w:style>
  <w:style w:type="character" w:customStyle="1" w:styleId="WW-Absatz-Standardschriftart11111111111111111111">
    <w:name w:val="WW-Absatz-Standardschriftart11111111111111111111"/>
    <w:rsid w:val="007E38C4"/>
  </w:style>
  <w:style w:type="character" w:customStyle="1" w:styleId="WW-Absatz-Standardschriftart1111111111111111111">
    <w:name w:val="WW-Absatz-Standardschriftart1111111111111111111"/>
    <w:rsid w:val="007E38C4"/>
  </w:style>
  <w:style w:type="character" w:customStyle="1" w:styleId="WW8Num10z1">
    <w:name w:val="WW8Num10z1"/>
    <w:rsid w:val="007E38C4"/>
    <w:rPr>
      <w:rFonts w:ascii="Courier New" w:hAnsi="Courier New" w:cs="Courier New"/>
    </w:rPr>
  </w:style>
  <w:style w:type="character" w:customStyle="1" w:styleId="WW8Num10z2">
    <w:name w:val="WW8Num10z2"/>
    <w:rsid w:val="007E38C4"/>
    <w:rPr>
      <w:rFonts w:ascii="Wingdings" w:hAnsi="Wingdings" w:cs="Wingdings"/>
    </w:rPr>
  </w:style>
  <w:style w:type="character" w:customStyle="1" w:styleId="WW8Num10z3">
    <w:name w:val="WW8Num10z3"/>
    <w:rsid w:val="007E38C4"/>
    <w:rPr>
      <w:rFonts w:ascii="Symbol" w:hAnsi="Symbol" w:cs="Symbol"/>
    </w:rPr>
  </w:style>
  <w:style w:type="character" w:customStyle="1" w:styleId="ListLabel3">
    <w:name w:val="ListLabel 3"/>
    <w:rsid w:val="007E38C4"/>
    <w:rPr>
      <w:rFonts w:cs="Courier New"/>
    </w:rPr>
  </w:style>
  <w:style w:type="character" w:customStyle="1" w:styleId="ListLabel2">
    <w:name w:val="ListLabel 2"/>
    <w:rsid w:val="007E38C4"/>
    <w:rPr>
      <w:rFonts w:eastAsia="Times New Roman" w:cs="Times New Roman"/>
    </w:rPr>
  </w:style>
  <w:style w:type="paragraph" w:customStyle="1" w:styleId="Heading">
    <w:name w:val="Heading"/>
    <w:basedOn w:val="Normal"/>
    <w:next w:val="Tijeloteksta"/>
    <w:rsid w:val="007E38C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ijeloteksta">
    <w:name w:val="Body Text"/>
    <w:basedOn w:val="Normal"/>
    <w:link w:val="TijelotekstaChar"/>
    <w:rsid w:val="007E38C4"/>
    <w:pPr>
      <w:jc w:val="center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7E38C4"/>
    <w:rPr>
      <w:rFonts w:ascii="Times New Roman" w:eastAsia="Times New Roman" w:hAnsi="Times New Roman" w:cs="Times New Roman"/>
      <w:kern w:val="1"/>
      <w:sz w:val="24"/>
      <w:szCs w:val="20"/>
      <w:lang w:val="hr-HR" w:eastAsia="zh-CN"/>
    </w:rPr>
  </w:style>
  <w:style w:type="paragraph" w:styleId="Popis">
    <w:name w:val="List"/>
    <w:basedOn w:val="Tijeloteksta"/>
    <w:rsid w:val="007E38C4"/>
    <w:rPr>
      <w:rFonts w:cs="Mangal"/>
    </w:rPr>
  </w:style>
  <w:style w:type="paragraph" w:styleId="Opisslike">
    <w:name w:val="caption"/>
    <w:basedOn w:val="Normal"/>
    <w:qFormat/>
    <w:rsid w:val="007E38C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7E38C4"/>
    <w:pPr>
      <w:suppressLineNumbers/>
    </w:pPr>
    <w:rPr>
      <w:rFonts w:cs="Mangal"/>
    </w:rPr>
  </w:style>
  <w:style w:type="paragraph" w:customStyle="1" w:styleId="Naslov10">
    <w:name w:val="Naslov1"/>
    <w:basedOn w:val="Normal"/>
    <w:next w:val="Tijeloteksta"/>
    <w:rsid w:val="007E38C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Opis">
    <w:name w:val="Opis"/>
    <w:basedOn w:val="Normal"/>
    <w:rsid w:val="007E38C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"/>
    <w:rsid w:val="007E38C4"/>
    <w:pPr>
      <w:suppressLineNumbers/>
    </w:pPr>
    <w:rPr>
      <w:rFonts w:cs="Mangal"/>
    </w:rPr>
  </w:style>
  <w:style w:type="paragraph" w:styleId="Zaglavlje">
    <w:name w:val="header"/>
    <w:basedOn w:val="Normal"/>
    <w:link w:val="ZaglavljeChar"/>
    <w:uiPriority w:val="99"/>
    <w:rsid w:val="007E38C4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E38C4"/>
    <w:rPr>
      <w:rFonts w:ascii="Times New Roman" w:eastAsia="Times New Roman" w:hAnsi="Times New Roman" w:cs="Times New Roman"/>
      <w:kern w:val="1"/>
      <w:sz w:val="24"/>
      <w:szCs w:val="20"/>
      <w:lang w:val="en-GB" w:eastAsia="zh-CN"/>
    </w:rPr>
  </w:style>
  <w:style w:type="paragraph" w:styleId="Podnoje">
    <w:name w:val="footer"/>
    <w:basedOn w:val="Normal"/>
    <w:link w:val="PodnojeChar"/>
    <w:uiPriority w:val="99"/>
    <w:rsid w:val="007E38C4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E38C4"/>
    <w:rPr>
      <w:rFonts w:ascii="Times New Roman" w:eastAsia="Times New Roman" w:hAnsi="Times New Roman" w:cs="Times New Roman"/>
      <w:kern w:val="1"/>
      <w:sz w:val="24"/>
      <w:szCs w:val="20"/>
      <w:lang w:val="en-GB" w:eastAsia="zh-CN"/>
    </w:rPr>
  </w:style>
  <w:style w:type="paragraph" w:customStyle="1" w:styleId="Sadrajitablice">
    <w:name w:val="Sadržaji tablice"/>
    <w:basedOn w:val="Normal"/>
    <w:rsid w:val="007E38C4"/>
    <w:pPr>
      <w:suppressLineNumbers/>
    </w:pPr>
  </w:style>
  <w:style w:type="paragraph" w:customStyle="1" w:styleId="Naslovtablice">
    <w:name w:val="Naslov tablice"/>
    <w:basedOn w:val="Sadrajitablice"/>
    <w:rsid w:val="007E38C4"/>
    <w:pPr>
      <w:jc w:val="center"/>
    </w:pPr>
    <w:rPr>
      <w:b/>
      <w:bCs/>
    </w:rPr>
  </w:style>
  <w:style w:type="paragraph" w:customStyle="1" w:styleId="ListParagraph1">
    <w:name w:val="List Paragraph1"/>
    <w:basedOn w:val="Normal"/>
    <w:qFormat/>
    <w:rsid w:val="007E38C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/>
    </w:rPr>
  </w:style>
  <w:style w:type="paragraph" w:customStyle="1" w:styleId="TableContents">
    <w:name w:val="Table Contents"/>
    <w:basedOn w:val="Normal"/>
    <w:rsid w:val="007E38C4"/>
    <w:pPr>
      <w:suppressLineNumbers/>
    </w:pPr>
  </w:style>
  <w:style w:type="paragraph" w:customStyle="1" w:styleId="TableHeading">
    <w:name w:val="Table Heading"/>
    <w:basedOn w:val="TableContents"/>
    <w:rsid w:val="007E38C4"/>
    <w:pPr>
      <w:jc w:val="center"/>
    </w:pPr>
    <w:rPr>
      <w:b/>
      <w:bCs/>
    </w:rPr>
  </w:style>
  <w:style w:type="paragraph" w:customStyle="1" w:styleId="BodyText21">
    <w:name w:val="Body Text 21"/>
    <w:basedOn w:val="Normal"/>
    <w:rsid w:val="007E38C4"/>
    <w:pPr>
      <w:tabs>
        <w:tab w:val="left" w:pos="5693"/>
      </w:tabs>
    </w:pPr>
  </w:style>
  <w:style w:type="paragraph" w:customStyle="1" w:styleId="BodyText31">
    <w:name w:val="Body Text 31"/>
    <w:basedOn w:val="Normal"/>
    <w:rsid w:val="007E38C4"/>
    <w:pPr>
      <w:tabs>
        <w:tab w:val="left" w:pos="5693"/>
      </w:tabs>
    </w:pPr>
    <w:rPr>
      <w:b/>
    </w:rPr>
  </w:style>
  <w:style w:type="paragraph" w:styleId="Uvuenotijeloteksta">
    <w:name w:val="Body Text Indent"/>
    <w:basedOn w:val="Normal"/>
    <w:link w:val="UvuenotijelotekstaChar"/>
    <w:rsid w:val="007E38C4"/>
    <w:pPr>
      <w:ind w:firstLine="720"/>
      <w:jc w:val="both"/>
    </w:pPr>
    <w:rPr>
      <w:b/>
      <w:sz w:val="20"/>
      <w:lang w:val="en-US"/>
    </w:rPr>
  </w:style>
  <w:style w:type="character" w:customStyle="1" w:styleId="UvuenotijelotekstaChar">
    <w:name w:val="Uvučeno tijelo teksta Char"/>
    <w:basedOn w:val="Zadanifontodlomka"/>
    <w:link w:val="Uvuenotijeloteksta"/>
    <w:rsid w:val="007E38C4"/>
    <w:rPr>
      <w:rFonts w:ascii="Times New Roman" w:eastAsia="Times New Roman" w:hAnsi="Times New Roman" w:cs="Times New Roman"/>
      <w:b/>
      <w:kern w:val="1"/>
      <w:sz w:val="20"/>
      <w:szCs w:val="20"/>
      <w:lang w:val="en-US" w:eastAsia="zh-CN"/>
    </w:rPr>
  </w:style>
  <w:style w:type="paragraph" w:customStyle="1" w:styleId="BodyTextIndent21">
    <w:name w:val="Body Text Indent 21"/>
    <w:basedOn w:val="Normal"/>
    <w:rsid w:val="007E38C4"/>
    <w:pPr>
      <w:ind w:left="360" w:firstLine="360"/>
      <w:jc w:val="both"/>
    </w:pPr>
    <w:rPr>
      <w:lang w:val="en-US"/>
    </w:rPr>
  </w:style>
  <w:style w:type="paragraph" w:customStyle="1" w:styleId="BlockText1">
    <w:name w:val="Block Text1"/>
    <w:basedOn w:val="Normal"/>
    <w:rsid w:val="007E38C4"/>
    <w:pPr>
      <w:ind w:left="426" w:right="-291"/>
      <w:jc w:val="both"/>
    </w:pPr>
    <w:rPr>
      <w:sz w:val="22"/>
    </w:rPr>
  </w:style>
  <w:style w:type="paragraph" w:customStyle="1" w:styleId="BodyTextIndent31">
    <w:name w:val="Body Text Indent 31"/>
    <w:basedOn w:val="Normal"/>
    <w:rsid w:val="007E38C4"/>
    <w:pPr>
      <w:ind w:firstLine="720"/>
      <w:jc w:val="both"/>
    </w:pPr>
    <w:rPr>
      <w:bCs/>
    </w:rPr>
  </w:style>
  <w:style w:type="paragraph" w:customStyle="1" w:styleId="Technical4">
    <w:name w:val="Technical 4"/>
    <w:rsid w:val="007E38C4"/>
    <w:pPr>
      <w:tabs>
        <w:tab w:val="left" w:pos="-720"/>
      </w:tabs>
      <w:suppressAutoHyphens/>
      <w:spacing w:after="0" w:line="240" w:lineRule="auto"/>
    </w:pPr>
    <w:rPr>
      <w:rFonts w:ascii="Helvetica" w:eastAsia="Times New Roman" w:hAnsi="Helvetica" w:cs="Helvetica"/>
      <w:b/>
      <w:kern w:val="1"/>
      <w:sz w:val="20"/>
      <w:szCs w:val="20"/>
      <w:lang w:val="en-US" w:eastAsia="zh-CN"/>
    </w:rPr>
  </w:style>
  <w:style w:type="paragraph" w:customStyle="1" w:styleId="BalloonText1">
    <w:name w:val="Balloon Text1"/>
    <w:basedOn w:val="Normal"/>
    <w:rsid w:val="007E38C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E38C4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t-9-8">
    <w:name w:val="t-9-8"/>
    <w:basedOn w:val="Normal"/>
    <w:rsid w:val="007E38C4"/>
    <w:pPr>
      <w:spacing w:after="280"/>
    </w:pPr>
    <w:rPr>
      <w:szCs w:val="24"/>
      <w:lang w:eastAsia="bs-Latn-BA"/>
    </w:rPr>
  </w:style>
  <w:style w:type="paragraph" w:customStyle="1" w:styleId="Sadrajokvira">
    <w:name w:val="Sadržaj okvira"/>
    <w:basedOn w:val="Tijeloteksta"/>
    <w:rsid w:val="007E38C4"/>
  </w:style>
  <w:style w:type="paragraph" w:customStyle="1" w:styleId="FrameContents">
    <w:name w:val="Frame Contents"/>
    <w:basedOn w:val="Normal"/>
    <w:rsid w:val="007E38C4"/>
  </w:style>
  <w:style w:type="paragraph" w:customStyle="1" w:styleId="Quotations">
    <w:name w:val="Quotations"/>
    <w:basedOn w:val="Normal"/>
    <w:rsid w:val="007E38C4"/>
    <w:pPr>
      <w:spacing w:after="283"/>
      <w:ind w:left="567" w:right="567"/>
    </w:pPr>
  </w:style>
  <w:style w:type="paragraph" w:styleId="Naslov">
    <w:name w:val="Title"/>
    <w:basedOn w:val="Heading"/>
    <w:next w:val="Tijeloteksta"/>
    <w:link w:val="NaslovChar"/>
    <w:qFormat/>
    <w:rsid w:val="007E38C4"/>
    <w:pPr>
      <w:jc w:val="center"/>
    </w:pPr>
    <w:rPr>
      <w:b/>
      <w:bCs/>
      <w:sz w:val="56"/>
      <w:szCs w:val="56"/>
    </w:rPr>
  </w:style>
  <w:style w:type="character" w:customStyle="1" w:styleId="NaslovChar">
    <w:name w:val="Naslov Char"/>
    <w:basedOn w:val="Zadanifontodlomka"/>
    <w:link w:val="Naslov"/>
    <w:rsid w:val="007E38C4"/>
    <w:rPr>
      <w:rFonts w:ascii="Arial" w:eastAsia="Microsoft YaHei" w:hAnsi="Arial" w:cs="Mangal"/>
      <w:b/>
      <w:bCs/>
      <w:kern w:val="1"/>
      <w:sz w:val="56"/>
      <w:szCs w:val="56"/>
      <w:lang w:val="en-GB" w:eastAsia="zh-CN"/>
    </w:rPr>
  </w:style>
  <w:style w:type="paragraph" w:styleId="Podnaslov">
    <w:name w:val="Subtitle"/>
    <w:basedOn w:val="Heading"/>
    <w:next w:val="Tijeloteksta"/>
    <w:link w:val="PodnaslovChar"/>
    <w:qFormat/>
    <w:rsid w:val="007E38C4"/>
    <w:pPr>
      <w:spacing w:before="60"/>
      <w:jc w:val="center"/>
    </w:pPr>
    <w:rPr>
      <w:sz w:val="36"/>
      <w:szCs w:val="36"/>
    </w:rPr>
  </w:style>
  <w:style w:type="character" w:customStyle="1" w:styleId="PodnaslovChar">
    <w:name w:val="Podnaslov Char"/>
    <w:basedOn w:val="Zadanifontodlomka"/>
    <w:link w:val="Podnaslov"/>
    <w:rsid w:val="007E38C4"/>
    <w:rPr>
      <w:rFonts w:ascii="Arial" w:eastAsia="Microsoft YaHei" w:hAnsi="Arial" w:cs="Mangal"/>
      <w:kern w:val="1"/>
      <w:sz w:val="36"/>
      <w:szCs w:val="36"/>
      <w:lang w:val="en-GB" w:eastAsia="zh-CN"/>
    </w:rPr>
  </w:style>
  <w:style w:type="paragraph" w:customStyle="1" w:styleId="Framecontents0">
    <w:name w:val="Frame contents"/>
    <w:basedOn w:val="Tijeloteksta"/>
    <w:rsid w:val="007E38C4"/>
  </w:style>
  <w:style w:type="character" w:customStyle="1" w:styleId="Nerijeenopominjanje">
    <w:name w:val="Neriješeno pominjanje"/>
    <w:uiPriority w:val="99"/>
    <w:semiHidden/>
    <w:unhideWhenUsed/>
    <w:rsid w:val="007E38C4"/>
    <w:rPr>
      <w:color w:val="605E5C"/>
      <w:shd w:val="clear" w:color="auto" w:fill="E1DFDD"/>
    </w:rPr>
  </w:style>
  <w:style w:type="paragraph" w:styleId="Odlomakpopisa">
    <w:name w:val="List Paragraph"/>
    <w:basedOn w:val="Normal"/>
    <w:link w:val="OdlomakpopisaChar"/>
    <w:uiPriority w:val="34"/>
    <w:qFormat/>
    <w:rsid w:val="007E38C4"/>
    <w:pPr>
      <w:ind w:left="708"/>
    </w:pPr>
  </w:style>
  <w:style w:type="table" w:styleId="Reetkatablice">
    <w:name w:val="Table Grid"/>
    <w:basedOn w:val="Obinatablica"/>
    <w:uiPriority w:val="39"/>
    <w:rsid w:val="007E3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link w:val="BezproredaChar"/>
    <w:uiPriority w:val="1"/>
    <w:qFormat/>
    <w:rsid w:val="007E38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ezproredaChar">
    <w:name w:val="Bez proreda Char"/>
    <w:link w:val="Bezproreda"/>
    <w:uiPriority w:val="1"/>
    <w:rsid w:val="007E38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OCNaslov">
    <w:name w:val="TOC Heading"/>
    <w:basedOn w:val="Naslov1"/>
    <w:next w:val="Normal"/>
    <w:uiPriority w:val="39"/>
    <w:unhideWhenUsed/>
    <w:qFormat/>
    <w:rsid w:val="007E38C4"/>
    <w:pPr>
      <w:keepLines/>
      <w:numPr>
        <w:numId w:val="0"/>
      </w:numPr>
      <w:suppressAutoHyphens w:val="0"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F5496"/>
      <w:kern w:val="0"/>
      <w:sz w:val="32"/>
      <w:szCs w:val="32"/>
      <w:lang w:val="bs-Latn-BA" w:eastAsia="bs-Latn-BA"/>
    </w:rPr>
  </w:style>
  <w:style w:type="paragraph" w:styleId="Sadraj1">
    <w:name w:val="toc 1"/>
    <w:basedOn w:val="Normal"/>
    <w:next w:val="Normal"/>
    <w:autoRedefine/>
    <w:uiPriority w:val="39"/>
    <w:unhideWhenUsed/>
    <w:rsid w:val="007E38C4"/>
  </w:style>
  <w:style w:type="character" w:styleId="Nerijeenospominjanje">
    <w:name w:val="Unresolved Mention"/>
    <w:uiPriority w:val="99"/>
    <w:semiHidden/>
    <w:unhideWhenUsed/>
    <w:rsid w:val="007E38C4"/>
    <w:rPr>
      <w:color w:val="605E5C"/>
      <w:shd w:val="clear" w:color="auto" w:fill="E1DFDD"/>
    </w:rPr>
  </w:style>
  <w:style w:type="paragraph" w:customStyle="1" w:styleId="Default">
    <w:name w:val="Default"/>
    <w:rsid w:val="007E38C4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n-US"/>
    </w:rPr>
  </w:style>
  <w:style w:type="character" w:customStyle="1" w:styleId="OdlomakpopisaChar">
    <w:name w:val="Odlomak popisa Char"/>
    <w:link w:val="Odlomakpopisa"/>
    <w:uiPriority w:val="34"/>
    <w:locked/>
    <w:rsid w:val="007E38C4"/>
    <w:rPr>
      <w:rFonts w:ascii="Times New Roman" w:eastAsia="Times New Roman" w:hAnsi="Times New Roman" w:cs="Times New Roman"/>
      <w:kern w:val="1"/>
      <w:sz w:val="24"/>
      <w:szCs w:val="20"/>
      <w:lang w:val="en-GB" w:eastAsia="zh-CN"/>
    </w:rPr>
  </w:style>
  <w:style w:type="paragraph" w:styleId="Sadraj2">
    <w:name w:val="toc 2"/>
    <w:basedOn w:val="Normal"/>
    <w:next w:val="Normal"/>
    <w:autoRedefine/>
    <w:uiPriority w:val="39"/>
    <w:unhideWhenUsed/>
    <w:rsid w:val="007E38C4"/>
    <w:pPr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ysco.do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tarigrad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4536</Words>
  <Characters>25859</Characters>
  <Application>Microsoft Office Word</Application>
  <DocSecurity>0</DocSecurity>
  <Lines>215</Lines>
  <Paragraphs>60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Haris Hadžijusufović</dc:creator>
  <cp:keywords/>
  <dc:description/>
  <cp:lastModifiedBy>Haris Hadžijusufović</cp:lastModifiedBy>
  <cp:revision>10</cp:revision>
  <cp:lastPrinted>2022-08-24T12:14:00Z</cp:lastPrinted>
  <dcterms:created xsi:type="dcterms:W3CDTF">2022-08-15T07:18:00Z</dcterms:created>
  <dcterms:modified xsi:type="dcterms:W3CDTF">2022-08-24T13:18:00Z</dcterms:modified>
</cp:coreProperties>
</file>