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9186" w14:textId="24619E52" w:rsidR="00100542" w:rsidRDefault="00100542" w:rsidP="00100542">
      <w:pPr>
        <w:rPr>
          <w:lang w:val="bs-Latn-BA"/>
        </w:rPr>
      </w:pPr>
      <w:r>
        <w:rPr>
          <w:lang w:val="bs-Latn-BA"/>
        </w:rPr>
        <w:t xml:space="preserve">___________________________________  </w:t>
      </w:r>
      <w:r w:rsidR="00D05B79">
        <w:rPr>
          <w:lang w:val="bs-Latn-BA"/>
        </w:rPr>
        <w:t xml:space="preserve">             </w:t>
      </w:r>
      <w:r w:rsidR="00D05B79">
        <w:rPr>
          <w:lang w:val="bs-Latn-BA"/>
        </w:rPr>
        <w:t>Mob/tel: ____________________________</w:t>
      </w:r>
    </w:p>
    <w:p w14:paraId="32D8A9D5" w14:textId="4AB07080" w:rsidR="00100542" w:rsidRDefault="00100542" w:rsidP="00100542">
      <w:pPr>
        <w:rPr>
          <w:lang w:val="bs-Latn-BA"/>
        </w:rPr>
      </w:pPr>
      <w:r>
        <w:rPr>
          <w:lang w:val="bs-Latn-BA"/>
        </w:rPr>
        <w:t xml:space="preserve">   / Prezime, ime </w:t>
      </w:r>
      <w:r w:rsidR="007C74EB">
        <w:rPr>
          <w:lang w:val="bs-Latn-BA"/>
        </w:rPr>
        <w:t>jednog roditelja</w:t>
      </w:r>
      <w:r>
        <w:rPr>
          <w:lang w:val="bs-Latn-BA"/>
        </w:rPr>
        <w:t xml:space="preserve"> i ime /</w:t>
      </w:r>
      <w:r>
        <w:rPr>
          <w:lang w:val="bs-Latn-BA"/>
        </w:rPr>
        <w:tab/>
        <w:t xml:space="preserve">     </w:t>
      </w:r>
      <w:r>
        <w:rPr>
          <w:lang w:val="bs-Latn-BA"/>
        </w:rPr>
        <w:tab/>
      </w:r>
    </w:p>
    <w:p w14:paraId="3CF8164A" w14:textId="77777777" w:rsidR="00100542" w:rsidRDefault="00100542" w:rsidP="00100542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</w:t>
      </w:r>
    </w:p>
    <w:p w14:paraId="147BDA6B" w14:textId="79D0EC49" w:rsidR="00100542" w:rsidRDefault="00100542" w:rsidP="00100542">
      <w:pPr>
        <w:rPr>
          <w:lang w:val="bs-Latn-BA"/>
        </w:rPr>
      </w:pPr>
      <w:r>
        <w:rPr>
          <w:lang w:val="bs-Latn-BA"/>
        </w:rPr>
        <w:t xml:space="preserve">__________________________________ </w:t>
      </w:r>
      <w:r w:rsidR="00D05B79">
        <w:rPr>
          <w:lang w:val="bs-Latn-BA"/>
        </w:rPr>
        <w:t xml:space="preserve">                E-mail: _____________________________</w:t>
      </w:r>
    </w:p>
    <w:p w14:paraId="6E7703EC" w14:textId="6828BC2F" w:rsidR="00100542" w:rsidRDefault="00100542" w:rsidP="00100542">
      <w:pPr>
        <w:rPr>
          <w:lang w:val="bs-Latn-BA"/>
        </w:rPr>
      </w:pPr>
      <w:r>
        <w:rPr>
          <w:lang w:val="bs-Latn-BA"/>
        </w:rPr>
        <w:t xml:space="preserve">               /Adresa podnosioca/</w:t>
      </w:r>
      <w:r>
        <w:rPr>
          <w:lang w:val="bs-Latn-BA"/>
        </w:rPr>
        <w:tab/>
      </w:r>
      <w:r>
        <w:rPr>
          <w:lang w:val="bs-Latn-BA"/>
        </w:rPr>
        <w:tab/>
        <w:t xml:space="preserve">                    </w:t>
      </w:r>
    </w:p>
    <w:p w14:paraId="66DE78C2" w14:textId="28622F0A" w:rsidR="00100542" w:rsidRDefault="00100542" w:rsidP="00100542">
      <w:pPr>
        <w:rPr>
          <w:b/>
          <w:lang w:val="bs-Latn-BA"/>
        </w:rPr>
      </w:pP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</w:p>
    <w:p w14:paraId="59B35CE3" w14:textId="77777777" w:rsidR="00E86BCB" w:rsidRDefault="00E86BCB" w:rsidP="00100542">
      <w:pPr>
        <w:rPr>
          <w:b/>
          <w:lang w:val="bs-Latn-BA"/>
        </w:rPr>
      </w:pPr>
    </w:p>
    <w:p w14:paraId="7FCB8669" w14:textId="77777777" w:rsidR="00100542" w:rsidRDefault="00100542" w:rsidP="00100542">
      <w:pPr>
        <w:rPr>
          <w:b/>
          <w:lang w:val="bs-Latn-BA"/>
        </w:rPr>
      </w:pPr>
      <w:r>
        <w:rPr>
          <w:b/>
          <w:lang w:val="bs-Latn-BA"/>
        </w:rPr>
        <w:t>OPĆINA STARI GRAD SARAJEVO</w:t>
      </w:r>
    </w:p>
    <w:p w14:paraId="3DF0657A" w14:textId="77777777" w:rsidR="00100542" w:rsidRDefault="00100542" w:rsidP="00100542">
      <w:pPr>
        <w:rPr>
          <w:lang w:val="bs-Latn-BA"/>
        </w:rPr>
      </w:pPr>
      <w:r>
        <w:rPr>
          <w:lang w:val="bs-Latn-BA"/>
        </w:rPr>
        <w:t xml:space="preserve">Služba za privredu </w:t>
      </w:r>
    </w:p>
    <w:p w14:paraId="4A71D28F" w14:textId="50FF4A87" w:rsidR="00100542" w:rsidRDefault="00100542" w:rsidP="00100542">
      <w:pPr>
        <w:rPr>
          <w:lang w:val="bs-Latn-BA"/>
        </w:rPr>
      </w:pPr>
    </w:p>
    <w:p w14:paraId="6CDB039E" w14:textId="77777777" w:rsidR="00E86BCB" w:rsidRDefault="00E86BCB" w:rsidP="00100542">
      <w:pPr>
        <w:rPr>
          <w:lang w:val="bs-Latn-BA"/>
        </w:rPr>
      </w:pPr>
    </w:p>
    <w:p w14:paraId="37910D3B" w14:textId="77777777" w:rsidR="007C74EB" w:rsidRDefault="002F0344" w:rsidP="00100542">
      <w:pPr>
        <w:rPr>
          <w:b/>
          <w:lang w:val="bs-Latn-BA"/>
        </w:rPr>
      </w:pPr>
      <w:r>
        <w:rPr>
          <w:b/>
          <w:lang w:val="bs-Latn-BA"/>
        </w:rPr>
        <w:t xml:space="preserve"> </w:t>
      </w:r>
      <w:r w:rsidR="00100542">
        <w:rPr>
          <w:b/>
          <w:lang w:val="bs-Latn-BA"/>
        </w:rPr>
        <w:t xml:space="preserve">PREDMET: </w:t>
      </w:r>
      <w:r w:rsidR="007C74EB">
        <w:rPr>
          <w:b/>
          <w:lang w:val="bs-Latn-BA"/>
        </w:rPr>
        <w:t>PRIJAVA</w:t>
      </w:r>
      <w:r w:rsidR="00100542">
        <w:rPr>
          <w:b/>
          <w:lang w:val="bs-Latn-BA"/>
        </w:rPr>
        <w:t xml:space="preserve"> </w:t>
      </w:r>
      <w:r w:rsidR="007C74EB">
        <w:rPr>
          <w:b/>
          <w:lang w:val="bs-Latn-BA"/>
        </w:rPr>
        <w:t xml:space="preserve">NA JAVNI POZIV </w:t>
      </w:r>
      <w:r w:rsidR="00100542">
        <w:rPr>
          <w:b/>
          <w:lang w:val="bs-Latn-BA"/>
        </w:rPr>
        <w:t>ZA DODJELU PLASTENIKA</w:t>
      </w:r>
      <w:r w:rsidR="007C74EB">
        <w:rPr>
          <w:b/>
          <w:lang w:val="bs-Latn-BA"/>
        </w:rPr>
        <w:t xml:space="preserve"> POVRŠINE 50m</w:t>
      </w:r>
      <w:r w:rsidR="007C74EB">
        <w:rPr>
          <w:b/>
          <w:vertAlign w:val="superscript"/>
          <w:lang w:val="bs-Latn-BA"/>
        </w:rPr>
        <w:t>2</w:t>
      </w:r>
      <w:r w:rsidR="007C74EB">
        <w:rPr>
          <w:b/>
          <w:lang w:val="bs-Latn-BA"/>
        </w:rPr>
        <w:t xml:space="preserve"> I </w:t>
      </w:r>
    </w:p>
    <w:p w14:paraId="0BA79E9B" w14:textId="5E14F876" w:rsidR="004135EB" w:rsidRPr="00434269" w:rsidRDefault="007C74EB" w:rsidP="00100542">
      <w:pPr>
        <w:rPr>
          <w:b/>
          <w:lang w:val="bs-Latn-BA"/>
        </w:rPr>
      </w:pPr>
      <w:r>
        <w:rPr>
          <w:b/>
          <w:lang w:val="bs-Latn-BA"/>
        </w:rPr>
        <w:t xml:space="preserve">                       30m</w:t>
      </w:r>
      <w:r>
        <w:rPr>
          <w:b/>
          <w:vertAlign w:val="superscript"/>
          <w:lang w:val="bs-Latn-BA"/>
        </w:rPr>
        <w:t>2</w:t>
      </w:r>
      <w:r>
        <w:rPr>
          <w:b/>
          <w:lang w:val="bs-Latn-BA"/>
        </w:rPr>
        <w:t xml:space="preserve"> SA DODATNOM OPREMOM</w:t>
      </w:r>
      <w:r w:rsidR="00100542">
        <w:rPr>
          <w:b/>
          <w:lang w:val="bs-Latn-BA"/>
        </w:rPr>
        <w:t xml:space="preserve"> </w:t>
      </w:r>
      <w:r w:rsidR="00434269" w:rsidRPr="00434269">
        <w:rPr>
          <w:b/>
          <w:lang w:val="bs-Latn-BA"/>
        </w:rPr>
        <w:t>I RASADN</w:t>
      </w:r>
      <w:r>
        <w:rPr>
          <w:b/>
          <w:lang w:val="bs-Latn-BA"/>
        </w:rPr>
        <w:t>IM</w:t>
      </w:r>
      <w:r w:rsidR="00434269" w:rsidRPr="00434269">
        <w:rPr>
          <w:b/>
          <w:lang w:val="bs-Latn-BA"/>
        </w:rPr>
        <w:t xml:space="preserve"> MATERIJA</w:t>
      </w:r>
      <w:r w:rsidR="00A22C50">
        <w:rPr>
          <w:b/>
          <w:lang w:val="bs-Latn-BA"/>
        </w:rPr>
        <w:t>L</w:t>
      </w:r>
      <w:r>
        <w:rPr>
          <w:b/>
          <w:lang w:val="bs-Latn-BA"/>
        </w:rPr>
        <w:t>OM</w:t>
      </w:r>
      <w:r w:rsidR="00434269" w:rsidRPr="00434269">
        <w:rPr>
          <w:b/>
          <w:lang w:val="bs-Latn-BA"/>
        </w:rPr>
        <w:t xml:space="preserve"> ZA</w:t>
      </w:r>
    </w:p>
    <w:p w14:paraId="387C4DF1" w14:textId="55489ECC" w:rsidR="00100542" w:rsidRDefault="00434269" w:rsidP="00100542">
      <w:pPr>
        <w:rPr>
          <w:b/>
          <w:lang w:val="bs-Latn-BA"/>
        </w:rPr>
      </w:pPr>
      <w:r w:rsidRPr="00434269">
        <w:rPr>
          <w:b/>
          <w:lang w:val="bs-Latn-BA"/>
        </w:rPr>
        <w:t xml:space="preserve">                      </w:t>
      </w:r>
      <w:r w:rsidR="00C66418">
        <w:rPr>
          <w:b/>
          <w:lang w:val="bs-Latn-BA"/>
        </w:rPr>
        <w:t xml:space="preserve"> </w:t>
      </w:r>
      <w:r w:rsidRPr="00434269">
        <w:rPr>
          <w:b/>
          <w:lang w:val="bs-Latn-BA"/>
        </w:rPr>
        <w:t xml:space="preserve">PLASTENIK </w:t>
      </w:r>
      <w:r w:rsidRPr="00434269">
        <w:rPr>
          <w:lang w:val="bs-Latn-BA"/>
        </w:rPr>
        <w:t>(presadnice paradajza i paprike)</w:t>
      </w:r>
      <w:r w:rsidRPr="00434269">
        <w:rPr>
          <w:b/>
          <w:lang w:val="bs-Latn-BA"/>
        </w:rPr>
        <w:t xml:space="preserve"> </w:t>
      </w:r>
    </w:p>
    <w:p w14:paraId="5E00EE58" w14:textId="77777777" w:rsidR="00026682" w:rsidRPr="004135EB" w:rsidRDefault="00026682" w:rsidP="00100542">
      <w:pPr>
        <w:rPr>
          <w:lang w:val="bs-Latn-BA"/>
        </w:rPr>
      </w:pPr>
    </w:p>
    <w:p w14:paraId="13C6E1C8" w14:textId="77777777" w:rsidR="00100542" w:rsidRDefault="00100542" w:rsidP="00100542">
      <w:pPr>
        <w:jc w:val="both"/>
        <w:rPr>
          <w:lang w:val="bs-Latn-BA"/>
        </w:rPr>
      </w:pPr>
    </w:p>
    <w:p w14:paraId="4FD07738" w14:textId="115037E0" w:rsidR="00100542" w:rsidRDefault="00100542" w:rsidP="00100542">
      <w:pPr>
        <w:jc w:val="both"/>
        <w:rPr>
          <w:lang w:val="bs-Latn-BA"/>
        </w:rPr>
      </w:pPr>
      <w:r>
        <w:rPr>
          <w:lang w:val="bs-Latn-BA"/>
        </w:rPr>
        <w:t xml:space="preserve">Obraćam Vam se </w:t>
      </w:r>
      <w:r w:rsidR="00615389">
        <w:rPr>
          <w:lang w:val="bs-Latn-BA"/>
        </w:rPr>
        <w:t>sa</w:t>
      </w:r>
      <w:r>
        <w:rPr>
          <w:lang w:val="bs-Latn-BA"/>
        </w:rPr>
        <w:t xml:space="preserve"> </w:t>
      </w:r>
      <w:r w:rsidR="007C74EB">
        <w:rPr>
          <w:lang w:val="bs-Latn-BA"/>
        </w:rPr>
        <w:t>prijavom na Javni poziv</w:t>
      </w:r>
      <w:r>
        <w:rPr>
          <w:lang w:val="bs-Latn-BA"/>
        </w:rPr>
        <w:t xml:space="preserve"> za dodjelu plastenika površine </w:t>
      </w:r>
      <w:r w:rsidR="00D05B79">
        <w:rPr>
          <w:lang w:val="bs-Latn-BA"/>
        </w:rPr>
        <w:t>__________ (</w:t>
      </w:r>
      <w:r w:rsidR="00D05B79" w:rsidRPr="00D05B79">
        <w:rPr>
          <w:i/>
          <w:iCs/>
          <w:lang w:val="bs-Latn-BA"/>
        </w:rPr>
        <w:t xml:space="preserve">navesti površinu plastenika </w:t>
      </w:r>
      <w:r w:rsidR="00026682">
        <w:rPr>
          <w:i/>
          <w:iCs/>
          <w:lang w:val="bs-Latn-BA"/>
        </w:rPr>
        <w:t>od 50 m</w:t>
      </w:r>
      <w:r w:rsidR="00026682">
        <w:rPr>
          <w:i/>
          <w:iCs/>
          <w:vertAlign w:val="superscript"/>
          <w:lang w:val="bs-Latn-BA"/>
        </w:rPr>
        <w:t>2</w:t>
      </w:r>
      <w:r w:rsidR="00026682">
        <w:rPr>
          <w:i/>
          <w:iCs/>
          <w:lang w:val="bs-Latn-BA"/>
        </w:rPr>
        <w:t xml:space="preserve"> ili 30 m</w:t>
      </w:r>
      <w:r w:rsidR="00026682">
        <w:rPr>
          <w:i/>
          <w:iCs/>
          <w:vertAlign w:val="superscript"/>
          <w:lang w:val="bs-Latn-BA"/>
        </w:rPr>
        <w:t>2</w:t>
      </w:r>
      <w:r w:rsidR="00026682">
        <w:rPr>
          <w:i/>
          <w:iCs/>
          <w:lang w:val="bs-Latn-BA"/>
        </w:rPr>
        <w:t xml:space="preserve">, </w:t>
      </w:r>
      <w:r w:rsidR="00D05B79" w:rsidRPr="00D05B79">
        <w:rPr>
          <w:i/>
          <w:iCs/>
          <w:lang w:val="bs-Latn-BA"/>
        </w:rPr>
        <w:t>u zavisnosti od površine raspoloživog zemljišta</w:t>
      </w:r>
      <w:r w:rsidR="00D05B79">
        <w:rPr>
          <w:lang w:val="bs-Latn-BA"/>
        </w:rPr>
        <w:t xml:space="preserve">) </w:t>
      </w:r>
      <w:r>
        <w:rPr>
          <w:lang w:val="bs-Latn-BA"/>
        </w:rPr>
        <w:t xml:space="preserve">sa dodatnom </w:t>
      </w:r>
      <w:r w:rsidRPr="00434269">
        <w:rPr>
          <w:lang w:val="bs-Latn-BA"/>
        </w:rPr>
        <w:t>opremom</w:t>
      </w:r>
      <w:r w:rsidR="004135EB" w:rsidRPr="00434269">
        <w:rPr>
          <w:lang w:val="bs-Latn-BA"/>
        </w:rPr>
        <w:t xml:space="preserve"> i rasadnim materijalom za plastenik (presadnice paradajza i paprike)</w:t>
      </w:r>
      <w:r w:rsidR="003D54B4" w:rsidRPr="00434269">
        <w:rPr>
          <w:lang w:val="bs-Latn-BA"/>
        </w:rPr>
        <w:t>.</w:t>
      </w:r>
      <w:r w:rsidR="003D54B4" w:rsidRPr="004135EB">
        <w:rPr>
          <w:lang w:val="bs-Latn-BA"/>
        </w:rPr>
        <w:t xml:space="preserve"> </w:t>
      </w:r>
      <w:r w:rsidRPr="004135EB">
        <w:rPr>
          <w:lang w:val="bs-Latn-BA"/>
        </w:rPr>
        <w:t>Stanujem na području Općine Stari Grad</w:t>
      </w:r>
      <w:r>
        <w:rPr>
          <w:lang w:val="bs-Latn-BA"/>
        </w:rPr>
        <w:t xml:space="preserve"> Sarajevo</w:t>
      </w:r>
      <w:r w:rsidR="00D05B79">
        <w:rPr>
          <w:lang w:val="bs-Latn-BA"/>
        </w:rPr>
        <w:t>,</w:t>
      </w:r>
      <w:r>
        <w:rPr>
          <w:lang w:val="bs-Latn-BA"/>
        </w:rPr>
        <w:t xml:space="preserve"> u ulici _______________________ i posjedujem zemljište površine ________________</w:t>
      </w:r>
      <w:r w:rsidR="00F65836">
        <w:rPr>
          <w:lang w:val="bs-Latn-BA"/>
        </w:rPr>
        <w:t>.</w:t>
      </w:r>
      <w:r>
        <w:rPr>
          <w:lang w:val="bs-Latn-BA"/>
        </w:rPr>
        <w:t xml:space="preserve"> U zajedničkom domaćinstvu živim sa ___________ člana porodice.</w:t>
      </w:r>
      <w:r w:rsidR="007E255F">
        <w:rPr>
          <w:lang w:val="bs-Latn-BA"/>
        </w:rPr>
        <w:t xml:space="preserve"> </w:t>
      </w:r>
    </w:p>
    <w:p w14:paraId="5A924011" w14:textId="37B0C1AA" w:rsidR="007E255F" w:rsidRDefault="007E255F" w:rsidP="00100542">
      <w:pPr>
        <w:jc w:val="both"/>
        <w:rPr>
          <w:lang w:val="bs-Latn-BA"/>
        </w:rPr>
      </w:pPr>
    </w:p>
    <w:p w14:paraId="13026968" w14:textId="67F8517C" w:rsidR="007E255F" w:rsidRDefault="007E255F" w:rsidP="00100542">
      <w:pPr>
        <w:jc w:val="both"/>
        <w:rPr>
          <w:lang w:val="bs-Latn-BA"/>
        </w:rPr>
      </w:pPr>
      <w:r>
        <w:rPr>
          <w:lang w:val="bs-Latn-BA"/>
        </w:rPr>
        <w:t>U skladu sa važećim zakonskim propisima</w:t>
      </w:r>
      <w:r w:rsidR="00C559C5">
        <w:rPr>
          <w:lang w:val="bs-Latn-BA"/>
        </w:rPr>
        <w:t>, ispunjavam i dodatne uslove iz Javnog poziva</w:t>
      </w:r>
      <w:r w:rsidR="006D1152">
        <w:rPr>
          <w:lang w:val="bs-Latn-BA"/>
        </w:rPr>
        <w:t xml:space="preserve"> koji se utvrđuju po službenoj dužnosti</w:t>
      </w:r>
      <w:r w:rsidR="00C559C5">
        <w:rPr>
          <w:lang w:val="bs-Latn-BA"/>
        </w:rPr>
        <w:t xml:space="preserve">, a odnose </w:t>
      </w:r>
      <w:r w:rsidR="006D1152">
        <w:rPr>
          <w:lang w:val="bs-Latn-BA"/>
        </w:rPr>
        <w:t xml:space="preserve">se </w:t>
      </w:r>
      <w:r w:rsidR="00C559C5">
        <w:rPr>
          <w:lang w:val="bs-Latn-BA"/>
        </w:rPr>
        <w:t>na</w:t>
      </w:r>
      <w:r>
        <w:rPr>
          <w:lang w:val="bs-Latn-BA"/>
        </w:rPr>
        <w:t xml:space="preserve"> priznat status (zaokružiti):</w:t>
      </w:r>
    </w:p>
    <w:p w14:paraId="61DBBDE1" w14:textId="46104D29" w:rsidR="007E255F" w:rsidRDefault="007E255F" w:rsidP="00100542">
      <w:pPr>
        <w:jc w:val="both"/>
        <w:rPr>
          <w:lang w:val="bs-Latn-BA"/>
        </w:rPr>
      </w:pPr>
    </w:p>
    <w:p w14:paraId="12EC1015" w14:textId="5DF9BD5E" w:rsidR="007E255F" w:rsidRPr="007E255F" w:rsidRDefault="007E255F" w:rsidP="007E255F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 </w:t>
      </w:r>
      <w:r>
        <w:rPr>
          <w:rFonts w:eastAsiaTheme="minorEastAsia"/>
          <w:lang w:val="bs-Latn-BA" w:eastAsia="en-US"/>
        </w:rPr>
        <w:t>1</w:t>
      </w:r>
      <w:r w:rsidRPr="007E255F">
        <w:rPr>
          <w:rFonts w:eastAsiaTheme="minorEastAsia"/>
          <w:lang w:val="bs-Latn-BA" w:eastAsia="en-US"/>
        </w:rPr>
        <w:t xml:space="preserve">. </w:t>
      </w:r>
      <w:r>
        <w:rPr>
          <w:rFonts w:eastAsiaTheme="minorEastAsia"/>
          <w:lang w:val="bs-Latn-BA" w:eastAsia="en-US"/>
        </w:rPr>
        <w:t>D</w:t>
      </w:r>
      <w:r w:rsidRPr="007E255F">
        <w:rPr>
          <w:rFonts w:eastAsiaTheme="minorEastAsia"/>
          <w:lang w:val="bs-Latn-BA" w:eastAsia="en-US"/>
        </w:rPr>
        <w:t xml:space="preserve">emobilisanog borca </w:t>
      </w:r>
    </w:p>
    <w:p w14:paraId="5D1A4383" w14:textId="293AADBC" w:rsidR="007E255F" w:rsidRPr="007E255F" w:rsidRDefault="007E255F" w:rsidP="007E255F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 </w:t>
      </w:r>
      <w:r>
        <w:rPr>
          <w:rFonts w:eastAsiaTheme="minorEastAsia"/>
          <w:lang w:val="bs-Latn-BA" w:eastAsia="en-US"/>
        </w:rPr>
        <w:t>2</w:t>
      </w:r>
      <w:r w:rsidRPr="007E255F">
        <w:rPr>
          <w:rFonts w:eastAsiaTheme="minorEastAsia"/>
          <w:lang w:val="bs-Latn-BA" w:eastAsia="en-US"/>
        </w:rPr>
        <w:t>. R</w:t>
      </w:r>
      <w:r>
        <w:rPr>
          <w:rFonts w:eastAsiaTheme="minorEastAsia"/>
          <w:lang w:val="bs-Latn-BA" w:eastAsia="en-US"/>
        </w:rPr>
        <w:t>atnog vojnog invalida</w:t>
      </w:r>
      <w:r w:rsidRPr="007E255F">
        <w:rPr>
          <w:rFonts w:eastAsiaTheme="minorEastAsia"/>
          <w:lang w:val="bs-Latn-BA" w:eastAsia="en-US"/>
        </w:rPr>
        <w:t xml:space="preserve"> </w:t>
      </w:r>
    </w:p>
    <w:p w14:paraId="47211F81" w14:textId="2308019A" w:rsidR="007E255F" w:rsidRPr="007E255F" w:rsidRDefault="007E255F" w:rsidP="007E255F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 </w:t>
      </w:r>
      <w:r>
        <w:rPr>
          <w:rFonts w:eastAsiaTheme="minorEastAsia"/>
          <w:lang w:val="bs-Latn-BA" w:eastAsia="en-US"/>
        </w:rPr>
        <w:t>3</w:t>
      </w:r>
      <w:r w:rsidRPr="007E255F">
        <w:rPr>
          <w:rFonts w:eastAsiaTheme="minorEastAsia"/>
          <w:lang w:val="bs-Latn-BA" w:eastAsia="en-US"/>
        </w:rPr>
        <w:t xml:space="preserve">. </w:t>
      </w:r>
      <w:bookmarkStart w:id="0" w:name="_Hlk126655807"/>
      <w:r>
        <w:rPr>
          <w:rFonts w:eastAsiaTheme="minorEastAsia"/>
          <w:lang w:val="bs-Latn-BA" w:eastAsia="en-US"/>
        </w:rPr>
        <w:t>P</w:t>
      </w:r>
      <w:r w:rsidRPr="007E255F">
        <w:rPr>
          <w:rFonts w:eastAsiaTheme="minorEastAsia"/>
          <w:lang w:val="bs-Latn-BA" w:eastAsia="en-US"/>
        </w:rPr>
        <w:t>orodice šehida, poginulih, umrlih ili nestalih boraca</w:t>
      </w:r>
      <w:bookmarkEnd w:id="0"/>
    </w:p>
    <w:p w14:paraId="2CAD3FC0" w14:textId="433602AE" w:rsidR="007E255F" w:rsidRPr="007E255F" w:rsidRDefault="007E255F" w:rsidP="007E255F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 </w:t>
      </w:r>
      <w:r>
        <w:rPr>
          <w:rFonts w:eastAsiaTheme="minorEastAsia"/>
          <w:lang w:val="bs-Latn-BA" w:eastAsia="en-US"/>
        </w:rPr>
        <w:t>4</w:t>
      </w:r>
      <w:r w:rsidRPr="007E255F">
        <w:rPr>
          <w:rFonts w:eastAsiaTheme="minorEastAsia"/>
          <w:lang w:val="bs-Latn-BA" w:eastAsia="en-US"/>
        </w:rPr>
        <w:t xml:space="preserve">. </w:t>
      </w:r>
      <w:r>
        <w:rPr>
          <w:rFonts w:eastAsiaTheme="minorEastAsia"/>
          <w:lang w:val="bs-Latn-BA" w:eastAsia="en-US"/>
        </w:rPr>
        <w:t>C</w:t>
      </w:r>
      <w:r w:rsidRPr="007E255F">
        <w:rPr>
          <w:rFonts w:eastAsiaTheme="minorEastAsia"/>
          <w:lang w:val="bs-Latn-BA" w:eastAsia="en-US"/>
        </w:rPr>
        <w:t>ivilne žrtve rata</w:t>
      </w:r>
    </w:p>
    <w:p w14:paraId="2234FA3D" w14:textId="52630EB4" w:rsidR="007E255F" w:rsidRPr="007E255F" w:rsidRDefault="007E255F" w:rsidP="007E255F">
      <w:pPr>
        <w:rPr>
          <w:rFonts w:eastAsiaTheme="minorEastAsia"/>
          <w:b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 </w:t>
      </w:r>
      <w:r>
        <w:rPr>
          <w:rFonts w:eastAsiaTheme="minorEastAsia"/>
          <w:lang w:val="bs-Latn-BA" w:eastAsia="en-US"/>
        </w:rPr>
        <w:t>5</w:t>
      </w:r>
      <w:r w:rsidRPr="007E255F">
        <w:rPr>
          <w:rFonts w:eastAsiaTheme="minorEastAsia"/>
          <w:lang w:val="bs-Latn-BA" w:eastAsia="en-US"/>
        </w:rPr>
        <w:t xml:space="preserve">. </w:t>
      </w:r>
      <w:r>
        <w:rPr>
          <w:rFonts w:eastAsiaTheme="minorEastAsia"/>
          <w:lang w:val="bs-Latn-BA" w:eastAsia="en-US"/>
        </w:rPr>
        <w:t>L</w:t>
      </w:r>
      <w:r w:rsidRPr="007E255F">
        <w:rPr>
          <w:rFonts w:eastAsiaTheme="minorEastAsia"/>
          <w:lang w:val="bs-Latn-BA" w:eastAsia="en-US"/>
        </w:rPr>
        <w:t>ogoraša</w:t>
      </w:r>
    </w:p>
    <w:p w14:paraId="30508B0F" w14:textId="3BF97918" w:rsidR="007E255F" w:rsidRPr="007E255F" w:rsidRDefault="007E255F" w:rsidP="007E255F">
      <w:pPr>
        <w:rPr>
          <w:rFonts w:eastAsiaTheme="minorEastAsia"/>
          <w:b/>
          <w:lang w:val="bs-Latn-BA" w:eastAsia="en-US"/>
        </w:rPr>
      </w:pPr>
      <w:r>
        <w:rPr>
          <w:rFonts w:eastAsiaTheme="minorEastAsia"/>
          <w:lang w:val="bs-Latn-BA" w:eastAsia="en-US"/>
        </w:rPr>
        <w:t xml:space="preserve">  6</w:t>
      </w:r>
      <w:r w:rsidRPr="007E255F">
        <w:rPr>
          <w:rFonts w:eastAsiaTheme="minorEastAsia"/>
          <w:lang w:val="bs-Latn-BA" w:eastAsia="en-US"/>
        </w:rPr>
        <w:t xml:space="preserve">. </w:t>
      </w:r>
      <w:r>
        <w:rPr>
          <w:rFonts w:eastAsiaTheme="minorEastAsia"/>
          <w:lang w:val="bs-Latn-BA" w:eastAsia="en-US"/>
        </w:rPr>
        <w:t>N</w:t>
      </w:r>
      <w:r w:rsidRPr="007E255F">
        <w:rPr>
          <w:rFonts w:eastAsiaTheme="minorEastAsia"/>
          <w:lang w:val="bs-Latn-BA" w:eastAsia="en-US"/>
        </w:rPr>
        <w:t>eratnog invalida ili lic</w:t>
      </w:r>
      <w:r>
        <w:rPr>
          <w:rFonts w:eastAsiaTheme="minorEastAsia"/>
          <w:lang w:val="bs-Latn-BA" w:eastAsia="en-US"/>
        </w:rPr>
        <w:t>a</w:t>
      </w:r>
      <w:r w:rsidRPr="007E255F">
        <w:rPr>
          <w:rFonts w:eastAsiaTheme="minorEastAsia"/>
          <w:lang w:val="bs-Latn-BA" w:eastAsia="en-US"/>
        </w:rPr>
        <w:t xml:space="preserve"> u stanju socijalne potrebe</w:t>
      </w:r>
    </w:p>
    <w:p w14:paraId="7FB8E2F1" w14:textId="6CA77199" w:rsidR="007E255F" w:rsidRPr="007E255F" w:rsidRDefault="007E255F" w:rsidP="007E255F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 </w:t>
      </w:r>
    </w:p>
    <w:p w14:paraId="579975BF" w14:textId="362525A2" w:rsidR="00E86BCB" w:rsidRDefault="007E255F" w:rsidP="007E255F">
      <w:pPr>
        <w:rPr>
          <w:rFonts w:eastAsiaTheme="minorEastAsia"/>
          <w:lang w:val="bs-Latn-BA" w:eastAsia="en-US"/>
        </w:rPr>
      </w:pPr>
      <w:r w:rsidRPr="007E255F">
        <w:rPr>
          <w:rFonts w:eastAsiaTheme="minorEastAsia"/>
          <w:lang w:val="bs-Latn-BA" w:eastAsia="en-US"/>
        </w:rPr>
        <w:t xml:space="preserve">Član </w:t>
      </w:r>
      <w:r w:rsidR="00E86BCB">
        <w:rPr>
          <w:rFonts w:eastAsiaTheme="minorEastAsia"/>
          <w:lang w:val="bs-Latn-BA" w:eastAsia="en-US"/>
        </w:rPr>
        <w:t xml:space="preserve">mog </w:t>
      </w:r>
      <w:r w:rsidRPr="007E255F">
        <w:rPr>
          <w:rFonts w:eastAsiaTheme="minorEastAsia"/>
          <w:lang w:val="bs-Latn-BA" w:eastAsia="en-US"/>
        </w:rPr>
        <w:t xml:space="preserve">porodičnog domaćinstva </w:t>
      </w:r>
      <w:r w:rsidR="00E86BCB">
        <w:rPr>
          <w:rFonts w:eastAsiaTheme="minorEastAsia"/>
          <w:lang w:val="bs-Latn-BA" w:eastAsia="en-US"/>
        </w:rPr>
        <w:t xml:space="preserve">____________________________ </w:t>
      </w:r>
      <w:r w:rsidRPr="007E255F">
        <w:rPr>
          <w:rFonts w:eastAsiaTheme="minorEastAsia"/>
          <w:lang w:val="bs-Latn-BA" w:eastAsia="en-US"/>
        </w:rPr>
        <w:t xml:space="preserve">ima priznat status </w:t>
      </w:r>
      <w:r w:rsidR="00E86BCB">
        <w:rPr>
          <w:rFonts w:eastAsiaTheme="minorEastAsia"/>
          <w:lang w:val="bs-Latn-BA" w:eastAsia="en-US"/>
        </w:rPr>
        <w:t>___________</w:t>
      </w:r>
    </w:p>
    <w:p w14:paraId="002B070A" w14:textId="7CA3CB6E" w:rsidR="00E86BCB" w:rsidRDefault="00E86BCB" w:rsidP="007E255F">
      <w:pPr>
        <w:rPr>
          <w:rFonts w:eastAsiaTheme="minorEastAsia"/>
          <w:lang w:val="bs-Latn-BA" w:eastAsia="en-US"/>
        </w:rPr>
      </w:pPr>
      <w:r>
        <w:rPr>
          <w:rFonts w:eastAsiaTheme="minorEastAsia"/>
          <w:lang w:val="bs-Latn-BA" w:eastAsia="en-US"/>
        </w:rPr>
        <w:t xml:space="preserve">                                                        </w:t>
      </w:r>
      <w:r>
        <w:rPr>
          <w:lang w:val="bs-Latn-BA"/>
        </w:rPr>
        <w:t xml:space="preserve">   </w:t>
      </w:r>
      <w:r>
        <w:rPr>
          <w:lang w:val="bs-Latn-BA"/>
        </w:rPr>
        <w:t xml:space="preserve">         </w:t>
      </w:r>
      <w:r>
        <w:rPr>
          <w:lang w:val="bs-Latn-BA"/>
        </w:rPr>
        <w:t>/ Prezime i ime /</w:t>
      </w:r>
    </w:p>
    <w:p w14:paraId="2774A43B" w14:textId="58647814" w:rsidR="00E86BCB" w:rsidRDefault="00E86BCB" w:rsidP="007E255F">
      <w:pPr>
        <w:rPr>
          <w:rFonts w:eastAsiaTheme="minorEastAsia"/>
          <w:lang w:val="bs-Latn-BA" w:eastAsia="en-US"/>
        </w:rPr>
      </w:pPr>
      <w:r>
        <w:rPr>
          <w:rFonts w:eastAsiaTheme="minorEastAsia"/>
          <w:lang w:val="bs-Latn-BA" w:eastAsia="en-US"/>
        </w:rPr>
        <w:t>__________________________ (</w:t>
      </w:r>
      <w:r w:rsidRPr="00D05B79">
        <w:rPr>
          <w:rFonts w:eastAsiaTheme="minorEastAsia"/>
          <w:i/>
          <w:iCs/>
          <w:lang w:val="bs-Latn-BA" w:eastAsia="en-US"/>
        </w:rPr>
        <w:t>navesti status od 1. do 6. za člana ili članove porodičnog domaćinstva, ukoliko je utvrđen</w:t>
      </w:r>
      <w:r>
        <w:rPr>
          <w:rFonts w:eastAsiaTheme="minorEastAsia"/>
          <w:lang w:val="bs-Latn-BA" w:eastAsia="en-US"/>
        </w:rPr>
        <w:t xml:space="preserve">). </w:t>
      </w:r>
    </w:p>
    <w:p w14:paraId="7A6CF15D" w14:textId="77777777" w:rsidR="007E255F" w:rsidRDefault="007E255F" w:rsidP="00100542">
      <w:pPr>
        <w:jc w:val="both"/>
        <w:rPr>
          <w:lang w:val="bs-Latn-BA"/>
        </w:rPr>
      </w:pPr>
    </w:p>
    <w:p w14:paraId="0B7A76B7" w14:textId="77777777" w:rsidR="00100542" w:rsidRDefault="00100542" w:rsidP="00100542">
      <w:pPr>
        <w:rPr>
          <w:lang w:val="bs-Latn-BA"/>
        </w:rPr>
      </w:pPr>
    </w:p>
    <w:p w14:paraId="11FDFD28" w14:textId="4D658FBB" w:rsidR="007C74EB" w:rsidRDefault="00100542" w:rsidP="00100542">
      <w:pPr>
        <w:rPr>
          <w:b/>
          <w:lang w:val="bs-Latn-BA"/>
        </w:rPr>
      </w:pPr>
      <w:r>
        <w:rPr>
          <w:lang w:val="bs-Latn-BA"/>
        </w:rPr>
        <w:t>Sarajevo, ___________________ 202</w:t>
      </w:r>
      <w:r w:rsidR="00E86BCB">
        <w:rPr>
          <w:lang w:val="bs-Latn-BA"/>
        </w:rPr>
        <w:t>3</w:t>
      </w:r>
      <w:r>
        <w:rPr>
          <w:lang w:val="bs-Latn-BA"/>
        </w:rPr>
        <w:t>. godine.</w:t>
      </w:r>
      <w:r>
        <w:rPr>
          <w:b/>
          <w:lang w:val="bs-Latn-BA"/>
        </w:rPr>
        <w:t xml:space="preserve">                          </w:t>
      </w:r>
    </w:p>
    <w:p w14:paraId="1E55EEF4" w14:textId="77777777" w:rsidR="007C74EB" w:rsidRDefault="007C74EB" w:rsidP="00100542">
      <w:pPr>
        <w:rPr>
          <w:b/>
          <w:lang w:val="bs-Latn-BA"/>
        </w:rPr>
      </w:pPr>
    </w:p>
    <w:p w14:paraId="7428F603" w14:textId="223EA02E" w:rsidR="00100542" w:rsidRDefault="007C74EB" w:rsidP="00100542">
      <w:pPr>
        <w:rPr>
          <w:lang w:val="bs-Latn-BA"/>
        </w:rPr>
      </w:pPr>
      <w:r>
        <w:rPr>
          <w:b/>
          <w:lang w:val="bs-Latn-BA"/>
        </w:rPr>
        <w:t xml:space="preserve">                                                                                               </w:t>
      </w:r>
      <w:r w:rsidR="00100542">
        <w:rPr>
          <w:b/>
          <w:lang w:val="bs-Latn-BA"/>
        </w:rPr>
        <w:t xml:space="preserve">   </w:t>
      </w:r>
      <w:r w:rsidR="00100542">
        <w:rPr>
          <w:lang w:val="bs-Latn-BA"/>
        </w:rPr>
        <w:t xml:space="preserve">PODNOSILAC </w:t>
      </w:r>
      <w:r w:rsidR="00C559C5">
        <w:rPr>
          <w:lang w:val="bs-Latn-BA"/>
        </w:rPr>
        <w:t>PRIJAVE</w:t>
      </w:r>
      <w:r w:rsidR="00100542">
        <w:rPr>
          <w:lang w:val="bs-Latn-BA"/>
        </w:rPr>
        <w:tab/>
      </w:r>
      <w:r w:rsidR="00100542">
        <w:rPr>
          <w:lang w:val="bs-Latn-BA"/>
        </w:rPr>
        <w:tab/>
      </w:r>
      <w:r w:rsidR="00100542">
        <w:rPr>
          <w:lang w:val="bs-Latn-BA"/>
        </w:rPr>
        <w:tab/>
        <w:t xml:space="preserve">                                                                    </w:t>
      </w:r>
      <w:r w:rsidR="00C559C5">
        <w:rPr>
          <w:lang w:val="bs-Latn-BA"/>
        </w:rPr>
        <w:t xml:space="preserve">      </w:t>
      </w:r>
      <w:r w:rsidR="00100542">
        <w:rPr>
          <w:lang w:val="bs-Latn-BA"/>
        </w:rPr>
        <w:t>________________________________</w:t>
      </w:r>
    </w:p>
    <w:p w14:paraId="28181460" w14:textId="77777777" w:rsidR="00E86BCB" w:rsidRDefault="00E86BCB" w:rsidP="00100542">
      <w:pPr>
        <w:rPr>
          <w:lang w:val="bs-Latn-BA"/>
        </w:rPr>
      </w:pPr>
    </w:p>
    <w:p w14:paraId="3EC0FA56" w14:textId="12793E7E" w:rsidR="007C74EB" w:rsidRDefault="00615389" w:rsidP="00100542">
      <w:pPr>
        <w:rPr>
          <w:lang w:val="bs-Latn-BA"/>
        </w:rPr>
      </w:pPr>
      <w:r>
        <w:rPr>
          <w:lang w:val="bs-Latn-BA"/>
        </w:rPr>
        <w:t>Prilozi</w:t>
      </w:r>
      <w:r w:rsidR="006D1152">
        <w:rPr>
          <w:lang w:val="bs-Latn-BA"/>
        </w:rPr>
        <w:t xml:space="preserve"> podnosioca prijave: </w:t>
      </w:r>
    </w:p>
    <w:p w14:paraId="6272BF62" w14:textId="77777777" w:rsidR="00100542" w:rsidRDefault="00100542" w:rsidP="00100542">
      <w:pPr>
        <w:pStyle w:val="ListParagraph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obavezna dokumentacija </w:t>
      </w:r>
    </w:p>
    <w:p w14:paraId="10B763E5" w14:textId="150142F2" w:rsidR="00100542" w:rsidRPr="00615389" w:rsidRDefault="00100542" w:rsidP="00E24B9A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bs-Latn-BA"/>
        </w:rPr>
      </w:pPr>
      <w:r w:rsidRPr="00615389">
        <w:rPr>
          <w:rFonts w:ascii="Times New Roman" w:hAnsi="Times New Roman"/>
          <w:sz w:val="24"/>
          <w:szCs w:val="24"/>
          <w:lang w:val="bs-Latn-BA"/>
        </w:rPr>
        <w:t>Dokaz da je</w:t>
      </w:r>
      <w:r w:rsidR="00615389" w:rsidRPr="00615389">
        <w:rPr>
          <w:rFonts w:ascii="Times New Roman" w:hAnsi="Times New Roman"/>
          <w:sz w:val="24"/>
          <w:szCs w:val="24"/>
          <w:lang w:val="bs-Latn-BA"/>
        </w:rPr>
        <w:t xml:space="preserve"> podnosilac prijave</w:t>
      </w:r>
      <w:r w:rsidRPr="00615389">
        <w:rPr>
          <w:rFonts w:ascii="Times New Roman" w:hAnsi="Times New Roman"/>
          <w:sz w:val="24"/>
          <w:szCs w:val="24"/>
          <w:lang w:val="bs-Latn-BA"/>
        </w:rPr>
        <w:t xml:space="preserve"> zakonski korisnik poljoprivrednog zemljišta: zemljišno-knjižni izvadak ili posjedovni list na ime podnosioca zahtjeva, ovjeren ugovor o zakupu, ovjeren ugovor o</w:t>
      </w:r>
    </w:p>
    <w:p w14:paraId="6680099A" w14:textId="77777777" w:rsidR="00100542" w:rsidRDefault="00100542" w:rsidP="00100542">
      <w:pPr>
        <w:jc w:val="both"/>
        <w:rPr>
          <w:lang w:val="bs-Latn-BA"/>
        </w:rPr>
      </w:pPr>
      <w:r>
        <w:rPr>
          <w:lang w:val="bs-Latn-BA"/>
        </w:rPr>
        <w:t xml:space="preserve">    davanju zemljišta na korištenje, ovjeren ugovor o koncesiji i sl. (svi ugovori moraju biti </w:t>
      </w:r>
    </w:p>
    <w:p w14:paraId="06E160FB" w14:textId="77777777" w:rsidR="00615389" w:rsidRDefault="00100542" w:rsidP="00100542">
      <w:pPr>
        <w:jc w:val="both"/>
        <w:rPr>
          <w:lang w:val="bs-Latn-BA"/>
        </w:rPr>
      </w:pPr>
      <w:r>
        <w:rPr>
          <w:lang w:val="bs-Latn-BA"/>
        </w:rPr>
        <w:t xml:space="preserve">    zaključeni na vremenski period od najmanje </w:t>
      </w:r>
      <w:r w:rsidR="00615389">
        <w:rPr>
          <w:lang w:val="bs-Latn-BA"/>
        </w:rPr>
        <w:t>5</w:t>
      </w:r>
      <w:r>
        <w:rPr>
          <w:lang w:val="bs-Latn-BA"/>
        </w:rPr>
        <w:t xml:space="preserve"> godin</w:t>
      </w:r>
      <w:r w:rsidR="00615389">
        <w:rPr>
          <w:lang w:val="bs-Latn-BA"/>
        </w:rPr>
        <w:t>a od dana objave Javnog poziva</w:t>
      </w:r>
      <w:r>
        <w:rPr>
          <w:lang w:val="bs-Latn-BA"/>
        </w:rPr>
        <w:t xml:space="preserve">) i drugi dokazi </w:t>
      </w:r>
    </w:p>
    <w:p w14:paraId="07DC54CD" w14:textId="0276402A" w:rsidR="00100542" w:rsidRDefault="00615389" w:rsidP="00100542">
      <w:pPr>
        <w:jc w:val="both"/>
        <w:rPr>
          <w:lang w:val="bs-Latn-BA"/>
        </w:rPr>
      </w:pPr>
      <w:r>
        <w:rPr>
          <w:lang w:val="bs-Latn-BA"/>
        </w:rPr>
        <w:t xml:space="preserve">    </w:t>
      </w:r>
      <w:r w:rsidR="00100542">
        <w:rPr>
          <w:lang w:val="bs-Latn-BA"/>
        </w:rPr>
        <w:t xml:space="preserve">o vlasništvu, odnosno posjedu zemljišta   </w:t>
      </w:r>
    </w:p>
    <w:p w14:paraId="2AAE03A8" w14:textId="6DBE42B6" w:rsidR="00100542" w:rsidRPr="00E86BCB" w:rsidRDefault="00100542" w:rsidP="00100542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lang w:val="bs-Latn-BA"/>
        </w:rPr>
      </w:pPr>
      <w:r w:rsidRPr="004135EB">
        <w:rPr>
          <w:rFonts w:ascii="Times New Roman" w:hAnsi="Times New Roman"/>
          <w:sz w:val="24"/>
          <w:szCs w:val="24"/>
          <w:lang w:val="bs-Latn-BA"/>
        </w:rPr>
        <w:t xml:space="preserve">Kopija lične karte </w:t>
      </w:r>
      <w:bookmarkStart w:id="1" w:name="_Hlk126674675"/>
      <w:r w:rsidRPr="004135EB">
        <w:rPr>
          <w:rFonts w:ascii="Times New Roman" w:hAnsi="Times New Roman"/>
          <w:sz w:val="24"/>
          <w:szCs w:val="24"/>
          <w:lang w:val="bs-Latn-BA"/>
        </w:rPr>
        <w:t>i</w:t>
      </w:r>
      <w:r w:rsidR="00615389">
        <w:rPr>
          <w:rFonts w:ascii="Times New Roman" w:hAnsi="Times New Roman"/>
          <w:sz w:val="24"/>
          <w:szCs w:val="24"/>
          <w:lang w:val="bs-Latn-BA"/>
        </w:rPr>
        <w:t>li</w:t>
      </w:r>
      <w:r w:rsidRPr="004135EB">
        <w:rPr>
          <w:rFonts w:ascii="Times New Roman" w:hAnsi="Times New Roman"/>
          <w:sz w:val="24"/>
          <w:szCs w:val="24"/>
          <w:lang w:val="bs-Latn-BA"/>
        </w:rPr>
        <w:t xml:space="preserve"> kopija </w:t>
      </w:r>
      <w:r w:rsidR="00F65836">
        <w:rPr>
          <w:rFonts w:ascii="Times New Roman" w:hAnsi="Times New Roman"/>
          <w:sz w:val="24"/>
          <w:szCs w:val="24"/>
          <w:lang w:val="bs-Latn-BA"/>
        </w:rPr>
        <w:t>obavještenja o evidenciji</w:t>
      </w:r>
      <w:r w:rsidRPr="004135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65836">
        <w:rPr>
          <w:rFonts w:ascii="Times New Roman" w:hAnsi="Times New Roman"/>
          <w:sz w:val="24"/>
          <w:szCs w:val="24"/>
          <w:lang w:val="bs-Latn-BA"/>
        </w:rPr>
        <w:t>prebivališta</w:t>
      </w:r>
      <w:r w:rsidRPr="004135EB">
        <w:rPr>
          <w:rFonts w:ascii="Times New Roman" w:hAnsi="Times New Roman"/>
          <w:sz w:val="24"/>
          <w:szCs w:val="24"/>
          <w:lang w:val="bs-Latn-BA"/>
        </w:rPr>
        <w:t xml:space="preserve"> za podnosioca </w:t>
      </w:r>
      <w:r w:rsidR="00615389">
        <w:rPr>
          <w:rFonts w:ascii="Times New Roman" w:hAnsi="Times New Roman"/>
          <w:sz w:val="24"/>
          <w:szCs w:val="24"/>
          <w:lang w:val="bs-Latn-BA"/>
        </w:rPr>
        <w:t>prijave</w:t>
      </w:r>
      <w:bookmarkEnd w:id="1"/>
      <w:r w:rsidRPr="004135EB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5FFB78DB" w14:textId="77777777" w:rsidR="00C559C5" w:rsidRDefault="00C559C5" w:rsidP="00C559C5">
      <w:pPr>
        <w:jc w:val="both"/>
        <w:rPr>
          <w:lang w:val="bs-Latn-BA"/>
        </w:rPr>
      </w:pPr>
      <w:r>
        <w:rPr>
          <w:lang w:val="bs-Latn-BA"/>
        </w:rPr>
        <w:lastRenderedPageBreak/>
        <w:t xml:space="preserve">3. </w:t>
      </w:r>
      <w:r w:rsidRPr="00C559C5">
        <w:rPr>
          <w:lang w:val="bs-Latn-BA"/>
        </w:rPr>
        <w:t xml:space="preserve">Izjava podnosioca prijave ovjerena od strane nadležnog organa da se lični podaci istog mogu koristiti </w:t>
      </w:r>
    </w:p>
    <w:p w14:paraId="4D98BD41" w14:textId="379858DB" w:rsidR="00C559C5" w:rsidRPr="00C559C5" w:rsidRDefault="00C559C5" w:rsidP="00C559C5">
      <w:pPr>
        <w:jc w:val="both"/>
        <w:rPr>
          <w:lang w:val="bs-Latn-BA"/>
        </w:rPr>
      </w:pPr>
      <w:r>
        <w:rPr>
          <w:lang w:val="bs-Latn-BA"/>
        </w:rPr>
        <w:t xml:space="preserve">    </w:t>
      </w:r>
      <w:r w:rsidRPr="00C559C5">
        <w:rPr>
          <w:lang w:val="bs-Latn-BA"/>
        </w:rPr>
        <w:t xml:space="preserve">u ovom postupku i objaviti po okončanju postupka, a u skladu sa Zakonom o zaštiti ličnih podataka. </w:t>
      </w:r>
    </w:p>
    <w:p w14:paraId="5CD81220" w14:textId="77777777" w:rsidR="00615389" w:rsidRPr="004135EB" w:rsidRDefault="00615389" w:rsidP="00615389">
      <w:pPr>
        <w:pStyle w:val="ListParagraph"/>
        <w:spacing w:after="0" w:line="240" w:lineRule="auto"/>
        <w:ind w:left="284"/>
        <w:jc w:val="both"/>
        <w:rPr>
          <w:lang w:val="bs-Latn-BA"/>
        </w:rPr>
      </w:pPr>
    </w:p>
    <w:p w14:paraId="1B01E21F" w14:textId="162C0A05" w:rsidR="00615389" w:rsidRPr="00615389" w:rsidRDefault="00100542" w:rsidP="00862D9A">
      <w:pPr>
        <w:pStyle w:val="ListParagraph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615389">
        <w:rPr>
          <w:rFonts w:ascii="Times New Roman" w:hAnsi="Times New Roman"/>
          <w:b/>
          <w:sz w:val="24"/>
          <w:szCs w:val="24"/>
          <w:lang w:val="bs-Latn-BA"/>
        </w:rPr>
        <w:t xml:space="preserve">dodatna dokumentacija </w:t>
      </w:r>
      <w:r w:rsidR="00615389" w:rsidRPr="00A76A64">
        <w:rPr>
          <w:rFonts w:ascii="Times New Roman" w:hAnsi="Times New Roman"/>
          <w:b/>
          <w:bCs/>
          <w:sz w:val="24"/>
          <w:szCs w:val="24"/>
          <w:lang w:val="bs-Latn-BA"/>
        </w:rPr>
        <w:t>(ukoliko kandidat ispunjava i dodatne uslove)</w:t>
      </w:r>
    </w:p>
    <w:p w14:paraId="2F3DDDF1" w14:textId="77777777" w:rsidR="00615389" w:rsidRPr="00615389" w:rsidRDefault="00615389" w:rsidP="00615389">
      <w:pPr>
        <w:jc w:val="both"/>
        <w:rPr>
          <w:rFonts w:eastAsiaTheme="minorEastAsia"/>
          <w:b/>
          <w:lang w:val="bs-Latn-BA" w:eastAsia="en-US"/>
        </w:rPr>
      </w:pPr>
      <w:r w:rsidRPr="00615389">
        <w:rPr>
          <w:rFonts w:eastAsiaTheme="minorEastAsia"/>
          <w:lang w:val="bs-Latn-BA" w:eastAsia="en-US"/>
        </w:rPr>
        <w:t>1. Ovjerena kućna lista</w:t>
      </w:r>
    </w:p>
    <w:p w14:paraId="73783599" w14:textId="77777777" w:rsidR="00615389" w:rsidRPr="00615389" w:rsidRDefault="00615389" w:rsidP="00615389">
      <w:pPr>
        <w:ind w:left="284" w:hanging="284"/>
        <w:rPr>
          <w:rFonts w:eastAsiaTheme="minorEastAsia"/>
          <w:lang w:val="bs-Latn-BA" w:eastAsia="en-US"/>
        </w:rPr>
      </w:pPr>
      <w:r w:rsidRPr="00615389">
        <w:rPr>
          <w:rFonts w:eastAsiaTheme="minorEastAsia"/>
          <w:lang w:val="bs-Latn-BA" w:eastAsia="en-US"/>
        </w:rPr>
        <w:t>2. Dokaz o ukupnim primanjima domaćinstva: podnosioca prijave i punoljetnih članova</w:t>
      </w:r>
    </w:p>
    <w:p w14:paraId="65AD209F" w14:textId="77777777" w:rsidR="00615389" w:rsidRPr="00615389" w:rsidRDefault="00615389" w:rsidP="00615389">
      <w:pPr>
        <w:rPr>
          <w:rFonts w:eastAsiaTheme="minorEastAsia"/>
          <w:lang w:val="bs-Latn-BA" w:eastAsia="en-US"/>
        </w:rPr>
      </w:pPr>
      <w:r w:rsidRPr="00615389">
        <w:rPr>
          <w:rFonts w:eastAsiaTheme="minorEastAsia"/>
          <w:lang w:val="bs-Latn-BA" w:eastAsia="en-US"/>
        </w:rPr>
        <w:t xml:space="preserve">    domaćinstva (potvrda o studiranju, potvrda o nezaposlenosti JU "Služba za zapošljavanje</w:t>
      </w:r>
    </w:p>
    <w:p w14:paraId="3DC95F49" w14:textId="77777777" w:rsidR="00615389" w:rsidRPr="00615389" w:rsidRDefault="00615389" w:rsidP="00615389">
      <w:pPr>
        <w:jc w:val="both"/>
        <w:rPr>
          <w:rFonts w:eastAsiaTheme="minorEastAsia"/>
          <w:lang w:val="bs-Latn-BA" w:eastAsia="en-US"/>
        </w:rPr>
      </w:pPr>
      <w:r w:rsidRPr="00615389">
        <w:rPr>
          <w:rFonts w:eastAsiaTheme="minorEastAsia"/>
          <w:lang w:val="bs-Latn-BA" w:eastAsia="en-US"/>
        </w:rPr>
        <w:t xml:space="preserve">    Kantona Sarajevo", uvjerenje PIO/MIO i/ili ček od penzije, potvrda o primanjima od</w:t>
      </w:r>
    </w:p>
    <w:p w14:paraId="71594018" w14:textId="77777777" w:rsidR="00615389" w:rsidRPr="00615389" w:rsidRDefault="00615389" w:rsidP="00615389">
      <w:pPr>
        <w:ind w:left="567" w:hanging="283"/>
        <w:jc w:val="both"/>
        <w:rPr>
          <w:rFonts w:eastAsiaTheme="minorEastAsia"/>
          <w:lang w:val="bs-Latn-BA" w:eastAsia="en-US"/>
        </w:rPr>
      </w:pPr>
      <w:r w:rsidRPr="00615389">
        <w:rPr>
          <w:rFonts w:eastAsiaTheme="minorEastAsia"/>
          <w:lang w:val="bs-Latn-BA" w:eastAsia="en-US"/>
        </w:rPr>
        <w:t>poslodavca, uvjerenje o statusu i visini primanja za korisnike lične i porodične</w:t>
      </w:r>
    </w:p>
    <w:p w14:paraId="07FCCAFD" w14:textId="77777777" w:rsidR="00615389" w:rsidRPr="00615389" w:rsidRDefault="00615389" w:rsidP="00615389">
      <w:pPr>
        <w:jc w:val="both"/>
        <w:rPr>
          <w:rFonts w:eastAsiaTheme="minorEastAsia"/>
          <w:lang w:val="bs-Latn-BA" w:eastAsia="en-US"/>
        </w:rPr>
      </w:pPr>
      <w:r w:rsidRPr="00615389">
        <w:rPr>
          <w:rFonts w:eastAsiaTheme="minorEastAsia"/>
          <w:lang w:val="bs-Latn-BA" w:eastAsia="en-US"/>
        </w:rPr>
        <w:t xml:space="preserve">     invalidnine od Službe za boračka pitanja Općine Stari Grad Sarajevo i sl.) </w:t>
      </w:r>
    </w:p>
    <w:p w14:paraId="0803FF8A" w14:textId="77777777" w:rsidR="00615389" w:rsidRPr="00615389" w:rsidRDefault="00615389" w:rsidP="00615389">
      <w:pPr>
        <w:ind w:left="142" w:hanging="142"/>
        <w:jc w:val="both"/>
        <w:rPr>
          <w:rFonts w:eastAsiaTheme="minorEastAsia"/>
          <w:lang w:val="bs-Latn-BA" w:eastAsia="en-US"/>
        </w:rPr>
      </w:pPr>
      <w:r w:rsidRPr="00615389">
        <w:rPr>
          <w:rFonts w:eastAsiaTheme="minorEastAsia"/>
          <w:lang w:val="bs-Latn-BA" w:eastAsia="en-US"/>
        </w:rPr>
        <w:t>3. Potvrda o nezaposlenosti od JU "Služba za zapošljavanje Kantona Sarajevo" za</w:t>
      </w:r>
    </w:p>
    <w:p w14:paraId="1C6F0A61" w14:textId="77777777" w:rsidR="00615389" w:rsidRPr="00615389" w:rsidRDefault="00615389" w:rsidP="00615389">
      <w:pPr>
        <w:ind w:left="142"/>
        <w:jc w:val="both"/>
        <w:rPr>
          <w:rFonts w:eastAsiaTheme="minorEastAsia"/>
          <w:lang w:val="bs-Latn-BA" w:eastAsia="en-US"/>
        </w:rPr>
      </w:pPr>
      <w:r w:rsidRPr="00615389">
        <w:rPr>
          <w:rFonts w:eastAsiaTheme="minorEastAsia"/>
          <w:lang w:val="bs-Latn-BA" w:eastAsia="en-US"/>
        </w:rPr>
        <w:t xml:space="preserve">  podnosioca prijave i svakog nezaposlenog člana porodičnog domaćinstva</w:t>
      </w:r>
    </w:p>
    <w:p w14:paraId="6AEDFC62" w14:textId="77777777" w:rsidR="00615389" w:rsidRPr="00615389" w:rsidRDefault="00615389" w:rsidP="00615389">
      <w:pPr>
        <w:ind w:left="142" w:hanging="142"/>
        <w:jc w:val="both"/>
        <w:rPr>
          <w:rFonts w:eastAsiaTheme="minorEastAsia"/>
          <w:lang w:val="bs-Latn-BA" w:eastAsia="en-US"/>
        </w:rPr>
      </w:pPr>
      <w:r w:rsidRPr="00615389">
        <w:rPr>
          <w:rFonts w:eastAsiaTheme="minorEastAsia"/>
          <w:lang w:val="bs-Latn-BA" w:eastAsia="en-US"/>
        </w:rPr>
        <w:t xml:space="preserve">4. Ček od penzije ukoliko je podnosilac prijave penzioner  </w:t>
      </w:r>
    </w:p>
    <w:p w14:paraId="5D916E35" w14:textId="3A806522" w:rsidR="00615389" w:rsidRPr="00E86BCB" w:rsidRDefault="00E86BCB" w:rsidP="00E86BCB">
      <w:pPr>
        <w:jc w:val="both"/>
        <w:rPr>
          <w:b/>
          <w:lang w:val="bs-Latn-BA"/>
        </w:rPr>
      </w:pPr>
      <w:r>
        <w:rPr>
          <w:lang w:val="bs-Latn-BA"/>
        </w:rPr>
        <w:t>5</w:t>
      </w:r>
      <w:r w:rsidRPr="00E86BCB">
        <w:rPr>
          <w:lang w:val="bs-Latn-BA"/>
        </w:rPr>
        <w:t>.</w:t>
      </w:r>
      <w:r w:rsidRPr="00E86BCB">
        <w:rPr>
          <w:bCs/>
          <w:lang w:val="bs-Latn-BA"/>
        </w:rPr>
        <w:t xml:space="preserve"> Dokaz o posjedovanju dokumenta o završenoj edukaciji u oblasti plasteničke proizvodnje</w:t>
      </w:r>
    </w:p>
    <w:p w14:paraId="3DB3714B" w14:textId="77777777" w:rsidR="00615389" w:rsidRDefault="00615389" w:rsidP="00100542">
      <w:pPr>
        <w:ind w:left="142" w:hanging="142"/>
        <w:jc w:val="both"/>
        <w:rPr>
          <w:lang w:val="bs-Latn-BA"/>
        </w:rPr>
      </w:pPr>
    </w:p>
    <w:p w14:paraId="4A6A6B77" w14:textId="1CB0897A" w:rsidR="00C559C5" w:rsidRDefault="00100542" w:rsidP="008365E7">
      <w:pPr>
        <w:rPr>
          <w:lang w:val="bs-Latn-BA"/>
        </w:rPr>
      </w:pPr>
      <w:r>
        <w:rPr>
          <w:b/>
          <w:lang w:val="bs-Latn-BA"/>
        </w:rPr>
        <w:t>Napomena</w:t>
      </w:r>
      <w:r>
        <w:rPr>
          <w:lang w:val="bs-Latn-BA"/>
        </w:rPr>
        <w:t xml:space="preserve">: </w:t>
      </w:r>
    </w:p>
    <w:p w14:paraId="3B96CEE2" w14:textId="77777777" w:rsidR="00D05B79" w:rsidRDefault="00D05B79" w:rsidP="008365E7">
      <w:pPr>
        <w:rPr>
          <w:lang w:val="bs-Latn-BA"/>
        </w:rPr>
      </w:pPr>
    </w:p>
    <w:p w14:paraId="390CA225" w14:textId="56F4DECD" w:rsidR="00B770A5" w:rsidRDefault="00100542" w:rsidP="008365E7">
      <w:pPr>
        <w:rPr>
          <w:lang w:val="bs-Latn-BA"/>
        </w:rPr>
      </w:pPr>
      <w:r>
        <w:rPr>
          <w:lang w:val="bs-Latn-BA"/>
        </w:rPr>
        <w:t>Navedena dokumentacija ne može biti starija od 6 mjeseci</w:t>
      </w:r>
      <w:r w:rsidR="00CA663E">
        <w:rPr>
          <w:lang w:val="bs-Latn-BA"/>
        </w:rPr>
        <w:t xml:space="preserve"> od dana objave Javnog poziva</w:t>
      </w:r>
      <w:r>
        <w:rPr>
          <w:lang w:val="bs-Latn-BA"/>
        </w:rPr>
        <w:t xml:space="preserve">. </w:t>
      </w:r>
    </w:p>
    <w:p w14:paraId="4B4023C3" w14:textId="053D7A2C" w:rsidR="00C559C5" w:rsidRPr="00D05B79" w:rsidRDefault="00C559C5" w:rsidP="008365E7">
      <w:pPr>
        <w:rPr>
          <w:lang w:val="bs-Latn-BA"/>
        </w:rPr>
      </w:pPr>
      <w:r w:rsidRPr="00D05B79">
        <w:rPr>
          <w:lang w:val="bs-Latn-BA"/>
        </w:rPr>
        <w:t>Dokaze o ispunjavanju dodatnih uslova naznačenih na obrascu prijave pod tačkama od 1. do 6.</w:t>
      </w:r>
      <w:r w:rsidR="00D05B79" w:rsidRPr="00D05B79">
        <w:rPr>
          <w:lang w:val="bs-Latn-BA"/>
        </w:rPr>
        <w:t>, za podnosioca prijave i za članove njegovog porodičnog domaćinstva,</w:t>
      </w:r>
      <w:r w:rsidRPr="00D05B79">
        <w:rPr>
          <w:lang w:val="bs-Latn-BA"/>
        </w:rPr>
        <w:t xml:space="preserve"> </w:t>
      </w:r>
      <w:r w:rsidR="00D05B79" w:rsidRPr="00D05B79">
        <w:rPr>
          <w:lang w:val="bs-Latn-BA"/>
        </w:rPr>
        <w:t xml:space="preserve">po službenoj dužnosti </w:t>
      </w:r>
      <w:r w:rsidRPr="00D05B79">
        <w:rPr>
          <w:lang w:val="bs-Latn-BA"/>
        </w:rPr>
        <w:t>pribavlja Služba za privredu Općine Stari Grad Sarajevo</w:t>
      </w:r>
      <w:r w:rsidR="00D05B79" w:rsidRPr="00D05B79">
        <w:rPr>
          <w:lang w:val="bs-Latn-BA"/>
        </w:rPr>
        <w:t>.</w:t>
      </w:r>
    </w:p>
    <w:p w14:paraId="454ADE81" w14:textId="77777777" w:rsidR="00C559C5" w:rsidRDefault="00C559C5" w:rsidP="008365E7">
      <w:pPr>
        <w:rPr>
          <w:color w:val="000000"/>
        </w:rPr>
      </w:pPr>
    </w:p>
    <w:sectPr w:rsidR="00C559C5" w:rsidSect="004107AB">
      <w:headerReference w:type="default" r:id="rId8"/>
      <w:headerReference w:type="first" r:id="rId9"/>
      <w:footerReference w:type="first" r:id="rId10"/>
      <w:pgSz w:w="11906" w:h="16838" w:code="9"/>
      <w:pgMar w:top="567" w:right="851" w:bottom="567" w:left="229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675D" w14:textId="77777777" w:rsidR="00420A5C" w:rsidRDefault="00420A5C">
      <w:r>
        <w:separator/>
      </w:r>
    </w:p>
  </w:endnote>
  <w:endnote w:type="continuationSeparator" w:id="0">
    <w:p w14:paraId="6BF20E0F" w14:textId="77777777" w:rsidR="00420A5C" w:rsidRDefault="0042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A688" w14:textId="77777777" w:rsidR="00FB30E3" w:rsidRPr="00D07FC1" w:rsidRDefault="00FB30E3" w:rsidP="00B36042">
    <w:pPr>
      <w:pStyle w:val="Footer"/>
      <w:pBdr>
        <w:top w:val="single" w:sz="6" w:space="4" w:color="003300"/>
      </w:pBdr>
      <w:tabs>
        <w:tab w:val="clear" w:pos="8306"/>
        <w:tab w:val="right" w:pos="9840"/>
      </w:tabs>
      <w:jc w:val="right"/>
      <w:rPr>
        <w:sz w:val="16"/>
      </w:rPr>
    </w:pPr>
    <w:r>
      <w:rPr>
        <w:sz w:val="16"/>
      </w:rPr>
      <w:t xml:space="preserve"> </w:t>
    </w:r>
    <w:r>
      <w:rPr>
        <w:sz w:val="16"/>
      </w:rPr>
      <w:tab/>
    </w:r>
    <w:r w:rsidR="009A4212" w:rsidRPr="009A4212">
      <w:rPr>
        <w:sz w:val="16"/>
      </w:rPr>
      <w:t>www.starigrad.ba</w:t>
    </w:r>
    <w:r>
      <w:rPr>
        <w:sz w:val="16"/>
      </w:rPr>
      <w:t xml:space="preserve">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B145" w14:textId="77777777" w:rsidR="00420A5C" w:rsidRDefault="00420A5C">
      <w:r>
        <w:separator/>
      </w:r>
    </w:p>
  </w:footnote>
  <w:footnote w:type="continuationSeparator" w:id="0">
    <w:p w14:paraId="05CFD999" w14:textId="77777777" w:rsidR="00420A5C" w:rsidRDefault="0042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4C27" w14:textId="77777777" w:rsidR="00FB30E3" w:rsidRDefault="004107AB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</w:p>
  <w:p w14:paraId="07463D60" w14:textId="77777777" w:rsidR="00FB30E3" w:rsidRDefault="00FB30E3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72B8" w14:textId="77777777" w:rsidR="00FB30E3" w:rsidRDefault="004107AB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sz w:val="16"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1D944334" wp14:editId="5BE2DB5C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8905" cy="171450"/>
          <wp:effectExtent l="1905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0E3">
      <w:rPr>
        <w:sz w:val="16"/>
      </w:rPr>
      <w:tab/>
    </w:r>
    <w:r w:rsidR="00FB30E3">
      <w:rPr>
        <w:sz w:val="16"/>
      </w:rPr>
      <w:tab/>
    </w:r>
    <w:r w:rsidR="00FB30E3">
      <w:rPr>
        <w:sz w:val="16"/>
      </w:rPr>
      <w:tab/>
    </w:r>
  </w:p>
  <w:p w14:paraId="6EF6C49F" w14:textId="77777777" w:rsidR="00FB30E3" w:rsidRDefault="00FB30E3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  <w:t>Općina Stari Grad Sarajevo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BE2086B" w14:textId="77777777" w:rsidR="00FB30E3" w:rsidRDefault="00FB30E3" w:rsidP="00D07FC1">
    <w:pPr>
      <w:pStyle w:val="Header"/>
      <w:rPr>
        <w:sz w:val="16"/>
      </w:rPr>
    </w:pPr>
  </w:p>
  <w:p w14:paraId="79699FB3" w14:textId="77777777" w:rsidR="00FB30E3" w:rsidRDefault="00FB3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14422A"/>
    <w:multiLevelType w:val="hybridMultilevel"/>
    <w:tmpl w:val="F98C16D0"/>
    <w:lvl w:ilvl="0" w:tplc="E6BC6382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65F0F39"/>
    <w:multiLevelType w:val="hybridMultilevel"/>
    <w:tmpl w:val="3B9E7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E3735"/>
    <w:multiLevelType w:val="hybridMultilevel"/>
    <w:tmpl w:val="1084EF5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1B12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E019BA"/>
    <w:multiLevelType w:val="hybridMultilevel"/>
    <w:tmpl w:val="943A210C"/>
    <w:lvl w:ilvl="0" w:tplc="2F86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60D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873F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762198"/>
    <w:multiLevelType w:val="hybridMultilevel"/>
    <w:tmpl w:val="D33E9BF4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94BB3"/>
    <w:multiLevelType w:val="hybridMultilevel"/>
    <w:tmpl w:val="CD4C6AE8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E3900"/>
    <w:multiLevelType w:val="hybridMultilevel"/>
    <w:tmpl w:val="635AE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42AFF"/>
    <w:multiLevelType w:val="hybridMultilevel"/>
    <w:tmpl w:val="717E89A0"/>
    <w:lvl w:ilvl="0" w:tplc="0409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513E7201"/>
    <w:multiLevelType w:val="hybridMultilevel"/>
    <w:tmpl w:val="D0A601F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9179B"/>
    <w:multiLevelType w:val="hybridMultilevel"/>
    <w:tmpl w:val="6ED8E7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E3412"/>
    <w:multiLevelType w:val="hybridMultilevel"/>
    <w:tmpl w:val="0F987D66"/>
    <w:lvl w:ilvl="0" w:tplc="40660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99407A"/>
    <w:multiLevelType w:val="hybridMultilevel"/>
    <w:tmpl w:val="01207958"/>
    <w:lvl w:ilvl="0" w:tplc="A76A3B1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191966"/>
    <w:multiLevelType w:val="hybridMultilevel"/>
    <w:tmpl w:val="08F64208"/>
    <w:lvl w:ilvl="0" w:tplc="73F4BCC2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3B979BA"/>
    <w:multiLevelType w:val="hybridMultilevel"/>
    <w:tmpl w:val="0AE8D6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23D8"/>
    <w:multiLevelType w:val="hybridMultilevel"/>
    <w:tmpl w:val="17546BA6"/>
    <w:lvl w:ilvl="0" w:tplc="797018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D0EDF"/>
    <w:multiLevelType w:val="hybridMultilevel"/>
    <w:tmpl w:val="A6E2D656"/>
    <w:lvl w:ilvl="0" w:tplc="C30A0E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A13D3"/>
    <w:multiLevelType w:val="hybridMultilevel"/>
    <w:tmpl w:val="4AA8794E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07DF7"/>
    <w:multiLevelType w:val="hybridMultilevel"/>
    <w:tmpl w:val="A36CD248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410E0"/>
    <w:multiLevelType w:val="hybridMultilevel"/>
    <w:tmpl w:val="CAE65604"/>
    <w:lvl w:ilvl="0" w:tplc="2D0EEBC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4620" w:hanging="360"/>
      </w:pPr>
    </w:lvl>
    <w:lvl w:ilvl="2" w:tplc="141A001B" w:tentative="1">
      <w:start w:val="1"/>
      <w:numFmt w:val="lowerRoman"/>
      <w:lvlText w:val="%3."/>
      <w:lvlJc w:val="right"/>
      <w:pPr>
        <w:ind w:left="5340" w:hanging="180"/>
      </w:pPr>
    </w:lvl>
    <w:lvl w:ilvl="3" w:tplc="141A000F" w:tentative="1">
      <w:start w:val="1"/>
      <w:numFmt w:val="decimal"/>
      <w:lvlText w:val="%4."/>
      <w:lvlJc w:val="left"/>
      <w:pPr>
        <w:ind w:left="6060" w:hanging="360"/>
      </w:pPr>
    </w:lvl>
    <w:lvl w:ilvl="4" w:tplc="141A0019" w:tentative="1">
      <w:start w:val="1"/>
      <w:numFmt w:val="lowerLetter"/>
      <w:lvlText w:val="%5."/>
      <w:lvlJc w:val="left"/>
      <w:pPr>
        <w:ind w:left="6780" w:hanging="360"/>
      </w:pPr>
    </w:lvl>
    <w:lvl w:ilvl="5" w:tplc="141A001B" w:tentative="1">
      <w:start w:val="1"/>
      <w:numFmt w:val="lowerRoman"/>
      <w:lvlText w:val="%6."/>
      <w:lvlJc w:val="right"/>
      <w:pPr>
        <w:ind w:left="7500" w:hanging="180"/>
      </w:pPr>
    </w:lvl>
    <w:lvl w:ilvl="6" w:tplc="141A000F" w:tentative="1">
      <w:start w:val="1"/>
      <w:numFmt w:val="decimal"/>
      <w:lvlText w:val="%7."/>
      <w:lvlJc w:val="left"/>
      <w:pPr>
        <w:ind w:left="8220" w:hanging="360"/>
      </w:pPr>
    </w:lvl>
    <w:lvl w:ilvl="7" w:tplc="141A0019" w:tentative="1">
      <w:start w:val="1"/>
      <w:numFmt w:val="lowerLetter"/>
      <w:lvlText w:val="%8."/>
      <w:lvlJc w:val="left"/>
      <w:pPr>
        <w:ind w:left="8940" w:hanging="360"/>
      </w:pPr>
    </w:lvl>
    <w:lvl w:ilvl="8" w:tplc="1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 w15:restartNumberingAfterBreak="0">
    <w:nsid w:val="79D40146"/>
    <w:multiLevelType w:val="hybridMultilevel"/>
    <w:tmpl w:val="80C2283C"/>
    <w:lvl w:ilvl="0" w:tplc="8A4C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A34CE"/>
    <w:multiLevelType w:val="hybridMultilevel"/>
    <w:tmpl w:val="9266BE8C"/>
    <w:lvl w:ilvl="0" w:tplc="8B32A5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49574517">
    <w:abstractNumId w:val="10"/>
  </w:num>
  <w:num w:numId="2" w16cid:durableId="112097792">
    <w:abstractNumId w:val="8"/>
  </w:num>
  <w:num w:numId="3" w16cid:durableId="1186482108">
    <w:abstractNumId w:val="11"/>
  </w:num>
  <w:num w:numId="4" w16cid:durableId="1716193538">
    <w:abstractNumId w:val="6"/>
  </w:num>
  <w:num w:numId="5" w16cid:durableId="1758287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618441">
    <w:abstractNumId w:val="0"/>
  </w:num>
  <w:num w:numId="7" w16cid:durableId="295570305">
    <w:abstractNumId w:val="1"/>
  </w:num>
  <w:num w:numId="8" w16cid:durableId="134611530">
    <w:abstractNumId w:val="28"/>
  </w:num>
  <w:num w:numId="9" w16cid:durableId="605309644">
    <w:abstractNumId w:val="18"/>
  </w:num>
  <w:num w:numId="10" w16cid:durableId="659887197">
    <w:abstractNumId w:val="20"/>
  </w:num>
  <w:num w:numId="11" w16cid:durableId="980962281">
    <w:abstractNumId w:val="27"/>
  </w:num>
  <w:num w:numId="12" w16cid:durableId="1281108133">
    <w:abstractNumId w:val="5"/>
  </w:num>
  <w:num w:numId="13" w16cid:durableId="891885834">
    <w:abstractNumId w:val="22"/>
  </w:num>
  <w:num w:numId="14" w16cid:durableId="1026325184">
    <w:abstractNumId w:val="26"/>
  </w:num>
  <w:num w:numId="15" w16cid:durableId="1564638824">
    <w:abstractNumId w:val="7"/>
  </w:num>
  <w:num w:numId="16" w16cid:durableId="815150192">
    <w:abstractNumId w:val="16"/>
  </w:num>
  <w:num w:numId="17" w16cid:durableId="732779904">
    <w:abstractNumId w:val="23"/>
  </w:num>
  <w:num w:numId="18" w16cid:durableId="926693341">
    <w:abstractNumId w:val="21"/>
  </w:num>
  <w:num w:numId="19" w16cid:durableId="1063139762">
    <w:abstractNumId w:val="17"/>
  </w:num>
  <w:num w:numId="20" w16cid:durableId="692071346">
    <w:abstractNumId w:val="9"/>
  </w:num>
  <w:num w:numId="21" w16cid:durableId="1928078467">
    <w:abstractNumId w:val="24"/>
  </w:num>
  <w:num w:numId="22" w16cid:durableId="2046054629">
    <w:abstractNumId w:val="14"/>
  </w:num>
  <w:num w:numId="23" w16cid:durableId="323944911">
    <w:abstractNumId w:val="13"/>
  </w:num>
  <w:num w:numId="24" w16cid:durableId="1557814254">
    <w:abstractNumId w:val="25"/>
  </w:num>
  <w:num w:numId="25" w16cid:durableId="2046826662">
    <w:abstractNumId w:val="12"/>
  </w:num>
  <w:num w:numId="26" w16cid:durableId="86081127">
    <w:abstractNumId w:val="19"/>
  </w:num>
  <w:num w:numId="27" w16cid:durableId="14040270">
    <w:abstractNumId w:val="15"/>
  </w:num>
  <w:num w:numId="28" w16cid:durableId="480123760">
    <w:abstractNumId w:val="2"/>
  </w:num>
  <w:num w:numId="29" w16cid:durableId="590242872">
    <w:abstractNumId w:val="3"/>
  </w:num>
  <w:num w:numId="30" w16cid:durableId="1944536513">
    <w:abstractNumId w:val="4"/>
  </w:num>
  <w:num w:numId="31" w16cid:durableId="15141471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7069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D1"/>
    <w:rsid w:val="0000028B"/>
    <w:rsid w:val="00000474"/>
    <w:rsid w:val="00000F73"/>
    <w:rsid w:val="00001177"/>
    <w:rsid w:val="0000625E"/>
    <w:rsid w:val="0000699A"/>
    <w:rsid w:val="000069E6"/>
    <w:rsid w:val="000073B7"/>
    <w:rsid w:val="00011046"/>
    <w:rsid w:val="0001330D"/>
    <w:rsid w:val="000134B3"/>
    <w:rsid w:val="00015F37"/>
    <w:rsid w:val="000175CE"/>
    <w:rsid w:val="00023687"/>
    <w:rsid w:val="000260D6"/>
    <w:rsid w:val="00026258"/>
    <w:rsid w:val="00026314"/>
    <w:rsid w:val="00026682"/>
    <w:rsid w:val="000278C5"/>
    <w:rsid w:val="00027AA9"/>
    <w:rsid w:val="00033BFD"/>
    <w:rsid w:val="00034547"/>
    <w:rsid w:val="00035FE5"/>
    <w:rsid w:val="00036645"/>
    <w:rsid w:val="000379AC"/>
    <w:rsid w:val="000379E2"/>
    <w:rsid w:val="000403BC"/>
    <w:rsid w:val="0004088B"/>
    <w:rsid w:val="000420E3"/>
    <w:rsid w:val="00044DBF"/>
    <w:rsid w:val="000452F1"/>
    <w:rsid w:val="00045BD3"/>
    <w:rsid w:val="000479D5"/>
    <w:rsid w:val="00052C03"/>
    <w:rsid w:val="000549FF"/>
    <w:rsid w:val="00055A18"/>
    <w:rsid w:val="00056452"/>
    <w:rsid w:val="0005668F"/>
    <w:rsid w:val="000604E0"/>
    <w:rsid w:val="000606B6"/>
    <w:rsid w:val="00060BBF"/>
    <w:rsid w:val="000622C0"/>
    <w:rsid w:val="00062380"/>
    <w:rsid w:val="00062529"/>
    <w:rsid w:val="00063867"/>
    <w:rsid w:val="00064CA6"/>
    <w:rsid w:val="00065935"/>
    <w:rsid w:val="0006745B"/>
    <w:rsid w:val="00067587"/>
    <w:rsid w:val="000716C8"/>
    <w:rsid w:val="00071D2C"/>
    <w:rsid w:val="00072753"/>
    <w:rsid w:val="00074C20"/>
    <w:rsid w:val="00074C2D"/>
    <w:rsid w:val="000762F8"/>
    <w:rsid w:val="00077597"/>
    <w:rsid w:val="00077BBF"/>
    <w:rsid w:val="00081259"/>
    <w:rsid w:val="000817B8"/>
    <w:rsid w:val="0008233E"/>
    <w:rsid w:val="000834D9"/>
    <w:rsid w:val="00083925"/>
    <w:rsid w:val="00085CC6"/>
    <w:rsid w:val="00090820"/>
    <w:rsid w:val="0009447D"/>
    <w:rsid w:val="000946FD"/>
    <w:rsid w:val="00096BA6"/>
    <w:rsid w:val="000A116B"/>
    <w:rsid w:val="000A3E2B"/>
    <w:rsid w:val="000A43DA"/>
    <w:rsid w:val="000A4546"/>
    <w:rsid w:val="000A4FBA"/>
    <w:rsid w:val="000A5B92"/>
    <w:rsid w:val="000A60B0"/>
    <w:rsid w:val="000B0519"/>
    <w:rsid w:val="000B1620"/>
    <w:rsid w:val="000B30E1"/>
    <w:rsid w:val="000B3A1B"/>
    <w:rsid w:val="000B4322"/>
    <w:rsid w:val="000B54E7"/>
    <w:rsid w:val="000B5EB3"/>
    <w:rsid w:val="000B60A3"/>
    <w:rsid w:val="000B6C2C"/>
    <w:rsid w:val="000C1226"/>
    <w:rsid w:val="000C243A"/>
    <w:rsid w:val="000C33BD"/>
    <w:rsid w:val="000C3A2F"/>
    <w:rsid w:val="000C5B4A"/>
    <w:rsid w:val="000D02A9"/>
    <w:rsid w:val="000D23A9"/>
    <w:rsid w:val="000D33C1"/>
    <w:rsid w:val="000D439E"/>
    <w:rsid w:val="000D5DC0"/>
    <w:rsid w:val="000D6784"/>
    <w:rsid w:val="000D6A46"/>
    <w:rsid w:val="000D7019"/>
    <w:rsid w:val="000D707C"/>
    <w:rsid w:val="000D7A94"/>
    <w:rsid w:val="000E12FD"/>
    <w:rsid w:val="000E14B9"/>
    <w:rsid w:val="000E339C"/>
    <w:rsid w:val="000E3A0D"/>
    <w:rsid w:val="000E3C03"/>
    <w:rsid w:val="000E56B9"/>
    <w:rsid w:val="000E7149"/>
    <w:rsid w:val="000E736A"/>
    <w:rsid w:val="000F0B7E"/>
    <w:rsid w:val="000F1FCA"/>
    <w:rsid w:val="000F2D24"/>
    <w:rsid w:val="000F3DFD"/>
    <w:rsid w:val="000F4466"/>
    <w:rsid w:val="000F46F3"/>
    <w:rsid w:val="000F4E59"/>
    <w:rsid w:val="000F74FE"/>
    <w:rsid w:val="000F7B13"/>
    <w:rsid w:val="00100542"/>
    <w:rsid w:val="00100FD1"/>
    <w:rsid w:val="00101301"/>
    <w:rsid w:val="001038A6"/>
    <w:rsid w:val="00106142"/>
    <w:rsid w:val="00106573"/>
    <w:rsid w:val="00106CF8"/>
    <w:rsid w:val="00112630"/>
    <w:rsid w:val="001129C2"/>
    <w:rsid w:val="00113489"/>
    <w:rsid w:val="0011401D"/>
    <w:rsid w:val="00114408"/>
    <w:rsid w:val="00117AD2"/>
    <w:rsid w:val="00117E6D"/>
    <w:rsid w:val="00120B4C"/>
    <w:rsid w:val="00120D95"/>
    <w:rsid w:val="001218BA"/>
    <w:rsid w:val="00123351"/>
    <w:rsid w:val="0012407E"/>
    <w:rsid w:val="00125FC1"/>
    <w:rsid w:val="001315FD"/>
    <w:rsid w:val="00131BBF"/>
    <w:rsid w:val="00133D60"/>
    <w:rsid w:val="00134325"/>
    <w:rsid w:val="001348E5"/>
    <w:rsid w:val="001354CE"/>
    <w:rsid w:val="00135A8F"/>
    <w:rsid w:val="00140832"/>
    <w:rsid w:val="00140929"/>
    <w:rsid w:val="00141780"/>
    <w:rsid w:val="001417F6"/>
    <w:rsid w:val="00144720"/>
    <w:rsid w:val="0014759A"/>
    <w:rsid w:val="00147B93"/>
    <w:rsid w:val="00150A06"/>
    <w:rsid w:val="00151289"/>
    <w:rsid w:val="00151FE6"/>
    <w:rsid w:val="0015456D"/>
    <w:rsid w:val="001553F2"/>
    <w:rsid w:val="001574EB"/>
    <w:rsid w:val="001623D4"/>
    <w:rsid w:val="001633BA"/>
    <w:rsid w:val="00164D21"/>
    <w:rsid w:val="001660B3"/>
    <w:rsid w:val="001670F2"/>
    <w:rsid w:val="00167289"/>
    <w:rsid w:val="00167CAA"/>
    <w:rsid w:val="00172913"/>
    <w:rsid w:val="001732AC"/>
    <w:rsid w:val="00173FDA"/>
    <w:rsid w:val="0018156B"/>
    <w:rsid w:val="00181AFF"/>
    <w:rsid w:val="00181EA1"/>
    <w:rsid w:val="0018441D"/>
    <w:rsid w:val="0018460B"/>
    <w:rsid w:val="00185C7B"/>
    <w:rsid w:val="001869C6"/>
    <w:rsid w:val="00186CF1"/>
    <w:rsid w:val="001904CF"/>
    <w:rsid w:val="00190539"/>
    <w:rsid w:val="001919C2"/>
    <w:rsid w:val="00192CB6"/>
    <w:rsid w:val="00193565"/>
    <w:rsid w:val="00194C83"/>
    <w:rsid w:val="001950D5"/>
    <w:rsid w:val="00195134"/>
    <w:rsid w:val="0019559C"/>
    <w:rsid w:val="00195A15"/>
    <w:rsid w:val="00195D34"/>
    <w:rsid w:val="00197740"/>
    <w:rsid w:val="001A0EE2"/>
    <w:rsid w:val="001A1ADF"/>
    <w:rsid w:val="001A2CA4"/>
    <w:rsid w:val="001A4E53"/>
    <w:rsid w:val="001A5A75"/>
    <w:rsid w:val="001A5E3B"/>
    <w:rsid w:val="001A624A"/>
    <w:rsid w:val="001A6D6D"/>
    <w:rsid w:val="001B21B3"/>
    <w:rsid w:val="001B2A6A"/>
    <w:rsid w:val="001B4945"/>
    <w:rsid w:val="001B73D9"/>
    <w:rsid w:val="001B7524"/>
    <w:rsid w:val="001B76F9"/>
    <w:rsid w:val="001C150D"/>
    <w:rsid w:val="001C2663"/>
    <w:rsid w:val="001C3EB5"/>
    <w:rsid w:val="001C51AD"/>
    <w:rsid w:val="001C6150"/>
    <w:rsid w:val="001C6D63"/>
    <w:rsid w:val="001D1B11"/>
    <w:rsid w:val="001D1BB6"/>
    <w:rsid w:val="001D252F"/>
    <w:rsid w:val="001D2BE8"/>
    <w:rsid w:val="001D2C49"/>
    <w:rsid w:val="001D5445"/>
    <w:rsid w:val="001E0374"/>
    <w:rsid w:val="001E0383"/>
    <w:rsid w:val="001E05F6"/>
    <w:rsid w:val="001E07E3"/>
    <w:rsid w:val="001E2F88"/>
    <w:rsid w:val="001E372E"/>
    <w:rsid w:val="001E5B50"/>
    <w:rsid w:val="001E5F24"/>
    <w:rsid w:val="001E6E07"/>
    <w:rsid w:val="001F06A6"/>
    <w:rsid w:val="001F2961"/>
    <w:rsid w:val="001F43E1"/>
    <w:rsid w:val="001F5C25"/>
    <w:rsid w:val="001F67A3"/>
    <w:rsid w:val="00200C88"/>
    <w:rsid w:val="00200D27"/>
    <w:rsid w:val="00201F11"/>
    <w:rsid w:val="002035BA"/>
    <w:rsid w:val="00203EE1"/>
    <w:rsid w:val="00204B71"/>
    <w:rsid w:val="00205569"/>
    <w:rsid w:val="00205899"/>
    <w:rsid w:val="002058AD"/>
    <w:rsid w:val="002060CD"/>
    <w:rsid w:val="002117E4"/>
    <w:rsid w:val="00211F2D"/>
    <w:rsid w:val="002121C1"/>
    <w:rsid w:val="00212373"/>
    <w:rsid w:val="002128C6"/>
    <w:rsid w:val="0021314F"/>
    <w:rsid w:val="00214710"/>
    <w:rsid w:val="00214CA4"/>
    <w:rsid w:val="00216817"/>
    <w:rsid w:val="0021692A"/>
    <w:rsid w:val="0022323B"/>
    <w:rsid w:val="00223296"/>
    <w:rsid w:val="00224C7E"/>
    <w:rsid w:val="00224D4B"/>
    <w:rsid w:val="00226869"/>
    <w:rsid w:val="002268DB"/>
    <w:rsid w:val="0022759A"/>
    <w:rsid w:val="00231B51"/>
    <w:rsid w:val="002339DD"/>
    <w:rsid w:val="00233F25"/>
    <w:rsid w:val="002360B5"/>
    <w:rsid w:val="00236ABA"/>
    <w:rsid w:val="00237CB6"/>
    <w:rsid w:val="00241783"/>
    <w:rsid w:val="00242076"/>
    <w:rsid w:val="002437D3"/>
    <w:rsid w:val="00244879"/>
    <w:rsid w:val="00245F7B"/>
    <w:rsid w:val="002464FC"/>
    <w:rsid w:val="00246A00"/>
    <w:rsid w:val="002503A3"/>
    <w:rsid w:val="00250CDE"/>
    <w:rsid w:val="00251832"/>
    <w:rsid w:val="002519CF"/>
    <w:rsid w:val="00252C29"/>
    <w:rsid w:val="00252D68"/>
    <w:rsid w:val="00253CCA"/>
    <w:rsid w:val="00254344"/>
    <w:rsid w:val="00254B6A"/>
    <w:rsid w:val="00255369"/>
    <w:rsid w:val="002565B9"/>
    <w:rsid w:val="00260456"/>
    <w:rsid w:val="002615DF"/>
    <w:rsid w:val="00261725"/>
    <w:rsid w:val="002628B8"/>
    <w:rsid w:val="00262DB4"/>
    <w:rsid w:val="002667B5"/>
    <w:rsid w:val="002675E3"/>
    <w:rsid w:val="00267F01"/>
    <w:rsid w:val="002701A4"/>
    <w:rsid w:val="0027166A"/>
    <w:rsid w:val="00273E71"/>
    <w:rsid w:val="00274E53"/>
    <w:rsid w:val="00276521"/>
    <w:rsid w:val="00277377"/>
    <w:rsid w:val="0027761D"/>
    <w:rsid w:val="00277A47"/>
    <w:rsid w:val="00282AF3"/>
    <w:rsid w:val="00283648"/>
    <w:rsid w:val="00285A03"/>
    <w:rsid w:val="00290061"/>
    <w:rsid w:val="00290977"/>
    <w:rsid w:val="00290DA8"/>
    <w:rsid w:val="00290DE0"/>
    <w:rsid w:val="00290FF7"/>
    <w:rsid w:val="002912C2"/>
    <w:rsid w:val="002916B0"/>
    <w:rsid w:val="00291A9E"/>
    <w:rsid w:val="00291F55"/>
    <w:rsid w:val="00294EAF"/>
    <w:rsid w:val="00295E1E"/>
    <w:rsid w:val="002965B9"/>
    <w:rsid w:val="00296B33"/>
    <w:rsid w:val="00297350"/>
    <w:rsid w:val="002A0EDA"/>
    <w:rsid w:val="002A24F6"/>
    <w:rsid w:val="002A4C40"/>
    <w:rsid w:val="002A6C1B"/>
    <w:rsid w:val="002B0626"/>
    <w:rsid w:val="002B3FF7"/>
    <w:rsid w:val="002B508B"/>
    <w:rsid w:val="002C13F5"/>
    <w:rsid w:val="002C2680"/>
    <w:rsid w:val="002C2FB2"/>
    <w:rsid w:val="002C363A"/>
    <w:rsid w:val="002C3BBA"/>
    <w:rsid w:val="002C44D1"/>
    <w:rsid w:val="002C6292"/>
    <w:rsid w:val="002C6E3B"/>
    <w:rsid w:val="002D0984"/>
    <w:rsid w:val="002D4C9F"/>
    <w:rsid w:val="002D567D"/>
    <w:rsid w:val="002D60B5"/>
    <w:rsid w:val="002D64D8"/>
    <w:rsid w:val="002D6FCC"/>
    <w:rsid w:val="002D7A32"/>
    <w:rsid w:val="002E1BBD"/>
    <w:rsid w:val="002E2328"/>
    <w:rsid w:val="002E3B88"/>
    <w:rsid w:val="002E5D96"/>
    <w:rsid w:val="002F0344"/>
    <w:rsid w:val="002F0478"/>
    <w:rsid w:val="002F1183"/>
    <w:rsid w:val="002F3F47"/>
    <w:rsid w:val="002F4E78"/>
    <w:rsid w:val="002F5461"/>
    <w:rsid w:val="002F6298"/>
    <w:rsid w:val="002F6A52"/>
    <w:rsid w:val="002F6ABD"/>
    <w:rsid w:val="002F795A"/>
    <w:rsid w:val="003005F0"/>
    <w:rsid w:val="00300EA3"/>
    <w:rsid w:val="003018E3"/>
    <w:rsid w:val="00303FE8"/>
    <w:rsid w:val="00304D06"/>
    <w:rsid w:val="00306A94"/>
    <w:rsid w:val="00306B3A"/>
    <w:rsid w:val="00311AE8"/>
    <w:rsid w:val="0031240E"/>
    <w:rsid w:val="00312FB5"/>
    <w:rsid w:val="00313DDF"/>
    <w:rsid w:val="0031432E"/>
    <w:rsid w:val="00314931"/>
    <w:rsid w:val="00314B79"/>
    <w:rsid w:val="00314FD6"/>
    <w:rsid w:val="003151EC"/>
    <w:rsid w:val="003156A6"/>
    <w:rsid w:val="00315E60"/>
    <w:rsid w:val="003175F6"/>
    <w:rsid w:val="00317FCC"/>
    <w:rsid w:val="003208B3"/>
    <w:rsid w:val="00321ADF"/>
    <w:rsid w:val="003248A4"/>
    <w:rsid w:val="00324EE3"/>
    <w:rsid w:val="00325D0B"/>
    <w:rsid w:val="00327255"/>
    <w:rsid w:val="003313E5"/>
    <w:rsid w:val="0033434C"/>
    <w:rsid w:val="0033583C"/>
    <w:rsid w:val="00335D6F"/>
    <w:rsid w:val="00336B69"/>
    <w:rsid w:val="00337822"/>
    <w:rsid w:val="0033792F"/>
    <w:rsid w:val="00337C94"/>
    <w:rsid w:val="00337D28"/>
    <w:rsid w:val="0034018E"/>
    <w:rsid w:val="003420EE"/>
    <w:rsid w:val="0034270D"/>
    <w:rsid w:val="00344324"/>
    <w:rsid w:val="0034479E"/>
    <w:rsid w:val="003456E1"/>
    <w:rsid w:val="00346356"/>
    <w:rsid w:val="00347B93"/>
    <w:rsid w:val="00347EDF"/>
    <w:rsid w:val="003503CA"/>
    <w:rsid w:val="00351046"/>
    <w:rsid w:val="003539DB"/>
    <w:rsid w:val="00354319"/>
    <w:rsid w:val="00354624"/>
    <w:rsid w:val="003549ED"/>
    <w:rsid w:val="00354E3A"/>
    <w:rsid w:val="00356F7C"/>
    <w:rsid w:val="003573C7"/>
    <w:rsid w:val="00357FE7"/>
    <w:rsid w:val="0036041B"/>
    <w:rsid w:val="00360B5F"/>
    <w:rsid w:val="003615CA"/>
    <w:rsid w:val="00361608"/>
    <w:rsid w:val="003629B1"/>
    <w:rsid w:val="00362CA5"/>
    <w:rsid w:val="003633C6"/>
    <w:rsid w:val="003637B1"/>
    <w:rsid w:val="00363F6D"/>
    <w:rsid w:val="00365EC7"/>
    <w:rsid w:val="0037133C"/>
    <w:rsid w:val="003724EE"/>
    <w:rsid w:val="00372D12"/>
    <w:rsid w:val="00373422"/>
    <w:rsid w:val="003737AA"/>
    <w:rsid w:val="00373834"/>
    <w:rsid w:val="003772E9"/>
    <w:rsid w:val="003773D2"/>
    <w:rsid w:val="003804D9"/>
    <w:rsid w:val="003818EA"/>
    <w:rsid w:val="00382794"/>
    <w:rsid w:val="00385935"/>
    <w:rsid w:val="00386778"/>
    <w:rsid w:val="00386C63"/>
    <w:rsid w:val="00387F21"/>
    <w:rsid w:val="00390013"/>
    <w:rsid w:val="003905F9"/>
    <w:rsid w:val="0039155F"/>
    <w:rsid w:val="00393A5D"/>
    <w:rsid w:val="003957D9"/>
    <w:rsid w:val="00395E0C"/>
    <w:rsid w:val="00396C3F"/>
    <w:rsid w:val="00397338"/>
    <w:rsid w:val="003A04D4"/>
    <w:rsid w:val="003A1414"/>
    <w:rsid w:val="003A1E98"/>
    <w:rsid w:val="003A25AC"/>
    <w:rsid w:val="003A2998"/>
    <w:rsid w:val="003A3735"/>
    <w:rsid w:val="003A3FCA"/>
    <w:rsid w:val="003A4EA8"/>
    <w:rsid w:val="003A558C"/>
    <w:rsid w:val="003A6BED"/>
    <w:rsid w:val="003A76F4"/>
    <w:rsid w:val="003B0396"/>
    <w:rsid w:val="003B3242"/>
    <w:rsid w:val="003B46A1"/>
    <w:rsid w:val="003B504A"/>
    <w:rsid w:val="003B5BA4"/>
    <w:rsid w:val="003B6F5A"/>
    <w:rsid w:val="003B75E7"/>
    <w:rsid w:val="003B7D0D"/>
    <w:rsid w:val="003B7DF1"/>
    <w:rsid w:val="003C042D"/>
    <w:rsid w:val="003D00EF"/>
    <w:rsid w:val="003D1093"/>
    <w:rsid w:val="003D1654"/>
    <w:rsid w:val="003D1664"/>
    <w:rsid w:val="003D275E"/>
    <w:rsid w:val="003D2BF2"/>
    <w:rsid w:val="003D3396"/>
    <w:rsid w:val="003D54B4"/>
    <w:rsid w:val="003D6818"/>
    <w:rsid w:val="003D7473"/>
    <w:rsid w:val="003E0D6D"/>
    <w:rsid w:val="003E6EA8"/>
    <w:rsid w:val="003F44BE"/>
    <w:rsid w:val="003F6208"/>
    <w:rsid w:val="003F6E7A"/>
    <w:rsid w:val="003F7B51"/>
    <w:rsid w:val="003F7D76"/>
    <w:rsid w:val="00400381"/>
    <w:rsid w:val="00401F76"/>
    <w:rsid w:val="00404EC3"/>
    <w:rsid w:val="00404F6E"/>
    <w:rsid w:val="004107AB"/>
    <w:rsid w:val="00411A6F"/>
    <w:rsid w:val="00413534"/>
    <w:rsid w:val="004135EB"/>
    <w:rsid w:val="00414642"/>
    <w:rsid w:val="004151CB"/>
    <w:rsid w:val="0041671A"/>
    <w:rsid w:val="00420A5C"/>
    <w:rsid w:val="004219AA"/>
    <w:rsid w:val="00421FD5"/>
    <w:rsid w:val="0042256A"/>
    <w:rsid w:val="00423A0D"/>
    <w:rsid w:val="00424DAF"/>
    <w:rsid w:val="00425AA7"/>
    <w:rsid w:val="004278C2"/>
    <w:rsid w:val="004324EE"/>
    <w:rsid w:val="004332EE"/>
    <w:rsid w:val="004334A0"/>
    <w:rsid w:val="00433700"/>
    <w:rsid w:val="00433B4F"/>
    <w:rsid w:val="00434269"/>
    <w:rsid w:val="004356AF"/>
    <w:rsid w:val="00435DF1"/>
    <w:rsid w:val="00441112"/>
    <w:rsid w:val="00441F66"/>
    <w:rsid w:val="00442276"/>
    <w:rsid w:val="00442FA0"/>
    <w:rsid w:val="00443263"/>
    <w:rsid w:val="004436A4"/>
    <w:rsid w:val="004440B6"/>
    <w:rsid w:val="00445773"/>
    <w:rsid w:val="00445A99"/>
    <w:rsid w:val="00447A50"/>
    <w:rsid w:val="00447E84"/>
    <w:rsid w:val="00447EDC"/>
    <w:rsid w:val="004512B0"/>
    <w:rsid w:val="00452312"/>
    <w:rsid w:val="0045497A"/>
    <w:rsid w:val="00454BD1"/>
    <w:rsid w:val="0045580F"/>
    <w:rsid w:val="00455AA9"/>
    <w:rsid w:val="00456CC5"/>
    <w:rsid w:val="00456D59"/>
    <w:rsid w:val="00460C2F"/>
    <w:rsid w:val="004615FC"/>
    <w:rsid w:val="004619D4"/>
    <w:rsid w:val="00463C50"/>
    <w:rsid w:val="00465041"/>
    <w:rsid w:val="00466157"/>
    <w:rsid w:val="0046786B"/>
    <w:rsid w:val="00467EC7"/>
    <w:rsid w:val="00470209"/>
    <w:rsid w:val="00470BDD"/>
    <w:rsid w:val="00470DB1"/>
    <w:rsid w:val="00472FBC"/>
    <w:rsid w:val="0047475C"/>
    <w:rsid w:val="00476062"/>
    <w:rsid w:val="00477811"/>
    <w:rsid w:val="0048270A"/>
    <w:rsid w:val="00482CD7"/>
    <w:rsid w:val="00482E88"/>
    <w:rsid w:val="004833F7"/>
    <w:rsid w:val="00483F38"/>
    <w:rsid w:val="0048589C"/>
    <w:rsid w:val="00491978"/>
    <w:rsid w:val="0049515B"/>
    <w:rsid w:val="00495B66"/>
    <w:rsid w:val="00496E84"/>
    <w:rsid w:val="004A0391"/>
    <w:rsid w:val="004A10C8"/>
    <w:rsid w:val="004A47D6"/>
    <w:rsid w:val="004A6C4E"/>
    <w:rsid w:val="004A6CC6"/>
    <w:rsid w:val="004A6E12"/>
    <w:rsid w:val="004A72F5"/>
    <w:rsid w:val="004A7FBE"/>
    <w:rsid w:val="004B2D29"/>
    <w:rsid w:val="004B5107"/>
    <w:rsid w:val="004B6F21"/>
    <w:rsid w:val="004B769C"/>
    <w:rsid w:val="004C0614"/>
    <w:rsid w:val="004C06C0"/>
    <w:rsid w:val="004C1AB2"/>
    <w:rsid w:val="004C242F"/>
    <w:rsid w:val="004C2E80"/>
    <w:rsid w:val="004C31C4"/>
    <w:rsid w:val="004C3FD6"/>
    <w:rsid w:val="004C5623"/>
    <w:rsid w:val="004C5B1D"/>
    <w:rsid w:val="004C6A83"/>
    <w:rsid w:val="004C708B"/>
    <w:rsid w:val="004C7AEB"/>
    <w:rsid w:val="004D0951"/>
    <w:rsid w:val="004D30C9"/>
    <w:rsid w:val="004D6228"/>
    <w:rsid w:val="004D62BB"/>
    <w:rsid w:val="004D64DD"/>
    <w:rsid w:val="004D6D05"/>
    <w:rsid w:val="004E1374"/>
    <w:rsid w:val="004E4172"/>
    <w:rsid w:val="004E488B"/>
    <w:rsid w:val="004E572A"/>
    <w:rsid w:val="004E5832"/>
    <w:rsid w:val="004E5E3F"/>
    <w:rsid w:val="004E6B92"/>
    <w:rsid w:val="004F0292"/>
    <w:rsid w:val="004F483E"/>
    <w:rsid w:val="004F65F0"/>
    <w:rsid w:val="004F71EE"/>
    <w:rsid w:val="005000B3"/>
    <w:rsid w:val="00501549"/>
    <w:rsid w:val="00502DA6"/>
    <w:rsid w:val="0050384D"/>
    <w:rsid w:val="00503EAA"/>
    <w:rsid w:val="00505BD1"/>
    <w:rsid w:val="00506014"/>
    <w:rsid w:val="00507282"/>
    <w:rsid w:val="005105F5"/>
    <w:rsid w:val="005125C3"/>
    <w:rsid w:val="00513426"/>
    <w:rsid w:val="00513CF1"/>
    <w:rsid w:val="0052033C"/>
    <w:rsid w:val="00521A82"/>
    <w:rsid w:val="00521AD6"/>
    <w:rsid w:val="00523066"/>
    <w:rsid w:val="005234A2"/>
    <w:rsid w:val="0052702F"/>
    <w:rsid w:val="00527E1A"/>
    <w:rsid w:val="00530E53"/>
    <w:rsid w:val="00531934"/>
    <w:rsid w:val="0053215B"/>
    <w:rsid w:val="00533388"/>
    <w:rsid w:val="005351E9"/>
    <w:rsid w:val="0054068C"/>
    <w:rsid w:val="00540B7C"/>
    <w:rsid w:val="005422BC"/>
    <w:rsid w:val="00542F9A"/>
    <w:rsid w:val="005443B9"/>
    <w:rsid w:val="00544C59"/>
    <w:rsid w:val="00545642"/>
    <w:rsid w:val="00547C4F"/>
    <w:rsid w:val="00551128"/>
    <w:rsid w:val="0055259F"/>
    <w:rsid w:val="00553A72"/>
    <w:rsid w:val="00555A5A"/>
    <w:rsid w:val="00556C80"/>
    <w:rsid w:val="00556EBC"/>
    <w:rsid w:val="0056044A"/>
    <w:rsid w:val="0056094C"/>
    <w:rsid w:val="00560C62"/>
    <w:rsid w:val="00562229"/>
    <w:rsid w:val="005630A6"/>
    <w:rsid w:val="00563BF2"/>
    <w:rsid w:val="005668D9"/>
    <w:rsid w:val="005703E3"/>
    <w:rsid w:val="00570EDC"/>
    <w:rsid w:val="0057298A"/>
    <w:rsid w:val="005732B7"/>
    <w:rsid w:val="005739B8"/>
    <w:rsid w:val="00583525"/>
    <w:rsid w:val="00586F84"/>
    <w:rsid w:val="0058704B"/>
    <w:rsid w:val="00587D21"/>
    <w:rsid w:val="00590A6F"/>
    <w:rsid w:val="00590FF3"/>
    <w:rsid w:val="00591DC0"/>
    <w:rsid w:val="005927CF"/>
    <w:rsid w:val="00592CDD"/>
    <w:rsid w:val="0059333C"/>
    <w:rsid w:val="005941E0"/>
    <w:rsid w:val="0059476C"/>
    <w:rsid w:val="0059616E"/>
    <w:rsid w:val="0059634E"/>
    <w:rsid w:val="00596AF5"/>
    <w:rsid w:val="005A0E59"/>
    <w:rsid w:val="005A13E0"/>
    <w:rsid w:val="005A4C07"/>
    <w:rsid w:val="005A7BE7"/>
    <w:rsid w:val="005B290E"/>
    <w:rsid w:val="005B41C8"/>
    <w:rsid w:val="005B61CB"/>
    <w:rsid w:val="005B7D1C"/>
    <w:rsid w:val="005C53DB"/>
    <w:rsid w:val="005D133B"/>
    <w:rsid w:val="005D3265"/>
    <w:rsid w:val="005D38A2"/>
    <w:rsid w:val="005D5BF9"/>
    <w:rsid w:val="005D5C98"/>
    <w:rsid w:val="005D6873"/>
    <w:rsid w:val="005D69A8"/>
    <w:rsid w:val="005E26E3"/>
    <w:rsid w:val="005E286A"/>
    <w:rsid w:val="005E5EF7"/>
    <w:rsid w:val="005E65B7"/>
    <w:rsid w:val="005E6A94"/>
    <w:rsid w:val="005E7176"/>
    <w:rsid w:val="005E77A6"/>
    <w:rsid w:val="005F365B"/>
    <w:rsid w:val="005F3877"/>
    <w:rsid w:val="005F4D8E"/>
    <w:rsid w:val="005F5E90"/>
    <w:rsid w:val="00600439"/>
    <w:rsid w:val="0060133C"/>
    <w:rsid w:val="00601AF0"/>
    <w:rsid w:val="00603D5B"/>
    <w:rsid w:val="00603DA8"/>
    <w:rsid w:val="006054EE"/>
    <w:rsid w:val="00606718"/>
    <w:rsid w:val="00607B1F"/>
    <w:rsid w:val="0061279C"/>
    <w:rsid w:val="00612D8B"/>
    <w:rsid w:val="00615389"/>
    <w:rsid w:val="00615436"/>
    <w:rsid w:val="006154DE"/>
    <w:rsid w:val="00617036"/>
    <w:rsid w:val="00620A0F"/>
    <w:rsid w:val="00621D3B"/>
    <w:rsid w:val="00622F59"/>
    <w:rsid w:val="00623C0D"/>
    <w:rsid w:val="00624C17"/>
    <w:rsid w:val="00624EA8"/>
    <w:rsid w:val="00626325"/>
    <w:rsid w:val="00626F0D"/>
    <w:rsid w:val="00627543"/>
    <w:rsid w:val="006276F3"/>
    <w:rsid w:val="00627DD5"/>
    <w:rsid w:val="00631400"/>
    <w:rsid w:val="00631466"/>
    <w:rsid w:val="00631617"/>
    <w:rsid w:val="006322C2"/>
    <w:rsid w:val="00632552"/>
    <w:rsid w:val="00633F4F"/>
    <w:rsid w:val="00634618"/>
    <w:rsid w:val="00636EF5"/>
    <w:rsid w:val="006373D6"/>
    <w:rsid w:val="006377C2"/>
    <w:rsid w:val="00637961"/>
    <w:rsid w:val="00640F97"/>
    <w:rsid w:val="006411B3"/>
    <w:rsid w:val="00641C9D"/>
    <w:rsid w:val="006434A2"/>
    <w:rsid w:val="00643605"/>
    <w:rsid w:val="0064532A"/>
    <w:rsid w:val="006470B0"/>
    <w:rsid w:val="00650D9E"/>
    <w:rsid w:val="00654FE4"/>
    <w:rsid w:val="00655C8F"/>
    <w:rsid w:val="00656543"/>
    <w:rsid w:val="00657D49"/>
    <w:rsid w:val="00660807"/>
    <w:rsid w:val="00667020"/>
    <w:rsid w:val="00667E68"/>
    <w:rsid w:val="006763F5"/>
    <w:rsid w:val="0067687D"/>
    <w:rsid w:val="00681B66"/>
    <w:rsid w:val="0068433C"/>
    <w:rsid w:val="0068488D"/>
    <w:rsid w:val="00684D67"/>
    <w:rsid w:val="0068558C"/>
    <w:rsid w:val="0069011A"/>
    <w:rsid w:val="00690FDF"/>
    <w:rsid w:val="006920F0"/>
    <w:rsid w:val="0069248C"/>
    <w:rsid w:val="00692494"/>
    <w:rsid w:val="006926D0"/>
    <w:rsid w:val="006928EB"/>
    <w:rsid w:val="00692FFD"/>
    <w:rsid w:val="0069590D"/>
    <w:rsid w:val="00696C3A"/>
    <w:rsid w:val="006A09AF"/>
    <w:rsid w:val="006A1DEC"/>
    <w:rsid w:val="006A40B6"/>
    <w:rsid w:val="006A6413"/>
    <w:rsid w:val="006A6D42"/>
    <w:rsid w:val="006A79E8"/>
    <w:rsid w:val="006A7A50"/>
    <w:rsid w:val="006B17C0"/>
    <w:rsid w:val="006B2CB1"/>
    <w:rsid w:val="006B4AED"/>
    <w:rsid w:val="006B6653"/>
    <w:rsid w:val="006C0A37"/>
    <w:rsid w:val="006C1681"/>
    <w:rsid w:val="006C3265"/>
    <w:rsid w:val="006C543C"/>
    <w:rsid w:val="006C5562"/>
    <w:rsid w:val="006C5B5E"/>
    <w:rsid w:val="006C5E9F"/>
    <w:rsid w:val="006C7F46"/>
    <w:rsid w:val="006D1152"/>
    <w:rsid w:val="006D20BB"/>
    <w:rsid w:val="006D23B8"/>
    <w:rsid w:val="006D2AC0"/>
    <w:rsid w:val="006D5D52"/>
    <w:rsid w:val="006D6EB5"/>
    <w:rsid w:val="006D7DE2"/>
    <w:rsid w:val="006D7F53"/>
    <w:rsid w:val="006E0F31"/>
    <w:rsid w:val="006E10D7"/>
    <w:rsid w:val="006E1331"/>
    <w:rsid w:val="006E3BD2"/>
    <w:rsid w:val="006E3F51"/>
    <w:rsid w:val="006E6459"/>
    <w:rsid w:val="006F17AA"/>
    <w:rsid w:val="006F1948"/>
    <w:rsid w:val="006F5100"/>
    <w:rsid w:val="006F5E3C"/>
    <w:rsid w:val="006F6364"/>
    <w:rsid w:val="006F655B"/>
    <w:rsid w:val="007010A5"/>
    <w:rsid w:val="00701DDF"/>
    <w:rsid w:val="0070310D"/>
    <w:rsid w:val="007031DA"/>
    <w:rsid w:val="00703492"/>
    <w:rsid w:val="00707798"/>
    <w:rsid w:val="00710EF9"/>
    <w:rsid w:val="00711D3E"/>
    <w:rsid w:val="00713254"/>
    <w:rsid w:val="00713D31"/>
    <w:rsid w:val="00715D02"/>
    <w:rsid w:val="00717AC0"/>
    <w:rsid w:val="00717B74"/>
    <w:rsid w:val="00720C84"/>
    <w:rsid w:val="007215F4"/>
    <w:rsid w:val="007216CA"/>
    <w:rsid w:val="00721D68"/>
    <w:rsid w:val="007244E9"/>
    <w:rsid w:val="0072455D"/>
    <w:rsid w:val="00724E0D"/>
    <w:rsid w:val="007252A5"/>
    <w:rsid w:val="0072573B"/>
    <w:rsid w:val="00725DA3"/>
    <w:rsid w:val="00726670"/>
    <w:rsid w:val="007267E9"/>
    <w:rsid w:val="00726BA5"/>
    <w:rsid w:val="007274C1"/>
    <w:rsid w:val="00730591"/>
    <w:rsid w:val="00730B04"/>
    <w:rsid w:val="00731BC5"/>
    <w:rsid w:val="00733AB0"/>
    <w:rsid w:val="007341F2"/>
    <w:rsid w:val="0073441C"/>
    <w:rsid w:val="00735F37"/>
    <w:rsid w:val="007412BD"/>
    <w:rsid w:val="00741FDB"/>
    <w:rsid w:val="007441BA"/>
    <w:rsid w:val="007449A3"/>
    <w:rsid w:val="00744DAE"/>
    <w:rsid w:val="00745880"/>
    <w:rsid w:val="0074598C"/>
    <w:rsid w:val="00745EF8"/>
    <w:rsid w:val="00746451"/>
    <w:rsid w:val="00746646"/>
    <w:rsid w:val="00747548"/>
    <w:rsid w:val="00747A25"/>
    <w:rsid w:val="00750C43"/>
    <w:rsid w:val="00750DE9"/>
    <w:rsid w:val="00750E62"/>
    <w:rsid w:val="00752F5B"/>
    <w:rsid w:val="00752FAC"/>
    <w:rsid w:val="007531A8"/>
    <w:rsid w:val="007538B6"/>
    <w:rsid w:val="007538B8"/>
    <w:rsid w:val="0075522A"/>
    <w:rsid w:val="0075656F"/>
    <w:rsid w:val="00756913"/>
    <w:rsid w:val="00760EC5"/>
    <w:rsid w:val="00761475"/>
    <w:rsid w:val="007624E5"/>
    <w:rsid w:val="00763878"/>
    <w:rsid w:val="00764D3E"/>
    <w:rsid w:val="007655BF"/>
    <w:rsid w:val="00766788"/>
    <w:rsid w:val="00770800"/>
    <w:rsid w:val="0077162C"/>
    <w:rsid w:val="007718A2"/>
    <w:rsid w:val="00771F41"/>
    <w:rsid w:val="00774116"/>
    <w:rsid w:val="00774C68"/>
    <w:rsid w:val="0077514E"/>
    <w:rsid w:val="00781DE9"/>
    <w:rsid w:val="00782148"/>
    <w:rsid w:val="00782164"/>
    <w:rsid w:val="00785673"/>
    <w:rsid w:val="00790714"/>
    <w:rsid w:val="0079255B"/>
    <w:rsid w:val="00794303"/>
    <w:rsid w:val="00794BD1"/>
    <w:rsid w:val="00796292"/>
    <w:rsid w:val="007A0C27"/>
    <w:rsid w:val="007A12F5"/>
    <w:rsid w:val="007A4ABB"/>
    <w:rsid w:val="007A6881"/>
    <w:rsid w:val="007A68EB"/>
    <w:rsid w:val="007A72CB"/>
    <w:rsid w:val="007A7E74"/>
    <w:rsid w:val="007B0D64"/>
    <w:rsid w:val="007B163A"/>
    <w:rsid w:val="007B1E2E"/>
    <w:rsid w:val="007B2D01"/>
    <w:rsid w:val="007B357E"/>
    <w:rsid w:val="007B49A1"/>
    <w:rsid w:val="007B6330"/>
    <w:rsid w:val="007B6936"/>
    <w:rsid w:val="007B7077"/>
    <w:rsid w:val="007B7806"/>
    <w:rsid w:val="007B7B58"/>
    <w:rsid w:val="007C09A1"/>
    <w:rsid w:val="007C0C3B"/>
    <w:rsid w:val="007C0CE1"/>
    <w:rsid w:val="007C1418"/>
    <w:rsid w:val="007C1540"/>
    <w:rsid w:val="007C15B5"/>
    <w:rsid w:val="007C1799"/>
    <w:rsid w:val="007C2084"/>
    <w:rsid w:val="007C2DED"/>
    <w:rsid w:val="007C3E3D"/>
    <w:rsid w:val="007C3EBB"/>
    <w:rsid w:val="007C46E9"/>
    <w:rsid w:val="007C69C2"/>
    <w:rsid w:val="007C7364"/>
    <w:rsid w:val="007C74EB"/>
    <w:rsid w:val="007D18FC"/>
    <w:rsid w:val="007D3115"/>
    <w:rsid w:val="007D4B84"/>
    <w:rsid w:val="007D5501"/>
    <w:rsid w:val="007D61A1"/>
    <w:rsid w:val="007D62B9"/>
    <w:rsid w:val="007D6885"/>
    <w:rsid w:val="007D6B3B"/>
    <w:rsid w:val="007D7AA3"/>
    <w:rsid w:val="007E09B0"/>
    <w:rsid w:val="007E181A"/>
    <w:rsid w:val="007E255F"/>
    <w:rsid w:val="007E311F"/>
    <w:rsid w:val="007E3C94"/>
    <w:rsid w:val="007E3DF7"/>
    <w:rsid w:val="007E5322"/>
    <w:rsid w:val="007E5B0A"/>
    <w:rsid w:val="007E63B9"/>
    <w:rsid w:val="007E6F90"/>
    <w:rsid w:val="007E7DD4"/>
    <w:rsid w:val="007F0066"/>
    <w:rsid w:val="007F05E1"/>
    <w:rsid w:val="007F06FF"/>
    <w:rsid w:val="007F157C"/>
    <w:rsid w:val="007F25A6"/>
    <w:rsid w:val="007F307E"/>
    <w:rsid w:val="007F47CA"/>
    <w:rsid w:val="007F6147"/>
    <w:rsid w:val="007F6E65"/>
    <w:rsid w:val="007F78AA"/>
    <w:rsid w:val="007F7E48"/>
    <w:rsid w:val="00800F3D"/>
    <w:rsid w:val="00801076"/>
    <w:rsid w:val="0080219B"/>
    <w:rsid w:val="00802D8C"/>
    <w:rsid w:val="00804473"/>
    <w:rsid w:val="0080508E"/>
    <w:rsid w:val="008051B5"/>
    <w:rsid w:val="008059FC"/>
    <w:rsid w:val="008076BD"/>
    <w:rsid w:val="008116BA"/>
    <w:rsid w:val="008137BF"/>
    <w:rsid w:val="008138EE"/>
    <w:rsid w:val="00815331"/>
    <w:rsid w:val="00815560"/>
    <w:rsid w:val="00815F93"/>
    <w:rsid w:val="00817B22"/>
    <w:rsid w:val="00817D12"/>
    <w:rsid w:val="00822B7C"/>
    <w:rsid w:val="0082390D"/>
    <w:rsid w:val="008248BB"/>
    <w:rsid w:val="00825356"/>
    <w:rsid w:val="0082660F"/>
    <w:rsid w:val="00826B00"/>
    <w:rsid w:val="008270B0"/>
    <w:rsid w:val="008333B7"/>
    <w:rsid w:val="008348B9"/>
    <w:rsid w:val="00835B8E"/>
    <w:rsid w:val="008365E7"/>
    <w:rsid w:val="00836925"/>
    <w:rsid w:val="00837D28"/>
    <w:rsid w:val="00841783"/>
    <w:rsid w:val="008426E4"/>
    <w:rsid w:val="00845237"/>
    <w:rsid w:val="00846085"/>
    <w:rsid w:val="00846BCF"/>
    <w:rsid w:val="008479DD"/>
    <w:rsid w:val="00852A3D"/>
    <w:rsid w:val="00852C2C"/>
    <w:rsid w:val="008569E0"/>
    <w:rsid w:val="008573CC"/>
    <w:rsid w:val="00857533"/>
    <w:rsid w:val="00857AF3"/>
    <w:rsid w:val="0086091B"/>
    <w:rsid w:val="00862084"/>
    <w:rsid w:val="00866ABB"/>
    <w:rsid w:val="0086709B"/>
    <w:rsid w:val="0087200D"/>
    <w:rsid w:val="00873081"/>
    <w:rsid w:val="008739F2"/>
    <w:rsid w:val="00874012"/>
    <w:rsid w:val="008763C9"/>
    <w:rsid w:val="008802CE"/>
    <w:rsid w:val="00880300"/>
    <w:rsid w:val="008862CA"/>
    <w:rsid w:val="0088795E"/>
    <w:rsid w:val="00887F21"/>
    <w:rsid w:val="00891E7B"/>
    <w:rsid w:val="008921F6"/>
    <w:rsid w:val="00893D94"/>
    <w:rsid w:val="00896BC7"/>
    <w:rsid w:val="00897C18"/>
    <w:rsid w:val="008A14D0"/>
    <w:rsid w:val="008A286D"/>
    <w:rsid w:val="008A29A6"/>
    <w:rsid w:val="008A463F"/>
    <w:rsid w:val="008A6B17"/>
    <w:rsid w:val="008B04B8"/>
    <w:rsid w:val="008B1808"/>
    <w:rsid w:val="008B19F9"/>
    <w:rsid w:val="008B1D70"/>
    <w:rsid w:val="008B3A52"/>
    <w:rsid w:val="008B4091"/>
    <w:rsid w:val="008B4E73"/>
    <w:rsid w:val="008B4FBE"/>
    <w:rsid w:val="008B6774"/>
    <w:rsid w:val="008B68CD"/>
    <w:rsid w:val="008B6EC3"/>
    <w:rsid w:val="008B7DEE"/>
    <w:rsid w:val="008C11FB"/>
    <w:rsid w:val="008C3F72"/>
    <w:rsid w:val="008C472D"/>
    <w:rsid w:val="008C647B"/>
    <w:rsid w:val="008C709D"/>
    <w:rsid w:val="008D1EBF"/>
    <w:rsid w:val="008D3567"/>
    <w:rsid w:val="008D5629"/>
    <w:rsid w:val="008D58D0"/>
    <w:rsid w:val="008D593A"/>
    <w:rsid w:val="008D6557"/>
    <w:rsid w:val="008D6F6C"/>
    <w:rsid w:val="008D7E3C"/>
    <w:rsid w:val="008E1754"/>
    <w:rsid w:val="008E3F6F"/>
    <w:rsid w:val="008E4AB0"/>
    <w:rsid w:val="008E51F9"/>
    <w:rsid w:val="008E5EFF"/>
    <w:rsid w:val="008E793F"/>
    <w:rsid w:val="008F085C"/>
    <w:rsid w:val="008F0B41"/>
    <w:rsid w:val="008F1651"/>
    <w:rsid w:val="008F1ADD"/>
    <w:rsid w:val="008F1E9E"/>
    <w:rsid w:val="008F5A86"/>
    <w:rsid w:val="008F7E51"/>
    <w:rsid w:val="0090170E"/>
    <w:rsid w:val="00901D32"/>
    <w:rsid w:val="009024D8"/>
    <w:rsid w:val="00902875"/>
    <w:rsid w:val="0090352F"/>
    <w:rsid w:val="009045C2"/>
    <w:rsid w:val="009053A7"/>
    <w:rsid w:val="00906C58"/>
    <w:rsid w:val="00907E1E"/>
    <w:rsid w:val="00911754"/>
    <w:rsid w:val="009122D1"/>
    <w:rsid w:val="00913A72"/>
    <w:rsid w:val="00914603"/>
    <w:rsid w:val="009150BE"/>
    <w:rsid w:val="00916533"/>
    <w:rsid w:val="00916610"/>
    <w:rsid w:val="00916E0C"/>
    <w:rsid w:val="00916F30"/>
    <w:rsid w:val="00920A40"/>
    <w:rsid w:val="00921FB0"/>
    <w:rsid w:val="00922BA2"/>
    <w:rsid w:val="00924BA9"/>
    <w:rsid w:val="00925440"/>
    <w:rsid w:val="009304D4"/>
    <w:rsid w:val="00930B6A"/>
    <w:rsid w:val="00932873"/>
    <w:rsid w:val="00933645"/>
    <w:rsid w:val="00935DF4"/>
    <w:rsid w:val="00935F75"/>
    <w:rsid w:val="00936C8B"/>
    <w:rsid w:val="00937AC0"/>
    <w:rsid w:val="009437D2"/>
    <w:rsid w:val="00943DC4"/>
    <w:rsid w:val="00950188"/>
    <w:rsid w:val="0095481E"/>
    <w:rsid w:val="00957C8C"/>
    <w:rsid w:val="00963C43"/>
    <w:rsid w:val="00964A85"/>
    <w:rsid w:val="00966F7F"/>
    <w:rsid w:val="00967713"/>
    <w:rsid w:val="0097294F"/>
    <w:rsid w:val="0097303C"/>
    <w:rsid w:val="00973997"/>
    <w:rsid w:val="009743C8"/>
    <w:rsid w:val="0097621A"/>
    <w:rsid w:val="00981B57"/>
    <w:rsid w:val="00982C3B"/>
    <w:rsid w:val="00985D5C"/>
    <w:rsid w:val="00985F73"/>
    <w:rsid w:val="0098628A"/>
    <w:rsid w:val="009872AC"/>
    <w:rsid w:val="00991531"/>
    <w:rsid w:val="00993342"/>
    <w:rsid w:val="009965F4"/>
    <w:rsid w:val="00997195"/>
    <w:rsid w:val="009978BE"/>
    <w:rsid w:val="009A058C"/>
    <w:rsid w:val="009A0C3C"/>
    <w:rsid w:val="009A145B"/>
    <w:rsid w:val="009A1896"/>
    <w:rsid w:val="009A1FA6"/>
    <w:rsid w:val="009A289B"/>
    <w:rsid w:val="009A2CC5"/>
    <w:rsid w:val="009A309F"/>
    <w:rsid w:val="009A3BC7"/>
    <w:rsid w:val="009A4212"/>
    <w:rsid w:val="009A43BF"/>
    <w:rsid w:val="009A4845"/>
    <w:rsid w:val="009A53EB"/>
    <w:rsid w:val="009A6C6F"/>
    <w:rsid w:val="009B2447"/>
    <w:rsid w:val="009B384C"/>
    <w:rsid w:val="009B49E4"/>
    <w:rsid w:val="009B576A"/>
    <w:rsid w:val="009C0CAF"/>
    <w:rsid w:val="009C1513"/>
    <w:rsid w:val="009C2016"/>
    <w:rsid w:val="009C223F"/>
    <w:rsid w:val="009C2760"/>
    <w:rsid w:val="009C357C"/>
    <w:rsid w:val="009C3B75"/>
    <w:rsid w:val="009C43B6"/>
    <w:rsid w:val="009C4C93"/>
    <w:rsid w:val="009C60D6"/>
    <w:rsid w:val="009C71AC"/>
    <w:rsid w:val="009C7637"/>
    <w:rsid w:val="009D16D1"/>
    <w:rsid w:val="009D285B"/>
    <w:rsid w:val="009D4DB1"/>
    <w:rsid w:val="009E0EE4"/>
    <w:rsid w:val="009E11DF"/>
    <w:rsid w:val="009E167B"/>
    <w:rsid w:val="009E3587"/>
    <w:rsid w:val="009E470C"/>
    <w:rsid w:val="009E4E73"/>
    <w:rsid w:val="009E570A"/>
    <w:rsid w:val="009E5788"/>
    <w:rsid w:val="009E5C5F"/>
    <w:rsid w:val="009E7B40"/>
    <w:rsid w:val="009F097A"/>
    <w:rsid w:val="009F1609"/>
    <w:rsid w:val="009F17EA"/>
    <w:rsid w:val="009F2F4D"/>
    <w:rsid w:val="009F37E0"/>
    <w:rsid w:val="009F3FFA"/>
    <w:rsid w:val="009F42E1"/>
    <w:rsid w:val="009F564F"/>
    <w:rsid w:val="00A0075E"/>
    <w:rsid w:val="00A013F5"/>
    <w:rsid w:val="00A026AC"/>
    <w:rsid w:val="00A038BE"/>
    <w:rsid w:val="00A0554E"/>
    <w:rsid w:val="00A077DB"/>
    <w:rsid w:val="00A11719"/>
    <w:rsid w:val="00A133D3"/>
    <w:rsid w:val="00A152A5"/>
    <w:rsid w:val="00A177C9"/>
    <w:rsid w:val="00A2045A"/>
    <w:rsid w:val="00A21AF9"/>
    <w:rsid w:val="00A21E10"/>
    <w:rsid w:val="00A22C50"/>
    <w:rsid w:val="00A23775"/>
    <w:rsid w:val="00A24137"/>
    <w:rsid w:val="00A25256"/>
    <w:rsid w:val="00A2632A"/>
    <w:rsid w:val="00A26455"/>
    <w:rsid w:val="00A2645C"/>
    <w:rsid w:val="00A26619"/>
    <w:rsid w:val="00A278BC"/>
    <w:rsid w:val="00A32CA3"/>
    <w:rsid w:val="00A332F5"/>
    <w:rsid w:val="00A341E5"/>
    <w:rsid w:val="00A3713A"/>
    <w:rsid w:val="00A4071E"/>
    <w:rsid w:val="00A41E49"/>
    <w:rsid w:val="00A43350"/>
    <w:rsid w:val="00A54403"/>
    <w:rsid w:val="00A54FE4"/>
    <w:rsid w:val="00A558E0"/>
    <w:rsid w:val="00A5602A"/>
    <w:rsid w:val="00A61CDA"/>
    <w:rsid w:val="00A63DDB"/>
    <w:rsid w:val="00A66494"/>
    <w:rsid w:val="00A6691B"/>
    <w:rsid w:val="00A67AC9"/>
    <w:rsid w:val="00A67C16"/>
    <w:rsid w:val="00A706C4"/>
    <w:rsid w:val="00A70849"/>
    <w:rsid w:val="00A70A5C"/>
    <w:rsid w:val="00A7317E"/>
    <w:rsid w:val="00A73720"/>
    <w:rsid w:val="00A74017"/>
    <w:rsid w:val="00A7502D"/>
    <w:rsid w:val="00A76DC3"/>
    <w:rsid w:val="00A77EFE"/>
    <w:rsid w:val="00A8089C"/>
    <w:rsid w:val="00A811FB"/>
    <w:rsid w:val="00A83649"/>
    <w:rsid w:val="00A83C46"/>
    <w:rsid w:val="00A84680"/>
    <w:rsid w:val="00A84C23"/>
    <w:rsid w:val="00A864F7"/>
    <w:rsid w:val="00A86526"/>
    <w:rsid w:val="00A86E21"/>
    <w:rsid w:val="00A8704A"/>
    <w:rsid w:val="00A9031C"/>
    <w:rsid w:val="00A90B0D"/>
    <w:rsid w:val="00A91047"/>
    <w:rsid w:val="00A92FC2"/>
    <w:rsid w:val="00A93FD8"/>
    <w:rsid w:val="00A949D0"/>
    <w:rsid w:val="00A95C63"/>
    <w:rsid w:val="00A967EC"/>
    <w:rsid w:val="00AA2D76"/>
    <w:rsid w:val="00AA31C1"/>
    <w:rsid w:val="00AA3A81"/>
    <w:rsid w:val="00AA3AF9"/>
    <w:rsid w:val="00AA4CAD"/>
    <w:rsid w:val="00AA7101"/>
    <w:rsid w:val="00AB1FCB"/>
    <w:rsid w:val="00AC30BF"/>
    <w:rsid w:val="00AC4284"/>
    <w:rsid w:val="00AC4EFF"/>
    <w:rsid w:val="00AC5802"/>
    <w:rsid w:val="00AC65E0"/>
    <w:rsid w:val="00AC743E"/>
    <w:rsid w:val="00AC79D0"/>
    <w:rsid w:val="00AC7B84"/>
    <w:rsid w:val="00AD146D"/>
    <w:rsid w:val="00AD16B8"/>
    <w:rsid w:val="00AD21B0"/>
    <w:rsid w:val="00AD21CF"/>
    <w:rsid w:val="00AD2D72"/>
    <w:rsid w:val="00AD3CDE"/>
    <w:rsid w:val="00AD4DA1"/>
    <w:rsid w:val="00AD6839"/>
    <w:rsid w:val="00AD7706"/>
    <w:rsid w:val="00AE154E"/>
    <w:rsid w:val="00AE25AE"/>
    <w:rsid w:val="00AE3970"/>
    <w:rsid w:val="00AE4044"/>
    <w:rsid w:val="00AE4437"/>
    <w:rsid w:val="00AE5551"/>
    <w:rsid w:val="00AE5867"/>
    <w:rsid w:val="00AF07C3"/>
    <w:rsid w:val="00AF123E"/>
    <w:rsid w:val="00AF6320"/>
    <w:rsid w:val="00AF6D10"/>
    <w:rsid w:val="00B018AA"/>
    <w:rsid w:val="00B028FC"/>
    <w:rsid w:val="00B02B70"/>
    <w:rsid w:val="00B03B0E"/>
    <w:rsid w:val="00B03C86"/>
    <w:rsid w:val="00B03FB8"/>
    <w:rsid w:val="00B06B89"/>
    <w:rsid w:val="00B07D39"/>
    <w:rsid w:val="00B07E00"/>
    <w:rsid w:val="00B10DBB"/>
    <w:rsid w:val="00B1329F"/>
    <w:rsid w:val="00B13CD9"/>
    <w:rsid w:val="00B16ECE"/>
    <w:rsid w:val="00B200EE"/>
    <w:rsid w:val="00B204DF"/>
    <w:rsid w:val="00B223BC"/>
    <w:rsid w:val="00B22DEE"/>
    <w:rsid w:val="00B23B45"/>
    <w:rsid w:val="00B25502"/>
    <w:rsid w:val="00B279C1"/>
    <w:rsid w:val="00B27FE9"/>
    <w:rsid w:val="00B318E5"/>
    <w:rsid w:val="00B321A8"/>
    <w:rsid w:val="00B33D9E"/>
    <w:rsid w:val="00B34877"/>
    <w:rsid w:val="00B35991"/>
    <w:rsid w:val="00B36042"/>
    <w:rsid w:val="00B410DA"/>
    <w:rsid w:val="00B41487"/>
    <w:rsid w:val="00B415EC"/>
    <w:rsid w:val="00B41851"/>
    <w:rsid w:val="00B41A11"/>
    <w:rsid w:val="00B41AF4"/>
    <w:rsid w:val="00B4300E"/>
    <w:rsid w:val="00B5060C"/>
    <w:rsid w:val="00B53AD3"/>
    <w:rsid w:val="00B53EC2"/>
    <w:rsid w:val="00B545D0"/>
    <w:rsid w:val="00B54CAF"/>
    <w:rsid w:val="00B55F7C"/>
    <w:rsid w:val="00B55FFC"/>
    <w:rsid w:val="00B562BD"/>
    <w:rsid w:val="00B57C0E"/>
    <w:rsid w:val="00B57CB9"/>
    <w:rsid w:val="00B60132"/>
    <w:rsid w:val="00B603BF"/>
    <w:rsid w:val="00B662F2"/>
    <w:rsid w:val="00B71F75"/>
    <w:rsid w:val="00B72D5F"/>
    <w:rsid w:val="00B73D55"/>
    <w:rsid w:val="00B73E8F"/>
    <w:rsid w:val="00B74BF4"/>
    <w:rsid w:val="00B74E3B"/>
    <w:rsid w:val="00B770A5"/>
    <w:rsid w:val="00B77500"/>
    <w:rsid w:val="00B775CB"/>
    <w:rsid w:val="00B7787B"/>
    <w:rsid w:val="00B77FDF"/>
    <w:rsid w:val="00B8001B"/>
    <w:rsid w:val="00B800F0"/>
    <w:rsid w:val="00B8039B"/>
    <w:rsid w:val="00B803A3"/>
    <w:rsid w:val="00B83261"/>
    <w:rsid w:val="00B84579"/>
    <w:rsid w:val="00B92754"/>
    <w:rsid w:val="00B942A7"/>
    <w:rsid w:val="00B94A8A"/>
    <w:rsid w:val="00B96614"/>
    <w:rsid w:val="00B97C86"/>
    <w:rsid w:val="00BA097F"/>
    <w:rsid w:val="00BA11E7"/>
    <w:rsid w:val="00BA18A0"/>
    <w:rsid w:val="00BA37E0"/>
    <w:rsid w:val="00BA39EA"/>
    <w:rsid w:val="00BA4C93"/>
    <w:rsid w:val="00BA60B7"/>
    <w:rsid w:val="00BA742B"/>
    <w:rsid w:val="00BA7A8A"/>
    <w:rsid w:val="00BB01B1"/>
    <w:rsid w:val="00BB0AFD"/>
    <w:rsid w:val="00BB22A5"/>
    <w:rsid w:val="00BB3336"/>
    <w:rsid w:val="00BB3C0C"/>
    <w:rsid w:val="00BB4878"/>
    <w:rsid w:val="00BB6B39"/>
    <w:rsid w:val="00BC03A5"/>
    <w:rsid w:val="00BC0F97"/>
    <w:rsid w:val="00BC142D"/>
    <w:rsid w:val="00BC1D59"/>
    <w:rsid w:val="00BC2DE9"/>
    <w:rsid w:val="00BC391E"/>
    <w:rsid w:val="00BC3F38"/>
    <w:rsid w:val="00BC47D1"/>
    <w:rsid w:val="00BC7416"/>
    <w:rsid w:val="00BD23A4"/>
    <w:rsid w:val="00BD38FC"/>
    <w:rsid w:val="00BD3A7C"/>
    <w:rsid w:val="00BD5953"/>
    <w:rsid w:val="00BD6DCE"/>
    <w:rsid w:val="00BE059F"/>
    <w:rsid w:val="00BE0CEA"/>
    <w:rsid w:val="00BE1C11"/>
    <w:rsid w:val="00BE2FCC"/>
    <w:rsid w:val="00BE43D3"/>
    <w:rsid w:val="00BE64C0"/>
    <w:rsid w:val="00BE6832"/>
    <w:rsid w:val="00BE7C80"/>
    <w:rsid w:val="00BF1973"/>
    <w:rsid w:val="00BF2C30"/>
    <w:rsid w:val="00BF2CAC"/>
    <w:rsid w:val="00BF2FC1"/>
    <w:rsid w:val="00BF4103"/>
    <w:rsid w:val="00BF49E5"/>
    <w:rsid w:val="00BF5350"/>
    <w:rsid w:val="00BF781C"/>
    <w:rsid w:val="00BF7941"/>
    <w:rsid w:val="00BF7B64"/>
    <w:rsid w:val="00C012FB"/>
    <w:rsid w:val="00C052DA"/>
    <w:rsid w:val="00C10FD1"/>
    <w:rsid w:val="00C118DB"/>
    <w:rsid w:val="00C13654"/>
    <w:rsid w:val="00C138A8"/>
    <w:rsid w:val="00C13C24"/>
    <w:rsid w:val="00C14BED"/>
    <w:rsid w:val="00C167A4"/>
    <w:rsid w:val="00C16B4E"/>
    <w:rsid w:val="00C21ECA"/>
    <w:rsid w:val="00C22001"/>
    <w:rsid w:val="00C2322A"/>
    <w:rsid w:val="00C247B3"/>
    <w:rsid w:val="00C2557F"/>
    <w:rsid w:val="00C27EA8"/>
    <w:rsid w:val="00C30E87"/>
    <w:rsid w:val="00C3121C"/>
    <w:rsid w:val="00C32758"/>
    <w:rsid w:val="00C36A48"/>
    <w:rsid w:val="00C40D6B"/>
    <w:rsid w:val="00C40D79"/>
    <w:rsid w:val="00C40DAC"/>
    <w:rsid w:val="00C42111"/>
    <w:rsid w:val="00C42803"/>
    <w:rsid w:val="00C42E7A"/>
    <w:rsid w:val="00C457D9"/>
    <w:rsid w:val="00C47691"/>
    <w:rsid w:val="00C47E80"/>
    <w:rsid w:val="00C50616"/>
    <w:rsid w:val="00C50AB9"/>
    <w:rsid w:val="00C520E1"/>
    <w:rsid w:val="00C528CE"/>
    <w:rsid w:val="00C552AC"/>
    <w:rsid w:val="00C559C5"/>
    <w:rsid w:val="00C571A5"/>
    <w:rsid w:val="00C57F6F"/>
    <w:rsid w:val="00C602AA"/>
    <w:rsid w:val="00C645E1"/>
    <w:rsid w:val="00C6468C"/>
    <w:rsid w:val="00C6536A"/>
    <w:rsid w:val="00C65447"/>
    <w:rsid w:val="00C66418"/>
    <w:rsid w:val="00C66D4D"/>
    <w:rsid w:val="00C67F3A"/>
    <w:rsid w:val="00C70315"/>
    <w:rsid w:val="00C7070E"/>
    <w:rsid w:val="00C7071E"/>
    <w:rsid w:val="00C7170C"/>
    <w:rsid w:val="00C72C38"/>
    <w:rsid w:val="00C72CC1"/>
    <w:rsid w:val="00C73A38"/>
    <w:rsid w:val="00C73EE8"/>
    <w:rsid w:val="00C75E63"/>
    <w:rsid w:val="00C80DDE"/>
    <w:rsid w:val="00C81B4A"/>
    <w:rsid w:val="00C81DC2"/>
    <w:rsid w:val="00C82800"/>
    <w:rsid w:val="00C84C67"/>
    <w:rsid w:val="00C85BBA"/>
    <w:rsid w:val="00C87A68"/>
    <w:rsid w:val="00C903D2"/>
    <w:rsid w:val="00C90AE8"/>
    <w:rsid w:val="00C90B46"/>
    <w:rsid w:val="00C9179E"/>
    <w:rsid w:val="00C92D55"/>
    <w:rsid w:val="00C93FB2"/>
    <w:rsid w:val="00C96882"/>
    <w:rsid w:val="00C97A05"/>
    <w:rsid w:val="00CA113B"/>
    <w:rsid w:val="00CA1800"/>
    <w:rsid w:val="00CA1CC2"/>
    <w:rsid w:val="00CA474E"/>
    <w:rsid w:val="00CA47B4"/>
    <w:rsid w:val="00CA663E"/>
    <w:rsid w:val="00CA7980"/>
    <w:rsid w:val="00CA7DB2"/>
    <w:rsid w:val="00CB0822"/>
    <w:rsid w:val="00CB0A7E"/>
    <w:rsid w:val="00CB1E72"/>
    <w:rsid w:val="00CB1FAF"/>
    <w:rsid w:val="00CB35CE"/>
    <w:rsid w:val="00CB48CA"/>
    <w:rsid w:val="00CB7F76"/>
    <w:rsid w:val="00CB7FFD"/>
    <w:rsid w:val="00CC2BF0"/>
    <w:rsid w:val="00CC3E4E"/>
    <w:rsid w:val="00CC4FF7"/>
    <w:rsid w:val="00CC7133"/>
    <w:rsid w:val="00CD0C8D"/>
    <w:rsid w:val="00CD118D"/>
    <w:rsid w:val="00CD1EE0"/>
    <w:rsid w:val="00CD2293"/>
    <w:rsid w:val="00CD28C6"/>
    <w:rsid w:val="00CD2D8A"/>
    <w:rsid w:val="00CD42D5"/>
    <w:rsid w:val="00CD50EB"/>
    <w:rsid w:val="00CD515C"/>
    <w:rsid w:val="00CD56D0"/>
    <w:rsid w:val="00CD5F48"/>
    <w:rsid w:val="00CE065D"/>
    <w:rsid w:val="00CE1420"/>
    <w:rsid w:val="00CE17D1"/>
    <w:rsid w:val="00CE1B80"/>
    <w:rsid w:val="00CE2127"/>
    <w:rsid w:val="00CE29B0"/>
    <w:rsid w:val="00CE52B0"/>
    <w:rsid w:val="00CE53E0"/>
    <w:rsid w:val="00CE60AE"/>
    <w:rsid w:val="00CE6113"/>
    <w:rsid w:val="00CE6507"/>
    <w:rsid w:val="00CF554B"/>
    <w:rsid w:val="00CF5B34"/>
    <w:rsid w:val="00D00D4E"/>
    <w:rsid w:val="00D014D1"/>
    <w:rsid w:val="00D028F3"/>
    <w:rsid w:val="00D03F07"/>
    <w:rsid w:val="00D05B79"/>
    <w:rsid w:val="00D0718C"/>
    <w:rsid w:val="00D072E9"/>
    <w:rsid w:val="00D07FC1"/>
    <w:rsid w:val="00D1146C"/>
    <w:rsid w:val="00D12937"/>
    <w:rsid w:val="00D12E7D"/>
    <w:rsid w:val="00D13B76"/>
    <w:rsid w:val="00D14EEE"/>
    <w:rsid w:val="00D15B7D"/>
    <w:rsid w:val="00D164B3"/>
    <w:rsid w:val="00D17241"/>
    <w:rsid w:val="00D17485"/>
    <w:rsid w:val="00D20975"/>
    <w:rsid w:val="00D218E0"/>
    <w:rsid w:val="00D2208C"/>
    <w:rsid w:val="00D226C5"/>
    <w:rsid w:val="00D22DD5"/>
    <w:rsid w:val="00D23B7D"/>
    <w:rsid w:val="00D24B35"/>
    <w:rsid w:val="00D24FC4"/>
    <w:rsid w:val="00D27172"/>
    <w:rsid w:val="00D27AFA"/>
    <w:rsid w:val="00D30777"/>
    <w:rsid w:val="00D32256"/>
    <w:rsid w:val="00D34CB9"/>
    <w:rsid w:val="00D35EE8"/>
    <w:rsid w:val="00D36830"/>
    <w:rsid w:val="00D37140"/>
    <w:rsid w:val="00D373A6"/>
    <w:rsid w:val="00D40842"/>
    <w:rsid w:val="00D4154E"/>
    <w:rsid w:val="00D41A87"/>
    <w:rsid w:val="00D41D2E"/>
    <w:rsid w:val="00D43B0E"/>
    <w:rsid w:val="00D449C7"/>
    <w:rsid w:val="00D44EC0"/>
    <w:rsid w:val="00D458D5"/>
    <w:rsid w:val="00D477B8"/>
    <w:rsid w:val="00D505CA"/>
    <w:rsid w:val="00D510A1"/>
    <w:rsid w:val="00D511FF"/>
    <w:rsid w:val="00D51B27"/>
    <w:rsid w:val="00D53C62"/>
    <w:rsid w:val="00D53D8D"/>
    <w:rsid w:val="00D55C50"/>
    <w:rsid w:val="00D56FC1"/>
    <w:rsid w:val="00D6073E"/>
    <w:rsid w:val="00D60D1F"/>
    <w:rsid w:val="00D61495"/>
    <w:rsid w:val="00D621D8"/>
    <w:rsid w:val="00D6351E"/>
    <w:rsid w:val="00D668BC"/>
    <w:rsid w:val="00D67D89"/>
    <w:rsid w:val="00D707EB"/>
    <w:rsid w:val="00D71427"/>
    <w:rsid w:val="00D733CC"/>
    <w:rsid w:val="00D74144"/>
    <w:rsid w:val="00D7565E"/>
    <w:rsid w:val="00D76F8E"/>
    <w:rsid w:val="00D80C60"/>
    <w:rsid w:val="00D80EBF"/>
    <w:rsid w:val="00D819E7"/>
    <w:rsid w:val="00D82977"/>
    <w:rsid w:val="00D8354C"/>
    <w:rsid w:val="00D836D2"/>
    <w:rsid w:val="00D87040"/>
    <w:rsid w:val="00D87DB9"/>
    <w:rsid w:val="00D90142"/>
    <w:rsid w:val="00D915A1"/>
    <w:rsid w:val="00D92EE4"/>
    <w:rsid w:val="00D94B83"/>
    <w:rsid w:val="00D95711"/>
    <w:rsid w:val="00D9654B"/>
    <w:rsid w:val="00D967FA"/>
    <w:rsid w:val="00DA1B7B"/>
    <w:rsid w:val="00DA2D76"/>
    <w:rsid w:val="00DA30A0"/>
    <w:rsid w:val="00DA6ACF"/>
    <w:rsid w:val="00DA701B"/>
    <w:rsid w:val="00DB2B82"/>
    <w:rsid w:val="00DB2F92"/>
    <w:rsid w:val="00DB34FC"/>
    <w:rsid w:val="00DB3B77"/>
    <w:rsid w:val="00DB4AF3"/>
    <w:rsid w:val="00DB5C88"/>
    <w:rsid w:val="00DB6E77"/>
    <w:rsid w:val="00DB6EE4"/>
    <w:rsid w:val="00DB7458"/>
    <w:rsid w:val="00DB7545"/>
    <w:rsid w:val="00DC0578"/>
    <w:rsid w:val="00DC06B1"/>
    <w:rsid w:val="00DC0849"/>
    <w:rsid w:val="00DC1684"/>
    <w:rsid w:val="00DC1A5A"/>
    <w:rsid w:val="00DC320F"/>
    <w:rsid w:val="00DC7BAF"/>
    <w:rsid w:val="00DD1808"/>
    <w:rsid w:val="00DD23D6"/>
    <w:rsid w:val="00DD3A89"/>
    <w:rsid w:val="00DD47A0"/>
    <w:rsid w:val="00DD4AD8"/>
    <w:rsid w:val="00DD6A98"/>
    <w:rsid w:val="00DD75D5"/>
    <w:rsid w:val="00DE049A"/>
    <w:rsid w:val="00DE24F2"/>
    <w:rsid w:val="00DE256D"/>
    <w:rsid w:val="00DE2C89"/>
    <w:rsid w:val="00DE3EF0"/>
    <w:rsid w:val="00DE5B29"/>
    <w:rsid w:val="00DF045C"/>
    <w:rsid w:val="00DF159D"/>
    <w:rsid w:val="00DF1FD3"/>
    <w:rsid w:val="00DF315F"/>
    <w:rsid w:val="00DF3490"/>
    <w:rsid w:val="00DF504A"/>
    <w:rsid w:val="00DF5064"/>
    <w:rsid w:val="00DF5D0E"/>
    <w:rsid w:val="00DF75D6"/>
    <w:rsid w:val="00DF7989"/>
    <w:rsid w:val="00DF7D8E"/>
    <w:rsid w:val="00E01FC2"/>
    <w:rsid w:val="00E0265C"/>
    <w:rsid w:val="00E02C4E"/>
    <w:rsid w:val="00E04586"/>
    <w:rsid w:val="00E0510C"/>
    <w:rsid w:val="00E07139"/>
    <w:rsid w:val="00E071EA"/>
    <w:rsid w:val="00E077ED"/>
    <w:rsid w:val="00E10DE7"/>
    <w:rsid w:val="00E111BE"/>
    <w:rsid w:val="00E117DD"/>
    <w:rsid w:val="00E128E6"/>
    <w:rsid w:val="00E13FCC"/>
    <w:rsid w:val="00E178D3"/>
    <w:rsid w:val="00E20D45"/>
    <w:rsid w:val="00E211F9"/>
    <w:rsid w:val="00E22882"/>
    <w:rsid w:val="00E23CC0"/>
    <w:rsid w:val="00E23D95"/>
    <w:rsid w:val="00E24CB1"/>
    <w:rsid w:val="00E25BD8"/>
    <w:rsid w:val="00E26987"/>
    <w:rsid w:val="00E27A2B"/>
    <w:rsid w:val="00E30480"/>
    <w:rsid w:val="00E324FA"/>
    <w:rsid w:val="00E32AB7"/>
    <w:rsid w:val="00E32D23"/>
    <w:rsid w:val="00E32E60"/>
    <w:rsid w:val="00E337D6"/>
    <w:rsid w:val="00E3394E"/>
    <w:rsid w:val="00E33956"/>
    <w:rsid w:val="00E34F6F"/>
    <w:rsid w:val="00E41679"/>
    <w:rsid w:val="00E418DC"/>
    <w:rsid w:val="00E45191"/>
    <w:rsid w:val="00E4792F"/>
    <w:rsid w:val="00E5202E"/>
    <w:rsid w:val="00E52B36"/>
    <w:rsid w:val="00E556AF"/>
    <w:rsid w:val="00E55E86"/>
    <w:rsid w:val="00E57517"/>
    <w:rsid w:val="00E57D0E"/>
    <w:rsid w:val="00E6034D"/>
    <w:rsid w:val="00E608A5"/>
    <w:rsid w:val="00E61C90"/>
    <w:rsid w:val="00E6383C"/>
    <w:rsid w:val="00E64056"/>
    <w:rsid w:val="00E64264"/>
    <w:rsid w:val="00E654B6"/>
    <w:rsid w:val="00E65DCE"/>
    <w:rsid w:val="00E66DEF"/>
    <w:rsid w:val="00E67ED4"/>
    <w:rsid w:val="00E719CB"/>
    <w:rsid w:val="00E71F5F"/>
    <w:rsid w:val="00E730BD"/>
    <w:rsid w:val="00E7474F"/>
    <w:rsid w:val="00E74D85"/>
    <w:rsid w:val="00E75B69"/>
    <w:rsid w:val="00E7777C"/>
    <w:rsid w:val="00E817D8"/>
    <w:rsid w:val="00E84166"/>
    <w:rsid w:val="00E8571F"/>
    <w:rsid w:val="00E8595C"/>
    <w:rsid w:val="00E85A7C"/>
    <w:rsid w:val="00E86BCB"/>
    <w:rsid w:val="00E86EC2"/>
    <w:rsid w:val="00E9028F"/>
    <w:rsid w:val="00E91367"/>
    <w:rsid w:val="00E92565"/>
    <w:rsid w:val="00E92855"/>
    <w:rsid w:val="00E96224"/>
    <w:rsid w:val="00E9798F"/>
    <w:rsid w:val="00EA167C"/>
    <w:rsid w:val="00EA171C"/>
    <w:rsid w:val="00EA2152"/>
    <w:rsid w:val="00EA2934"/>
    <w:rsid w:val="00EA3527"/>
    <w:rsid w:val="00EA38AF"/>
    <w:rsid w:val="00EA4915"/>
    <w:rsid w:val="00EA5EC5"/>
    <w:rsid w:val="00EA6941"/>
    <w:rsid w:val="00EA7078"/>
    <w:rsid w:val="00EB16F7"/>
    <w:rsid w:val="00EB18FD"/>
    <w:rsid w:val="00EB1BFC"/>
    <w:rsid w:val="00EB29BF"/>
    <w:rsid w:val="00EB72B1"/>
    <w:rsid w:val="00EB7FBE"/>
    <w:rsid w:val="00EC0340"/>
    <w:rsid w:val="00EC22A4"/>
    <w:rsid w:val="00EC2456"/>
    <w:rsid w:val="00EC2675"/>
    <w:rsid w:val="00EC2B16"/>
    <w:rsid w:val="00EC44D1"/>
    <w:rsid w:val="00ED064B"/>
    <w:rsid w:val="00ED1CE9"/>
    <w:rsid w:val="00ED2E86"/>
    <w:rsid w:val="00ED2E9C"/>
    <w:rsid w:val="00ED5F25"/>
    <w:rsid w:val="00ED6C4A"/>
    <w:rsid w:val="00EE1534"/>
    <w:rsid w:val="00EE219A"/>
    <w:rsid w:val="00EE3640"/>
    <w:rsid w:val="00EE36C3"/>
    <w:rsid w:val="00EE651C"/>
    <w:rsid w:val="00EF01FB"/>
    <w:rsid w:val="00EF0723"/>
    <w:rsid w:val="00EF20DE"/>
    <w:rsid w:val="00EF653A"/>
    <w:rsid w:val="00EF7C19"/>
    <w:rsid w:val="00F0064E"/>
    <w:rsid w:val="00F0277A"/>
    <w:rsid w:val="00F03550"/>
    <w:rsid w:val="00F03EF7"/>
    <w:rsid w:val="00F043E6"/>
    <w:rsid w:val="00F04CF5"/>
    <w:rsid w:val="00F0721B"/>
    <w:rsid w:val="00F10FBE"/>
    <w:rsid w:val="00F11C51"/>
    <w:rsid w:val="00F128A3"/>
    <w:rsid w:val="00F14936"/>
    <w:rsid w:val="00F14E33"/>
    <w:rsid w:val="00F14EBF"/>
    <w:rsid w:val="00F15478"/>
    <w:rsid w:val="00F15FE3"/>
    <w:rsid w:val="00F20F79"/>
    <w:rsid w:val="00F236DA"/>
    <w:rsid w:val="00F23781"/>
    <w:rsid w:val="00F23EF5"/>
    <w:rsid w:val="00F24F4D"/>
    <w:rsid w:val="00F25D15"/>
    <w:rsid w:val="00F2788E"/>
    <w:rsid w:val="00F338B6"/>
    <w:rsid w:val="00F33D4E"/>
    <w:rsid w:val="00F34D15"/>
    <w:rsid w:val="00F34EF6"/>
    <w:rsid w:val="00F36257"/>
    <w:rsid w:val="00F4001E"/>
    <w:rsid w:val="00F41293"/>
    <w:rsid w:val="00F418AD"/>
    <w:rsid w:val="00F4192B"/>
    <w:rsid w:val="00F42AB3"/>
    <w:rsid w:val="00F43573"/>
    <w:rsid w:val="00F437D7"/>
    <w:rsid w:val="00F446B3"/>
    <w:rsid w:val="00F45CFA"/>
    <w:rsid w:val="00F467C6"/>
    <w:rsid w:val="00F46B63"/>
    <w:rsid w:val="00F47011"/>
    <w:rsid w:val="00F47244"/>
    <w:rsid w:val="00F50024"/>
    <w:rsid w:val="00F505B6"/>
    <w:rsid w:val="00F51380"/>
    <w:rsid w:val="00F52264"/>
    <w:rsid w:val="00F5381C"/>
    <w:rsid w:val="00F5470B"/>
    <w:rsid w:val="00F55002"/>
    <w:rsid w:val="00F5638C"/>
    <w:rsid w:val="00F5779E"/>
    <w:rsid w:val="00F577DD"/>
    <w:rsid w:val="00F625F8"/>
    <w:rsid w:val="00F63F50"/>
    <w:rsid w:val="00F64EFF"/>
    <w:rsid w:val="00F65836"/>
    <w:rsid w:val="00F65A2B"/>
    <w:rsid w:val="00F67D5A"/>
    <w:rsid w:val="00F70F1E"/>
    <w:rsid w:val="00F7119F"/>
    <w:rsid w:val="00F71B0E"/>
    <w:rsid w:val="00F72472"/>
    <w:rsid w:val="00F73955"/>
    <w:rsid w:val="00F75F96"/>
    <w:rsid w:val="00F772C2"/>
    <w:rsid w:val="00F778E9"/>
    <w:rsid w:val="00F80192"/>
    <w:rsid w:val="00F813DA"/>
    <w:rsid w:val="00F85DD6"/>
    <w:rsid w:val="00F91D0D"/>
    <w:rsid w:val="00F92B94"/>
    <w:rsid w:val="00FA15C5"/>
    <w:rsid w:val="00FA24A9"/>
    <w:rsid w:val="00FA5723"/>
    <w:rsid w:val="00FA6285"/>
    <w:rsid w:val="00FA75C1"/>
    <w:rsid w:val="00FA7748"/>
    <w:rsid w:val="00FA7C12"/>
    <w:rsid w:val="00FA7E2E"/>
    <w:rsid w:val="00FB1331"/>
    <w:rsid w:val="00FB1E9E"/>
    <w:rsid w:val="00FB308A"/>
    <w:rsid w:val="00FB30E3"/>
    <w:rsid w:val="00FB3885"/>
    <w:rsid w:val="00FB5A51"/>
    <w:rsid w:val="00FB64DB"/>
    <w:rsid w:val="00FB6BCF"/>
    <w:rsid w:val="00FC0090"/>
    <w:rsid w:val="00FC0DAB"/>
    <w:rsid w:val="00FC1270"/>
    <w:rsid w:val="00FC2928"/>
    <w:rsid w:val="00FC2A2B"/>
    <w:rsid w:val="00FC3102"/>
    <w:rsid w:val="00FC4A28"/>
    <w:rsid w:val="00FC4A5B"/>
    <w:rsid w:val="00FC7B78"/>
    <w:rsid w:val="00FD02D2"/>
    <w:rsid w:val="00FD0992"/>
    <w:rsid w:val="00FD2414"/>
    <w:rsid w:val="00FD3AEA"/>
    <w:rsid w:val="00FD426A"/>
    <w:rsid w:val="00FD56BA"/>
    <w:rsid w:val="00FD6A81"/>
    <w:rsid w:val="00FD73EE"/>
    <w:rsid w:val="00FE2461"/>
    <w:rsid w:val="00FE2D93"/>
    <w:rsid w:val="00FE3A58"/>
    <w:rsid w:val="00FE3B65"/>
    <w:rsid w:val="00FE41AB"/>
    <w:rsid w:val="00FE49A3"/>
    <w:rsid w:val="00FE4B16"/>
    <w:rsid w:val="00FE4F66"/>
    <w:rsid w:val="00FE59EF"/>
    <w:rsid w:val="00FE6BE4"/>
    <w:rsid w:val="00FE6DD4"/>
    <w:rsid w:val="00FF0033"/>
    <w:rsid w:val="00FF0608"/>
    <w:rsid w:val="00FF296B"/>
    <w:rsid w:val="00FF3C2B"/>
    <w:rsid w:val="00FF3E41"/>
    <w:rsid w:val="00FF62AA"/>
    <w:rsid w:val="00FF7099"/>
    <w:rsid w:val="00FF785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790EE"/>
  <w15:docId w15:val="{28C820F9-4D37-45C8-BBBA-56AD2C3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36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4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A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6B69"/>
    <w:pPr>
      <w:keepNext/>
      <w:keepLines/>
      <w:widowControl w:val="0"/>
      <w:suppressAutoHyphens/>
      <w:spacing w:before="200"/>
      <w:outlineLvl w:val="5"/>
    </w:pPr>
    <w:rPr>
      <w:rFonts w:ascii="Cambria" w:hAnsi="Cambria"/>
      <w:i/>
      <w:iCs/>
      <w:color w:val="243F60"/>
      <w:kern w:val="2"/>
      <w:lang w:val="bs-Latn-BA" w:eastAsia="bs-Latn-B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7D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360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D439E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336B69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336B69"/>
    <w:rPr>
      <w:rFonts w:ascii="Cambria" w:eastAsia="Times New Roman" w:hAnsi="Cambria" w:cs="Times New Roman"/>
      <w:i/>
      <w:iCs/>
      <w:color w:val="243F60"/>
      <w:kern w:val="2"/>
      <w:sz w:val="24"/>
      <w:szCs w:val="24"/>
    </w:rPr>
  </w:style>
  <w:style w:type="paragraph" w:customStyle="1" w:styleId="Index">
    <w:name w:val="Index"/>
    <w:basedOn w:val="Normal"/>
    <w:rsid w:val="00336B69"/>
    <w:pPr>
      <w:widowControl w:val="0"/>
      <w:suppressLineNumbers/>
      <w:suppressAutoHyphens/>
    </w:pPr>
    <w:rPr>
      <w:rFonts w:eastAsia="Andale Sans UI" w:cs="Tahoma"/>
      <w:kern w:val="1"/>
      <w:lang w:val="bs-Latn-BA" w:eastAsia="bs-Latn-BA"/>
    </w:rPr>
  </w:style>
  <w:style w:type="paragraph" w:styleId="Title">
    <w:name w:val="Title"/>
    <w:basedOn w:val="Normal"/>
    <w:next w:val="Normal"/>
    <w:link w:val="TitleChar"/>
    <w:qFormat/>
    <w:rsid w:val="00707798"/>
    <w:pPr>
      <w:suppressAutoHyphens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707798"/>
    <w:rPr>
      <w:b/>
      <w:bCs/>
      <w:sz w:val="24"/>
      <w:szCs w:val="24"/>
      <w:lang w:val="hr-HR" w:eastAsia="ar-SA"/>
    </w:rPr>
  </w:style>
  <w:style w:type="character" w:customStyle="1" w:styleId="Heading5Char">
    <w:name w:val="Heading 5 Char"/>
    <w:basedOn w:val="DefaultParagraphFont"/>
    <w:link w:val="Heading5"/>
    <w:semiHidden/>
    <w:rsid w:val="00857AF3"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basedOn w:val="Normal"/>
    <w:link w:val="BodyTextChar"/>
    <w:rsid w:val="00291A9E"/>
    <w:pPr>
      <w:suppressAutoHyphens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rsid w:val="00291A9E"/>
    <w:rPr>
      <w:b/>
      <w:bCs/>
      <w:sz w:val="24"/>
      <w:szCs w:val="24"/>
      <w:lang w:val="hr-HR" w:eastAsia="ar-SA"/>
    </w:rPr>
  </w:style>
  <w:style w:type="paragraph" w:customStyle="1" w:styleId="Naslov10">
    <w:name w:val="Naslov 10"/>
    <w:basedOn w:val="Normal"/>
    <w:next w:val="BodyText"/>
    <w:rsid w:val="00E75B69"/>
    <w:pPr>
      <w:keepNext/>
      <w:tabs>
        <w:tab w:val="num" w:pos="0"/>
      </w:tabs>
      <w:suppressAutoHyphens/>
      <w:spacing w:before="240" w:after="120"/>
      <w:ind w:left="432" w:hanging="432"/>
    </w:pPr>
    <w:rPr>
      <w:rFonts w:ascii="Arial" w:eastAsia="Arial Unicode MS" w:hAnsi="Arial" w:cs="Tahoma"/>
      <w:b/>
      <w:bCs/>
      <w:sz w:val="21"/>
      <w:szCs w:val="21"/>
      <w:lang w:val="en-US" w:eastAsia="ar-SA"/>
    </w:rPr>
  </w:style>
  <w:style w:type="paragraph" w:styleId="ListParagraph">
    <w:name w:val="List Paragraph"/>
    <w:basedOn w:val="Normal"/>
    <w:uiPriority w:val="34"/>
    <w:qFormat/>
    <w:rsid w:val="007A68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06573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7E7DD4"/>
    <w:rPr>
      <w:rFonts w:ascii="Cambria" w:eastAsia="Times New Roman" w:hAnsi="Cambria" w:cs="Times New Roman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684D67"/>
    <w:rPr>
      <w:i/>
      <w:iCs/>
    </w:rPr>
  </w:style>
  <w:style w:type="paragraph" w:customStyle="1" w:styleId="TableContents">
    <w:name w:val="Table Contents"/>
    <w:basedOn w:val="Normal"/>
    <w:rsid w:val="000E12FD"/>
    <w:pPr>
      <w:widowControl w:val="0"/>
      <w:suppressLineNumbers/>
      <w:suppressAutoHyphens/>
    </w:pPr>
    <w:rPr>
      <w:rFonts w:eastAsia="SimSun" w:cs="Tahoma"/>
      <w:kern w:val="2"/>
      <w:lang w:val="hr-B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0DBA8-0314-42F5-83C6-B160A285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SG-16</dc:creator>
  <cp:lastModifiedBy>Aldiana Kavazovic</cp:lastModifiedBy>
  <cp:revision>11</cp:revision>
  <cp:lastPrinted>2022-01-12T15:02:00Z</cp:lastPrinted>
  <dcterms:created xsi:type="dcterms:W3CDTF">2021-05-31T09:56:00Z</dcterms:created>
  <dcterms:modified xsi:type="dcterms:W3CDTF">2023-02-07T14:27:00Z</dcterms:modified>
</cp:coreProperties>
</file>