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EA97" w14:textId="157FADDD" w:rsidR="00B9121B" w:rsidRPr="0017209A" w:rsidRDefault="006E18E9" w:rsidP="00833644">
      <w:pPr>
        <w:jc w:val="both"/>
        <w:rPr>
          <w:color w:val="000000" w:themeColor="text1"/>
        </w:rPr>
      </w:pPr>
      <w:bookmarkStart w:id="0" w:name="_Hlk117150238"/>
      <w:r w:rsidRPr="0017209A">
        <w:t xml:space="preserve">Na osnovu člana 69. Statuta Općine Stari Grad Sarajevo-Prečišćeni tekst („Službene novine Kantona Sarajevo“, broj: 20/13), </w:t>
      </w:r>
      <w:bookmarkEnd w:id="0"/>
      <w:r w:rsidR="00A6108D" w:rsidRPr="0017209A">
        <w:rPr>
          <w:color w:val="000000" w:themeColor="text1"/>
        </w:rPr>
        <w:t>Pravilnika o stipendiranju učenika/šegrta iz oblasti</w:t>
      </w:r>
      <w:r w:rsidR="00A44228" w:rsidRPr="0017209A">
        <w:rPr>
          <w:color w:val="000000" w:themeColor="text1"/>
        </w:rPr>
        <w:t xml:space="preserve"> deficitarnih i starih tradicio</w:t>
      </w:r>
      <w:r w:rsidR="00A6108D" w:rsidRPr="0017209A">
        <w:rPr>
          <w:color w:val="000000" w:themeColor="text1"/>
        </w:rPr>
        <w:t>n</w:t>
      </w:r>
      <w:r w:rsidR="00A44228" w:rsidRPr="0017209A">
        <w:rPr>
          <w:color w:val="000000" w:themeColor="text1"/>
        </w:rPr>
        <w:t>a</w:t>
      </w:r>
      <w:r w:rsidR="00A6108D" w:rsidRPr="0017209A">
        <w:rPr>
          <w:color w:val="000000" w:themeColor="text1"/>
        </w:rPr>
        <w:t xml:space="preserve">lnih </w:t>
      </w:r>
      <w:r w:rsidR="00227EC0" w:rsidRPr="0017209A">
        <w:rPr>
          <w:color w:val="000000" w:themeColor="text1"/>
        </w:rPr>
        <w:t>z</w:t>
      </w:r>
      <w:r w:rsidR="00C55CE7" w:rsidRPr="0017209A">
        <w:rPr>
          <w:color w:val="000000" w:themeColor="text1"/>
        </w:rPr>
        <w:t>anata</w:t>
      </w:r>
      <w:r w:rsidR="00227EC0" w:rsidRPr="0017209A">
        <w:rPr>
          <w:color w:val="000000" w:themeColor="text1"/>
        </w:rPr>
        <w:t>-obrta</w:t>
      </w:r>
      <w:r w:rsidR="00C55CE7" w:rsidRPr="0017209A">
        <w:rPr>
          <w:color w:val="000000" w:themeColor="text1"/>
        </w:rPr>
        <w:t xml:space="preserve">/zanimanja </w:t>
      </w:r>
      <w:r w:rsidR="00B9121B" w:rsidRPr="0017209A">
        <w:rPr>
          <w:color w:val="000000" w:themeColor="text1"/>
        </w:rPr>
        <w:t>(</w:t>
      </w:r>
      <w:r w:rsidR="00A44228" w:rsidRPr="0017209A">
        <w:rPr>
          <w:color w:val="000000" w:themeColor="text1"/>
        </w:rPr>
        <w:t>„</w:t>
      </w:r>
      <w:r w:rsidR="00B9121B" w:rsidRPr="0017209A">
        <w:rPr>
          <w:color w:val="000000" w:themeColor="text1"/>
        </w:rPr>
        <w:t>Služben</w:t>
      </w:r>
      <w:r w:rsidR="00A6108D" w:rsidRPr="0017209A">
        <w:rPr>
          <w:color w:val="000000" w:themeColor="text1"/>
        </w:rPr>
        <w:t>e novine Kantona Sarajevo</w:t>
      </w:r>
      <w:r w:rsidR="00A44228" w:rsidRPr="0017209A">
        <w:rPr>
          <w:color w:val="000000" w:themeColor="text1"/>
        </w:rPr>
        <w:t>“</w:t>
      </w:r>
      <w:r w:rsidR="00A6108D" w:rsidRPr="0017209A">
        <w:rPr>
          <w:color w:val="000000" w:themeColor="text1"/>
        </w:rPr>
        <w:t xml:space="preserve"> br</w:t>
      </w:r>
      <w:r w:rsidR="007C05FC">
        <w:rPr>
          <w:color w:val="000000" w:themeColor="text1"/>
        </w:rPr>
        <w:t>oj:</w:t>
      </w:r>
      <w:r w:rsidR="00A6108D" w:rsidRPr="0017209A">
        <w:rPr>
          <w:color w:val="000000" w:themeColor="text1"/>
        </w:rPr>
        <w:t xml:space="preserve"> </w:t>
      </w:r>
      <w:r w:rsidR="006A74AB" w:rsidRPr="0017209A">
        <w:rPr>
          <w:color w:val="000000" w:themeColor="text1"/>
        </w:rPr>
        <w:t>26/20</w:t>
      </w:r>
      <w:r w:rsidR="00765528">
        <w:rPr>
          <w:color w:val="000000" w:themeColor="text1"/>
        </w:rPr>
        <w:t>)</w:t>
      </w:r>
      <w:r w:rsidR="00B9121B" w:rsidRPr="0017209A">
        <w:rPr>
          <w:color w:val="000000" w:themeColor="text1"/>
        </w:rPr>
        <w:t xml:space="preserve"> </w:t>
      </w:r>
      <w:r w:rsidR="00926181" w:rsidRPr="0017209A">
        <w:rPr>
          <w:color w:val="000000" w:themeColor="text1"/>
        </w:rPr>
        <w:t xml:space="preserve">i </w:t>
      </w:r>
      <w:r w:rsidR="005D1381" w:rsidRPr="0017209A">
        <w:rPr>
          <w:color w:val="000000" w:themeColor="text1"/>
        </w:rPr>
        <w:t xml:space="preserve">Pravilnika o izmjenama i dopunama pravilnika o stipendiranju učenika/šegrta iz oblasti deficitrnih i starih tradicionalnih zanata-obrta/zanimanja </w:t>
      </w:r>
      <w:r w:rsidR="00765528" w:rsidRPr="00194532">
        <w:t>(„Službene novine Kantona Sarajevo“, br</w:t>
      </w:r>
      <w:r w:rsidR="00765528">
        <w:t>oj: 44/22. i 7/23.)</w:t>
      </w:r>
      <w:r w:rsidR="00765528" w:rsidRPr="00194532">
        <w:t xml:space="preserve"> </w:t>
      </w:r>
      <w:r w:rsidR="0052022A">
        <w:t>v.d. Općinskog načelnika</w:t>
      </w:r>
      <w:r w:rsidR="00765528" w:rsidRPr="00194532">
        <w:t xml:space="preserve"> raspisuje:</w:t>
      </w:r>
    </w:p>
    <w:p w14:paraId="13D9C195" w14:textId="77777777" w:rsidR="00926181" w:rsidRPr="0017209A" w:rsidRDefault="00926181" w:rsidP="00833644">
      <w:pPr>
        <w:jc w:val="both"/>
        <w:rPr>
          <w:color w:val="000000" w:themeColor="text1"/>
        </w:rPr>
      </w:pPr>
    </w:p>
    <w:p w14:paraId="28FFED11" w14:textId="77777777" w:rsidR="00765528" w:rsidRDefault="00765528" w:rsidP="00A6108D">
      <w:pPr>
        <w:jc w:val="center"/>
        <w:rPr>
          <w:b/>
          <w:color w:val="000000" w:themeColor="text1"/>
        </w:rPr>
      </w:pPr>
    </w:p>
    <w:p w14:paraId="7D365F3E" w14:textId="77777777" w:rsidR="00765528" w:rsidRPr="0017209A" w:rsidRDefault="00765528" w:rsidP="00A6108D">
      <w:pPr>
        <w:jc w:val="center"/>
        <w:rPr>
          <w:b/>
          <w:color w:val="000000" w:themeColor="text1"/>
        </w:rPr>
      </w:pPr>
    </w:p>
    <w:p w14:paraId="69A48CCD" w14:textId="41190AF0" w:rsidR="00A6108D" w:rsidRPr="0017209A" w:rsidRDefault="00B9121B" w:rsidP="00A6108D">
      <w:pPr>
        <w:jc w:val="center"/>
        <w:rPr>
          <w:color w:val="000000" w:themeColor="text1"/>
        </w:rPr>
      </w:pPr>
      <w:r w:rsidRPr="0017209A">
        <w:rPr>
          <w:b/>
          <w:color w:val="000000" w:themeColor="text1"/>
        </w:rPr>
        <w:t>JAVNI POZIV</w:t>
      </w:r>
    </w:p>
    <w:p w14:paraId="57FACD20" w14:textId="6E1DA427" w:rsidR="00B9121B" w:rsidRPr="0017209A" w:rsidRDefault="00D51143" w:rsidP="00A6108D">
      <w:pPr>
        <w:jc w:val="center"/>
        <w:rPr>
          <w:color w:val="000000" w:themeColor="text1"/>
        </w:rPr>
      </w:pPr>
      <w:r w:rsidRPr="0017209A">
        <w:t>za stipendiranje učenika/šegrta iz oblasti defici</w:t>
      </w:r>
      <w:r w:rsidR="00D86BC8" w:rsidRPr="0017209A">
        <w:t>t</w:t>
      </w:r>
      <w:r w:rsidRPr="0017209A">
        <w:t>arnih i starih tradicionalnih zanata-obrta/zanimanja u školskoj</w:t>
      </w:r>
      <w:r w:rsidR="00C55CE7" w:rsidRPr="0017209A">
        <w:rPr>
          <w:color w:val="000000" w:themeColor="text1"/>
        </w:rPr>
        <w:t xml:space="preserve"> 20</w:t>
      </w:r>
      <w:r w:rsidR="00681D9F" w:rsidRPr="0017209A">
        <w:rPr>
          <w:color w:val="000000" w:themeColor="text1"/>
        </w:rPr>
        <w:t>2</w:t>
      </w:r>
      <w:r w:rsidR="00765528">
        <w:rPr>
          <w:color w:val="000000" w:themeColor="text1"/>
        </w:rPr>
        <w:t>3</w:t>
      </w:r>
      <w:r w:rsidR="00C55CE7" w:rsidRPr="0017209A">
        <w:rPr>
          <w:color w:val="000000" w:themeColor="text1"/>
        </w:rPr>
        <w:t>/</w:t>
      </w:r>
      <w:r w:rsidR="008832CD" w:rsidRPr="0017209A">
        <w:rPr>
          <w:color w:val="000000" w:themeColor="text1"/>
        </w:rPr>
        <w:t>20</w:t>
      </w:r>
      <w:r w:rsidR="001920F4" w:rsidRPr="0017209A">
        <w:rPr>
          <w:color w:val="000000" w:themeColor="text1"/>
        </w:rPr>
        <w:t>2</w:t>
      </w:r>
      <w:r w:rsidR="00765528">
        <w:rPr>
          <w:color w:val="000000" w:themeColor="text1"/>
        </w:rPr>
        <w:t>4</w:t>
      </w:r>
      <w:r w:rsidR="00A6108D" w:rsidRPr="0017209A">
        <w:rPr>
          <w:color w:val="000000" w:themeColor="text1"/>
        </w:rPr>
        <w:t>.</w:t>
      </w:r>
      <w:r w:rsidR="009A713D">
        <w:rPr>
          <w:color w:val="000000" w:themeColor="text1"/>
        </w:rPr>
        <w:t xml:space="preserve"> </w:t>
      </w:r>
      <w:r w:rsidR="00A96ADA" w:rsidRPr="0017209A">
        <w:rPr>
          <w:color w:val="000000" w:themeColor="text1"/>
        </w:rPr>
        <w:t>g</w:t>
      </w:r>
      <w:r w:rsidR="00A6108D" w:rsidRPr="0017209A">
        <w:rPr>
          <w:color w:val="000000" w:themeColor="text1"/>
        </w:rPr>
        <w:t>odini</w:t>
      </w:r>
    </w:p>
    <w:p w14:paraId="4B9C16AC" w14:textId="4A8CDD32" w:rsidR="00A6108D" w:rsidRPr="0017209A" w:rsidRDefault="00A6108D" w:rsidP="00833644">
      <w:pPr>
        <w:rPr>
          <w:color w:val="000000" w:themeColor="text1"/>
        </w:rPr>
      </w:pPr>
    </w:p>
    <w:p w14:paraId="190EAD98" w14:textId="77777777" w:rsidR="00982F0A" w:rsidRPr="0017209A" w:rsidRDefault="00982F0A" w:rsidP="00833644">
      <w:pPr>
        <w:rPr>
          <w:color w:val="000000" w:themeColor="text1"/>
        </w:rPr>
      </w:pPr>
    </w:p>
    <w:p w14:paraId="3E1E9A5A" w14:textId="30554F9F" w:rsidR="00941786" w:rsidRPr="0017209A" w:rsidRDefault="00B9121B" w:rsidP="0071580A">
      <w:pPr>
        <w:pStyle w:val="Style4"/>
        <w:widowControl/>
        <w:spacing w:before="29" w:line="240" w:lineRule="auto"/>
        <w:ind w:firstLine="0"/>
        <w:rPr>
          <w:rStyle w:val="FontStyle19"/>
          <w:color w:val="000000" w:themeColor="text1"/>
          <w:sz w:val="24"/>
          <w:szCs w:val="24"/>
        </w:rPr>
      </w:pPr>
      <w:r w:rsidRPr="0017209A">
        <w:rPr>
          <w:color w:val="000000" w:themeColor="text1"/>
        </w:rPr>
        <w:t>Pravo učešća na Javnom pozivu imaju</w:t>
      </w:r>
      <w:r w:rsidR="00941786" w:rsidRPr="0017209A">
        <w:rPr>
          <w:color w:val="000000" w:themeColor="text1"/>
        </w:rPr>
        <w:t xml:space="preserve"> učenici</w:t>
      </w:r>
      <w:r w:rsidR="00D17CD2" w:rsidRPr="0017209A">
        <w:rPr>
          <w:color w:val="000000" w:themeColor="text1"/>
        </w:rPr>
        <w:t xml:space="preserve"> I, II i III razreda</w:t>
      </w:r>
      <w:r w:rsidR="00BA5B40" w:rsidRPr="0017209A">
        <w:rPr>
          <w:color w:val="000000" w:themeColor="text1"/>
        </w:rPr>
        <w:t xml:space="preserve"> </w:t>
      </w:r>
      <w:r w:rsidR="0071580A" w:rsidRPr="0017209A">
        <w:rPr>
          <w:rStyle w:val="FontStyle19"/>
          <w:color w:val="000000" w:themeColor="text1"/>
          <w:sz w:val="24"/>
          <w:szCs w:val="24"/>
        </w:rPr>
        <w:t>srednjih strukovnih škola</w:t>
      </w:r>
      <w:r w:rsidR="00DB0C7B" w:rsidRPr="0017209A">
        <w:rPr>
          <w:rStyle w:val="FontStyle19"/>
          <w:color w:val="000000" w:themeColor="text1"/>
          <w:sz w:val="24"/>
          <w:szCs w:val="24"/>
        </w:rPr>
        <w:t>, koji pohađaju obrazovanje koje traje 3 godine</w:t>
      </w:r>
      <w:r w:rsidR="0071580A" w:rsidRPr="0017209A">
        <w:rPr>
          <w:rStyle w:val="FontStyle19"/>
          <w:color w:val="000000" w:themeColor="text1"/>
          <w:sz w:val="24"/>
          <w:szCs w:val="24"/>
        </w:rPr>
        <w:t xml:space="preserve"> (deficitarni zanati)</w:t>
      </w:r>
      <w:r w:rsidR="002E0128" w:rsidRPr="0017209A">
        <w:rPr>
          <w:rStyle w:val="FontStyle19"/>
          <w:color w:val="000000" w:themeColor="text1"/>
          <w:sz w:val="24"/>
          <w:szCs w:val="24"/>
        </w:rPr>
        <w:t>,</w:t>
      </w:r>
      <w:r w:rsidR="0071580A" w:rsidRPr="0017209A">
        <w:rPr>
          <w:rStyle w:val="FontStyle19"/>
          <w:color w:val="000000" w:themeColor="text1"/>
          <w:sz w:val="24"/>
          <w:szCs w:val="24"/>
        </w:rPr>
        <w:t xml:space="preserve"> </w:t>
      </w:r>
      <w:r w:rsidR="00941786" w:rsidRPr="0017209A">
        <w:rPr>
          <w:rStyle w:val="FontStyle19"/>
          <w:color w:val="000000" w:themeColor="text1"/>
          <w:sz w:val="24"/>
          <w:szCs w:val="24"/>
        </w:rPr>
        <w:t>koji nisu obnavljali godinu i učenici starih tradicionalnih zanata</w:t>
      </w:r>
      <w:r w:rsidR="00D53813" w:rsidRPr="0017209A">
        <w:rPr>
          <w:rStyle w:val="FontStyle19"/>
          <w:color w:val="000000" w:themeColor="text1"/>
          <w:sz w:val="24"/>
          <w:szCs w:val="24"/>
        </w:rPr>
        <w:t>-obrta/zanimanja</w:t>
      </w:r>
      <w:r w:rsidR="00941786" w:rsidRPr="0017209A">
        <w:rPr>
          <w:rStyle w:val="FontStyle19"/>
          <w:color w:val="000000" w:themeColor="text1"/>
          <w:sz w:val="24"/>
          <w:szCs w:val="24"/>
        </w:rPr>
        <w:t xml:space="preserve"> (šegrti koji zvanje stiču kod majstora starih zanata) uz ispunjavanje sljedećih uslov</w:t>
      </w:r>
      <w:r w:rsidR="0071580A" w:rsidRPr="0017209A">
        <w:rPr>
          <w:rStyle w:val="FontStyle19"/>
          <w:color w:val="000000" w:themeColor="text1"/>
          <w:sz w:val="24"/>
          <w:szCs w:val="24"/>
        </w:rPr>
        <w:t>a</w:t>
      </w:r>
      <w:r w:rsidR="00D53813" w:rsidRPr="0017209A">
        <w:rPr>
          <w:rStyle w:val="FontStyle19"/>
          <w:color w:val="000000" w:themeColor="text1"/>
          <w:sz w:val="24"/>
          <w:szCs w:val="24"/>
        </w:rPr>
        <w:t>:</w:t>
      </w:r>
    </w:p>
    <w:p w14:paraId="37144EAE" w14:textId="668DC7C5" w:rsidR="00941786" w:rsidRPr="0017209A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17209A">
        <w:rPr>
          <w:rStyle w:val="FontStyle19"/>
          <w:color w:val="000000" w:themeColor="text1"/>
          <w:sz w:val="24"/>
          <w:szCs w:val="24"/>
        </w:rPr>
        <w:t>da su državljani BiH</w:t>
      </w:r>
      <w:r w:rsidR="00DB23BA" w:rsidRPr="0017209A">
        <w:rPr>
          <w:rStyle w:val="FontStyle19"/>
          <w:color w:val="000000" w:themeColor="text1"/>
          <w:sz w:val="24"/>
          <w:szCs w:val="24"/>
        </w:rPr>
        <w:t>;</w:t>
      </w:r>
    </w:p>
    <w:p w14:paraId="211B36D7" w14:textId="38104C2B" w:rsidR="00941786" w:rsidRPr="0017209A" w:rsidRDefault="009C4C49" w:rsidP="009C4C49">
      <w:pPr>
        <w:numPr>
          <w:ilvl w:val="0"/>
          <w:numId w:val="12"/>
        </w:numPr>
        <w:jc w:val="both"/>
        <w:rPr>
          <w:rStyle w:val="FontStyle19"/>
          <w:sz w:val="24"/>
          <w:szCs w:val="24"/>
        </w:rPr>
      </w:pPr>
      <w:r w:rsidRPr="0017209A">
        <w:t>da imaju prebivalište na području Općine Stari Grad Sarajevo u neprekidnom trajanju od pet godina do dana podnošenja prijave za dodjelu stipendije;</w:t>
      </w:r>
    </w:p>
    <w:p w14:paraId="2C13907A" w14:textId="6EDCBDAF" w:rsidR="002E0128" w:rsidRPr="0017209A" w:rsidRDefault="00941786" w:rsidP="002E012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17209A">
        <w:rPr>
          <w:rStyle w:val="FontStyle19"/>
          <w:color w:val="000000" w:themeColor="text1"/>
          <w:sz w:val="24"/>
          <w:szCs w:val="24"/>
        </w:rPr>
        <w:t>da nisu stariji od 20 godina</w:t>
      </w:r>
      <w:r w:rsidR="00DB23BA" w:rsidRPr="0017209A">
        <w:rPr>
          <w:rStyle w:val="FontStyle19"/>
          <w:color w:val="000000" w:themeColor="text1"/>
          <w:sz w:val="24"/>
          <w:szCs w:val="24"/>
        </w:rPr>
        <w:t>;</w:t>
      </w:r>
    </w:p>
    <w:p w14:paraId="059A5EE8" w14:textId="77777777" w:rsidR="00941786" w:rsidRPr="0017209A" w:rsidRDefault="00941786" w:rsidP="002E012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17209A">
        <w:rPr>
          <w:rStyle w:val="FontStyle19"/>
          <w:color w:val="000000" w:themeColor="text1"/>
          <w:sz w:val="24"/>
          <w:szCs w:val="24"/>
        </w:rPr>
        <w:t>da su u prethodnoj školskoj godini postigli uspjeh u školi i to:</w:t>
      </w:r>
    </w:p>
    <w:p w14:paraId="0E37A1CE" w14:textId="4C335215" w:rsidR="00ED2AE5" w:rsidRPr="0017209A" w:rsidRDefault="00941786" w:rsidP="00096BB8">
      <w:pPr>
        <w:pStyle w:val="Style4"/>
        <w:widowControl/>
        <w:numPr>
          <w:ilvl w:val="0"/>
          <w:numId w:val="19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9E589F">
        <w:rPr>
          <w:b/>
          <w:bCs/>
          <w:color w:val="000000" w:themeColor="text1"/>
        </w:rPr>
        <w:t xml:space="preserve">učenici </w:t>
      </w:r>
      <w:r w:rsidRPr="009E589F">
        <w:rPr>
          <w:rStyle w:val="FontStyle19"/>
          <w:b/>
          <w:bCs/>
          <w:color w:val="000000" w:themeColor="text1"/>
          <w:sz w:val="24"/>
          <w:szCs w:val="24"/>
        </w:rPr>
        <w:t>srednjih strukovnih škola</w:t>
      </w:r>
      <w:r w:rsidR="00E92558" w:rsidRPr="0017209A">
        <w:rPr>
          <w:rStyle w:val="FontStyle19"/>
          <w:color w:val="000000" w:themeColor="text1"/>
          <w:sz w:val="24"/>
          <w:szCs w:val="24"/>
        </w:rPr>
        <w:t>, koji pohađaju obrazovanje koje traje 3 godine</w:t>
      </w:r>
      <w:r w:rsidRPr="0017209A">
        <w:rPr>
          <w:rStyle w:val="FontStyle19"/>
          <w:color w:val="000000" w:themeColor="text1"/>
          <w:sz w:val="24"/>
          <w:szCs w:val="24"/>
        </w:rPr>
        <w:t xml:space="preserve"> (deficitarni zanati) sa najmanjom prosječnom ocjenom 3,00</w:t>
      </w:r>
      <w:r w:rsidR="00DB23BA" w:rsidRPr="0017209A">
        <w:rPr>
          <w:rStyle w:val="FontStyle19"/>
          <w:color w:val="000000" w:themeColor="text1"/>
          <w:sz w:val="24"/>
          <w:szCs w:val="24"/>
        </w:rPr>
        <w:t>;</w:t>
      </w:r>
    </w:p>
    <w:p w14:paraId="0747262B" w14:textId="3BB5E73E" w:rsidR="00941786" w:rsidRPr="0017209A" w:rsidRDefault="006445D8" w:rsidP="00096BB8">
      <w:pPr>
        <w:pStyle w:val="Style4"/>
        <w:widowControl/>
        <w:numPr>
          <w:ilvl w:val="0"/>
          <w:numId w:val="19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bookmarkStart w:id="1" w:name="_Hlk23318181"/>
      <w:r w:rsidRPr="0017209A">
        <w:rPr>
          <w:rStyle w:val="FontStyle19"/>
          <w:b/>
          <w:color w:val="000000" w:themeColor="text1"/>
          <w:sz w:val="24"/>
          <w:szCs w:val="24"/>
        </w:rPr>
        <w:t xml:space="preserve">šegrti </w:t>
      </w:r>
      <w:r w:rsidRPr="0017209A">
        <w:rPr>
          <w:rStyle w:val="FontStyle19"/>
          <w:color w:val="000000" w:themeColor="text1"/>
          <w:sz w:val="24"/>
          <w:szCs w:val="24"/>
        </w:rPr>
        <w:t>koji zvanje stiču kod majstora starih zanata</w:t>
      </w:r>
      <w:r w:rsidR="00096BB8" w:rsidRPr="0017209A">
        <w:rPr>
          <w:rStyle w:val="FontStyle19"/>
          <w:color w:val="000000" w:themeColor="text1"/>
          <w:sz w:val="24"/>
          <w:szCs w:val="24"/>
        </w:rPr>
        <w:t>.</w:t>
      </w:r>
    </w:p>
    <w:bookmarkEnd w:id="1"/>
    <w:p w14:paraId="4F8FFA4A" w14:textId="77777777" w:rsidR="006445D8" w:rsidRPr="0017209A" w:rsidRDefault="006445D8">
      <w:pPr>
        <w:rPr>
          <w:color w:val="000000" w:themeColor="text1"/>
        </w:rPr>
      </w:pPr>
    </w:p>
    <w:p w14:paraId="43999888" w14:textId="77777777" w:rsidR="00217454" w:rsidRPr="0017209A" w:rsidRDefault="00217454" w:rsidP="006E2BB6">
      <w:pPr>
        <w:pStyle w:val="Style6"/>
        <w:widowControl/>
        <w:spacing w:line="240" w:lineRule="auto"/>
        <w:ind w:firstLine="0"/>
        <w:rPr>
          <w:color w:val="000000" w:themeColor="text1"/>
        </w:rPr>
      </w:pPr>
      <w:bookmarkStart w:id="2" w:name="_Hlk118286788"/>
    </w:p>
    <w:bookmarkEnd w:id="2"/>
    <w:p w14:paraId="462B2484" w14:textId="63265F4E" w:rsidR="00E73621" w:rsidRPr="0017209A" w:rsidRDefault="00E73621" w:rsidP="00E73621">
      <w:pPr>
        <w:rPr>
          <w:color w:val="000000" w:themeColor="text1"/>
        </w:rPr>
      </w:pPr>
      <w:r w:rsidRPr="0017209A">
        <w:rPr>
          <w:color w:val="000000" w:themeColor="text1"/>
        </w:rPr>
        <w:t xml:space="preserve">Uz prijavu </w:t>
      </w:r>
      <w:r w:rsidR="006445D8" w:rsidRPr="0017209A">
        <w:rPr>
          <w:color w:val="000000" w:themeColor="text1"/>
        </w:rPr>
        <w:t>kandidati</w:t>
      </w:r>
      <w:r w:rsidR="001311C3" w:rsidRPr="0017209A">
        <w:rPr>
          <w:color w:val="000000" w:themeColor="text1"/>
        </w:rPr>
        <w:t xml:space="preserve"> trebaju </w:t>
      </w:r>
      <w:r w:rsidRPr="0017209A">
        <w:rPr>
          <w:color w:val="000000" w:themeColor="text1"/>
        </w:rPr>
        <w:t>pril</w:t>
      </w:r>
      <w:r w:rsidR="001311C3" w:rsidRPr="0017209A">
        <w:rPr>
          <w:color w:val="000000" w:themeColor="text1"/>
        </w:rPr>
        <w:t xml:space="preserve">ožiti </w:t>
      </w:r>
      <w:r w:rsidRPr="0017209A">
        <w:rPr>
          <w:color w:val="000000" w:themeColor="text1"/>
        </w:rPr>
        <w:t xml:space="preserve">sljedeće dokumente (original ili ovjerena kopija): </w:t>
      </w:r>
    </w:p>
    <w:p w14:paraId="1FB51E97" w14:textId="1A2DB301" w:rsidR="000F543E" w:rsidRPr="00194532" w:rsidRDefault="000F543E" w:rsidP="000F543E">
      <w:pPr>
        <w:numPr>
          <w:ilvl w:val="0"/>
          <w:numId w:val="13"/>
        </w:numPr>
        <w:jc w:val="both"/>
      </w:pPr>
      <w:bookmarkStart w:id="3" w:name="_Hlk148338299"/>
      <w:bookmarkStart w:id="4" w:name="_Hlk52359838"/>
      <w:r w:rsidRPr="00425E3F">
        <w:rPr>
          <w:b/>
        </w:rPr>
        <w:t xml:space="preserve">Uvjerenje o državljanstvu </w:t>
      </w:r>
      <w:r w:rsidR="00425E3F" w:rsidRPr="00425E3F">
        <w:rPr>
          <w:b/>
        </w:rPr>
        <w:t>ili</w:t>
      </w:r>
      <w:r w:rsidR="00425E3F">
        <w:t xml:space="preserve"> </w:t>
      </w:r>
      <w:r w:rsidR="00425E3F">
        <w:rPr>
          <w:b/>
        </w:rPr>
        <w:t xml:space="preserve">Rodni list sa navedenom činjenicom o  državljanstvu </w:t>
      </w:r>
      <w:r w:rsidRPr="00194532">
        <w:t>kandidata za stipendiju ne starije od šest mjeseci;</w:t>
      </w:r>
    </w:p>
    <w:bookmarkEnd w:id="3"/>
    <w:p w14:paraId="1A39CB9D" w14:textId="46E9E09C" w:rsidR="004D31FA" w:rsidRPr="0017209A" w:rsidRDefault="004D31FA" w:rsidP="004D31FA">
      <w:pPr>
        <w:numPr>
          <w:ilvl w:val="0"/>
          <w:numId w:val="13"/>
        </w:numPr>
        <w:rPr>
          <w:color w:val="000000" w:themeColor="text1"/>
        </w:rPr>
      </w:pPr>
      <w:r w:rsidRPr="0017209A">
        <w:rPr>
          <w:b/>
          <w:color w:val="000000" w:themeColor="text1"/>
        </w:rPr>
        <w:t>Uvjerenje</w:t>
      </w:r>
      <w:r w:rsidRPr="0017209A">
        <w:rPr>
          <w:color w:val="000000" w:themeColor="text1"/>
        </w:rPr>
        <w:t xml:space="preserve"> o kretanju kandidata ne starije od 30 dana (MUP KS, PU Stari Grad); </w:t>
      </w:r>
    </w:p>
    <w:p w14:paraId="3644F76A" w14:textId="757F5F12" w:rsidR="004D31FA" w:rsidRPr="0017209A" w:rsidRDefault="004D31FA" w:rsidP="004D31FA">
      <w:pPr>
        <w:numPr>
          <w:ilvl w:val="0"/>
          <w:numId w:val="13"/>
        </w:numPr>
        <w:jc w:val="both"/>
        <w:rPr>
          <w:color w:val="000000" w:themeColor="text1"/>
        </w:rPr>
      </w:pPr>
      <w:r w:rsidRPr="0017209A">
        <w:rPr>
          <w:b/>
          <w:color w:val="000000" w:themeColor="text1"/>
        </w:rPr>
        <w:t xml:space="preserve">Potvrdu </w:t>
      </w:r>
      <w:r w:rsidRPr="0017209A">
        <w:rPr>
          <w:bCs/>
          <w:color w:val="000000" w:themeColor="text1"/>
        </w:rPr>
        <w:t>o upisu</w:t>
      </w:r>
      <w:r w:rsidRPr="0017209A">
        <w:rPr>
          <w:color w:val="000000" w:themeColor="text1"/>
        </w:rPr>
        <w:t xml:space="preserve"> kandidata u tekuću školsku godinu, izdata od nadležne institucije škol</w:t>
      </w:r>
      <w:r w:rsidR="00A51989" w:rsidRPr="0017209A">
        <w:rPr>
          <w:color w:val="000000" w:themeColor="text1"/>
        </w:rPr>
        <w:t>e</w:t>
      </w:r>
      <w:r w:rsidRPr="0017209A">
        <w:rPr>
          <w:color w:val="000000" w:themeColor="text1"/>
        </w:rPr>
        <w:t xml:space="preserve"> sa naznakom da </w:t>
      </w:r>
      <w:r w:rsidR="00DF2DE0">
        <w:rPr>
          <w:color w:val="000000" w:themeColor="text1"/>
        </w:rPr>
        <w:t>kandidat</w:t>
      </w:r>
      <w:r w:rsidRPr="0017209A">
        <w:rPr>
          <w:color w:val="000000" w:themeColor="text1"/>
        </w:rPr>
        <w:t xml:space="preserve"> prvi put upisuje razred; </w:t>
      </w:r>
    </w:p>
    <w:p w14:paraId="0ED47A41" w14:textId="5DE28B85" w:rsidR="00E73621" w:rsidRPr="0017209A" w:rsidRDefault="00E73621" w:rsidP="00E73621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17209A">
        <w:rPr>
          <w:b/>
          <w:bCs/>
          <w:color w:val="000000" w:themeColor="text1"/>
        </w:rPr>
        <w:t xml:space="preserve">Uvjerenje </w:t>
      </w:r>
      <w:r w:rsidRPr="0017209A">
        <w:rPr>
          <w:color w:val="000000" w:themeColor="text1"/>
        </w:rPr>
        <w:t>o uspjehu u prethodnoj školskoj godini</w:t>
      </w:r>
      <w:r w:rsidR="00B526DE" w:rsidRPr="0017209A">
        <w:rPr>
          <w:color w:val="000000" w:themeColor="text1"/>
        </w:rPr>
        <w:t xml:space="preserve"> (z</w:t>
      </w:r>
      <w:r w:rsidRPr="0017209A">
        <w:rPr>
          <w:color w:val="000000" w:themeColor="text1"/>
        </w:rPr>
        <w:t>a učenike prvog razreda srednje škole svjedočanstvo IX razreda</w:t>
      </w:r>
      <w:r w:rsidR="00F36E22" w:rsidRPr="0017209A">
        <w:rPr>
          <w:color w:val="000000" w:themeColor="text1"/>
        </w:rPr>
        <w:t>)</w:t>
      </w:r>
      <w:r w:rsidR="00DB1225" w:rsidRPr="0017209A">
        <w:rPr>
          <w:color w:val="000000" w:themeColor="text1"/>
        </w:rPr>
        <w:t>;</w:t>
      </w:r>
    </w:p>
    <w:p w14:paraId="0862C604" w14:textId="1C8C96E8" w:rsidR="00E73621" w:rsidRPr="0017209A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17209A">
        <w:rPr>
          <w:b/>
          <w:bCs/>
          <w:color w:val="000000" w:themeColor="text1"/>
        </w:rPr>
        <w:t xml:space="preserve">Dokaz </w:t>
      </w:r>
      <w:r w:rsidRPr="0017209A">
        <w:rPr>
          <w:color w:val="000000" w:themeColor="text1"/>
        </w:rPr>
        <w:t>o učešću i postignutim rezultatima na kantonalnom, federalnom, državnom i međunarodnom takmičenju za školsku 20</w:t>
      </w:r>
      <w:r w:rsidR="00F3307A" w:rsidRPr="0017209A">
        <w:rPr>
          <w:color w:val="000000" w:themeColor="text1"/>
        </w:rPr>
        <w:t>2</w:t>
      </w:r>
      <w:r w:rsidR="00683593">
        <w:rPr>
          <w:color w:val="000000" w:themeColor="text1"/>
        </w:rPr>
        <w:t>2</w:t>
      </w:r>
      <w:r w:rsidRPr="0017209A">
        <w:rPr>
          <w:color w:val="000000" w:themeColor="text1"/>
        </w:rPr>
        <w:t>/20</w:t>
      </w:r>
      <w:r w:rsidR="004D31FA" w:rsidRPr="0017209A">
        <w:rPr>
          <w:color w:val="000000" w:themeColor="text1"/>
        </w:rPr>
        <w:t>2</w:t>
      </w:r>
      <w:r w:rsidR="00683593">
        <w:rPr>
          <w:color w:val="000000" w:themeColor="text1"/>
        </w:rPr>
        <w:t>3</w:t>
      </w:r>
      <w:r w:rsidRPr="0017209A">
        <w:rPr>
          <w:color w:val="000000" w:themeColor="text1"/>
        </w:rPr>
        <w:t>.</w:t>
      </w:r>
      <w:r w:rsidR="00683593">
        <w:rPr>
          <w:color w:val="000000" w:themeColor="text1"/>
        </w:rPr>
        <w:t xml:space="preserve"> </w:t>
      </w:r>
      <w:r w:rsidRPr="0017209A">
        <w:rPr>
          <w:color w:val="000000" w:themeColor="text1"/>
        </w:rPr>
        <w:t xml:space="preserve">godinu, potvrda ili diploma od nadležnih institucija </w:t>
      </w:r>
      <w:r w:rsidR="00DB23BA" w:rsidRPr="0017209A">
        <w:rPr>
          <w:color w:val="000000" w:themeColor="text1"/>
        </w:rPr>
        <w:t>(</w:t>
      </w:r>
      <w:r w:rsidR="005001AB">
        <w:rPr>
          <w:color w:val="000000" w:themeColor="text1"/>
        </w:rPr>
        <w:t>resorno m</w:t>
      </w:r>
      <w:r w:rsidRPr="0017209A">
        <w:rPr>
          <w:color w:val="000000" w:themeColor="text1"/>
        </w:rPr>
        <w:t>inistarstvo, organizator takmičenja itd</w:t>
      </w:r>
      <w:r w:rsidR="00DB23BA" w:rsidRPr="0017209A">
        <w:rPr>
          <w:color w:val="000000" w:themeColor="text1"/>
        </w:rPr>
        <w:t>)</w:t>
      </w:r>
      <w:r w:rsidR="00DB1225" w:rsidRPr="0017209A">
        <w:rPr>
          <w:color w:val="000000" w:themeColor="text1"/>
        </w:rPr>
        <w:t>;</w:t>
      </w:r>
    </w:p>
    <w:p w14:paraId="505335FC" w14:textId="77777777" w:rsidR="00E73621" w:rsidRPr="0017209A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17209A">
        <w:rPr>
          <w:b/>
          <w:bCs/>
          <w:color w:val="000000" w:themeColor="text1"/>
        </w:rPr>
        <w:t xml:space="preserve">Potvrdu </w:t>
      </w:r>
      <w:r w:rsidRPr="0017209A">
        <w:rPr>
          <w:color w:val="000000" w:themeColor="text1"/>
        </w:rPr>
        <w:t>o redovnom pohađanju majstorskog zanata za učenike koji svoje znanje stiču kod nekog od majstora starih zanata izdatu od strane majstora-obrtnika sa naznakom da je registrovan u Obrtničkoj komori</w:t>
      </w:r>
      <w:r w:rsidR="00DB1225" w:rsidRPr="0017209A">
        <w:rPr>
          <w:color w:val="000000" w:themeColor="text1"/>
        </w:rPr>
        <w:t>;</w:t>
      </w:r>
    </w:p>
    <w:p w14:paraId="234AD6AC" w14:textId="7710683F" w:rsidR="00E73621" w:rsidRPr="0017209A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17209A">
        <w:rPr>
          <w:b/>
          <w:bCs/>
          <w:color w:val="000000" w:themeColor="text1"/>
        </w:rPr>
        <w:t xml:space="preserve">Dokaz </w:t>
      </w:r>
      <w:r w:rsidRPr="0017209A">
        <w:rPr>
          <w:color w:val="000000" w:themeColor="text1"/>
        </w:rPr>
        <w:t xml:space="preserve">da je </w:t>
      </w:r>
      <w:r w:rsidR="00A924B2">
        <w:rPr>
          <w:color w:val="000000" w:themeColor="text1"/>
        </w:rPr>
        <w:t>kandidat</w:t>
      </w:r>
      <w:r w:rsidR="00DB1225" w:rsidRPr="0017209A">
        <w:rPr>
          <w:color w:val="000000" w:themeColor="text1"/>
        </w:rPr>
        <w:t xml:space="preserve"> </w:t>
      </w:r>
      <w:r w:rsidRPr="0017209A">
        <w:rPr>
          <w:color w:val="000000" w:themeColor="text1"/>
        </w:rPr>
        <w:t>bez jednog ili oba roditelja (</w:t>
      </w:r>
      <w:r w:rsidR="009C4C49" w:rsidRPr="0017209A">
        <w:rPr>
          <w:color w:val="000000" w:themeColor="text1"/>
        </w:rPr>
        <w:t>I</w:t>
      </w:r>
      <w:r w:rsidRPr="0017209A">
        <w:rPr>
          <w:color w:val="000000" w:themeColor="text1"/>
        </w:rPr>
        <w:t xml:space="preserve">zvod iz </w:t>
      </w:r>
      <w:r w:rsidR="009C4C49" w:rsidRPr="0017209A">
        <w:rPr>
          <w:color w:val="000000" w:themeColor="text1"/>
        </w:rPr>
        <w:t>m</w:t>
      </w:r>
      <w:r w:rsidRPr="0017209A">
        <w:rPr>
          <w:color w:val="000000" w:themeColor="text1"/>
        </w:rPr>
        <w:t>atične knjige umrlih)</w:t>
      </w:r>
      <w:r w:rsidR="00DB1225" w:rsidRPr="0017209A">
        <w:rPr>
          <w:color w:val="000000" w:themeColor="text1"/>
        </w:rPr>
        <w:t>;</w:t>
      </w:r>
    </w:p>
    <w:p w14:paraId="091A3AF6" w14:textId="3BE32777" w:rsidR="00E73621" w:rsidRPr="0017209A" w:rsidRDefault="00E73621" w:rsidP="006445D8">
      <w:pPr>
        <w:numPr>
          <w:ilvl w:val="0"/>
          <w:numId w:val="13"/>
        </w:numPr>
        <w:jc w:val="both"/>
        <w:rPr>
          <w:color w:val="000000" w:themeColor="text1"/>
        </w:rPr>
      </w:pPr>
      <w:r w:rsidRPr="0017209A">
        <w:rPr>
          <w:b/>
          <w:bCs/>
          <w:color w:val="000000" w:themeColor="text1"/>
        </w:rPr>
        <w:t xml:space="preserve">Izjava </w:t>
      </w:r>
      <w:r w:rsidRPr="0017209A">
        <w:rPr>
          <w:color w:val="000000" w:themeColor="text1"/>
        </w:rPr>
        <w:t>kandidata kojom se daje saglasnost da se njegovi podaci mogu obrađivati u skladu sa članom 5. Zakona o zaštiti ličnih podataka (Službeni glasnik BiH" broj 76/11)</w:t>
      </w:r>
      <w:r w:rsidR="00217454" w:rsidRPr="0017209A">
        <w:rPr>
          <w:color w:val="000000" w:themeColor="text1"/>
        </w:rPr>
        <w:t>.</w:t>
      </w:r>
      <w:r w:rsidR="00EF675B" w:rsidRPr="0017209A">
        <w:rPr>
          <w:color w:val="000000" w:themeColor="text1"/>
        </w:rPr>
        <w:t xml:space="preserve"> Za maloljetne kandidate Izjavu da</w:t>
      </w:r>
      <w:r w:rsidR="00124A56" w:rsidRPr="0017209A">
        <w:rPr>
          <w:color w:val="000000" w:themeColor="text1"/>
        </w:rPr>
        <w:t xml:space="preserve"> </w:t>
      </w:r>
      <w:r w:rsidR="00EF675B" w:rsidRPr="0017209A">
        <w:rPr>
          <w:color w:val="000000" w:themeColor="text1"/>
        </w:rPr>
        <w:t xml:space="preserve">je roditelj/staratelj i ista treba biti ovjerena od strane nadležne </w:t>
      </w:r>
      <w:r w:rsidR="006445D8" w:rsidRPr="0017209A">
        <w:rPr>
          <w:color w:val="000000" w:themeColor="text1"/>
        </w:rPr>
        <w:t>Općinske služb</w:t>
      </w:r>
      <w:r w:rsidR="00E74270" w:rsidRPr="0017209A">
        <w:rPr>
          <w:color w:val="000000" w:themeColor="text1"/>
        </w:rPr>
        <w:t>e</w:t>
      </w:r>
      <w:r w:rsidR="004D31FA" w:rsidRPr="0017209A">
        <w:rPr>
          <w:color w:val="000000" w:themeColor="text1"/>
        </w:rPr>
        <w:t>.</w:t>
      </w:r>
    </w:p>
    <w:p w14:paraId="6671BD34" w14:textId="3D1B48EB" w:rsidR="00BB23C3" w:rsidRPr="0017209A" w:rsidRDefault="00BB23C3" w:rsidP="00BB23C3">
      <w:pPr>
        <w:jc w:val="both"/>
        <w:rPr>
          <w:color w:val="000000" w:themeColor="text1"/>
        </w:rPr>
      </w:pPr>
    </w:p>
    <w:p w14:paraId="5AC944E6" w14:textId="77777777" w:rsidR="00BB23C3" w:rsidRPr="0017209A" w:rsidRDefault="00BB23C3" w:rsidP="00BB23C3">
      <w:pPr>
        <w:jc w:val="both"/>
        <w:rPr>
          <w:color w:val="000000" w:themeColor="text1"/>
        </w:rPr>
      </w:pPr>
    </w:p>
    <w:p w14:paraId="4E54A4DE" w14:textId="494AB259" w:rsidR="004D31FA" w:rsidRDefault="004D31FA" w:rsidP="004D31FA">
      <w:pPr>
        <w:ind w:left="720"/>
        <w:jc w:val="both"/>
        <w:rPr>
          <w:color w:val="000000" w:themeColor="text1"/>
        </w:rPr>
      </w:pPr>
    </w:p>
    <w:p w14:paraId="51A8E8B5" w14:textId="57F44291" w:rsidR="007C05FC" w:rsidRDefault="007C05FC" w:rsidP="004D31FA">
      <w:pPr>
        <w:ind w:left="720"/>
        <w:jc w:val="both"/>
        <w:rPr>
          <w:color w:val="000000" w:themeColor="text1"/>
        </w:rPr>
      </w:pPr>
    </w:p>
    <w:p w14:paraId="50AA9435" w14:textId="3B04A5CC" w:rsidR="007C05FC" w:rsidRDefault="007C05FC" w:rsidP="004D31FA">
      <w:pPr>
        <w:ind w:left="720"/>
        <w:jc w:val="both"/>
        <w:rPr>
          <w:color w:val="000000" w:themeColor="text1"/>
        </w:rPr>
      </w:pPr>
    </w:p>
    <w:p w14:paraId="3C595635" w14:textId="4A4CF397" w:rsidR="007C05FC" w:rsidRDefault="007C05FC" w:rsidP="004D31FA">
      <w:pPr>
        <w:ind w:left="720"/>
        <w:jc w:val="both"/>
        <w:rPr>
          <w:color w:val="000000" w:themeColor="text1"/>
        </w:rPr>
      </w:pPr>
    </w:p>
    <w:p w14:paraId="0529B483" w14:textId="2BFEB219" w:rsidR="007C05FC" w:rsidRDefault="007C05FC" w:rsidP="004D31FA">
      <w:pPr>
        <w:ind w:left="720"/>
        <w:jc w:val="both"/>
        <w:rPr>
          <w:color w:val="000000" w:themeColor="text1"/>
        </w:rPr>
      </w:pPr>
    </w:p>
    <w:p w14:paraId="6C675014" w14:textId="3A8AA5DB" w:rsidR="007C05FC" w:rsidRPr="0017209A" w:rsidRDefault="007C05FC" w:rsidP="007C05FC">
      <w:pPr>
        <w:rPr>
          <w:color w:val="000000" w:themeColor="text1"/>
        </w:rPr>
      </w:pPr>
      <w:r w:rsidRPr="0017209A">
        <w:rPr>
          <w:color w:val="000000" w:themeColor="text1"/>
        </w:rPr>
        <w:t>Ukupan broj stipendija koje će se dodjeljivati u tekućoj školskoj godini odredit će se prema raspoloživim budžetskim sredstvima namijenjenim u tu svrhu</w:t>
      </w:r>
      <w:r w:rsidR="00721902">
        <w:rPr>
          <w:color w:val="000000" w:themeColor="text1"/>
        </w:rPr>
        <w:t>.</w:t>
      </w:r>
    </w:p>
    <w:p w14:paraId="527800B5" w14:textId="77777777" w:rsidR="007C05FC" w:rsidRPr="0017209A" w:rsidRDefault="007C05FC" w:rsidP="007C05FC">
      <w:pPr>
        <w:rPr>
          <w:color w:val="000000" w:themeColor="text1"/>
        </w:rPr>
      </w:pPr>
      <w:r w:rsidRPr="0017209A">
        <w:rPr>
          <w:color w:val="000000" w:themeColor="text1"/>
        </w:rPr>
        <w:tab/>
      </w:r>
      <w:r w:rsidRPr="0017209A">
        <w:rPr>
          <w:color w:val="000000" w:themeColor="text1"/>
        </w:rPr>
        <w:tab/>
      </w:r>
    </w:p>
    <w:p w14:paraId="60BFF9E4" w14:textId="57610AD6" w:rsidR="007C05FC" w:rsidRPr="0017209A" w:rsidRDefault="007C05FC" w:rsidP="007C05FC">
      <w:pPr>
        <w:jc w:val="both"/>
        <w:rPr>
          <w:color w:val="000000" w:themeColor="text1"/>
        </w:rPr>
      </w:pPr>
      <w:r w:rsidRPr="0017209A">
        <w:rPr>
          <w:color w:val="000000" w:themeColor="text1"/>
        </w:rPr>
        <w:t>Stipendije se dodjeljuju za tekuću školsku godinu i isplaćivat će se za devet mjeseci za period septembar - decembar 202</w:t>
      </w:r>
      <w:r w:rsidR="00425E3F">
        <w:rPr>
          <w:color w:val="000000" w:themeColor="text1"/>
        </w:rPr>
        <w:t>3</w:t>
      </w:r>
      <w:r w:rsidRPr="0017209A">
        <w:rPr>
          <w:color w:val="000000" w:themeColor="text1"/>
        </w:rPr>
        <w:t>. godine i februar - juni 202</w:t>
      </w:r>
      <w:r w:rsidR="00425E3F">
        <w:rPr>
          <w:color w:val="000000" w:themeColor="text1"/>
        </w:rPr>
        <w:t>4</w:t>
      </w:r>
      <w:r w:rsidRPr="0017209A">
        <w:rPr>
          <w:color w:val="000000" w:themeColor="text1"/>
        </w:rPr>
        <w:t>. godine.Visina mjesečne stipendije iznosi 200,00 KM.</w:t>
      </w:r>
    </w:p>
    <w:p w14:paraId="3FE28D60" w14:textId="77777777" w:rsidR="007C05FC" w:rsidRPr="0017209A" w:rsidRDefault="007C05FC" w:rsidP="007C05FC">
      <w:pPr>
        <w:pStyle w:val="Style6"/>
        <w:widowControl/>
        <w:spacing w:line="240" w:lineRule="auto"/>
        <w:ind w:firstLine="0"/>
        <w:rPr>
          <w:color w:val="000000" w:themeColor="text1"/>
        </w:rPr>
      </w:pPr>
    </w:p>
    <w:p w14:paraId="16EFFA8E" w14:textId="77777777" w:rsidR="007C05FC" w:rsidRDefault="007C05FC" w:rsidP="00721902">
      <w:pPr>
        <w:jc w:val="both"/>
        <w:rPr>
          <w:b/>
          <w:color w:val="000000" w:themeColor="text1"/>
        </w:rPr>
      </w:pPr>
    </w:p>
    <w:p w14:paraId="4FE6BA45" w14:textId="77777777" w:rsidR="00721902" w:rsidRDefault="00E73621" w:rsidP="00721902">
      <w:pPr>
        <w:jc w:val="both"/>
        <w:rPr>
          <w:color w:val="000000" w:themeColor="text1"/>
        </w:rPr>
      </w:pPr>
      <w:r w:rsidRPr="0017209A">
        <w:rPr>
          <w:b/>
          <w:color w:val="000000" w:themeColor="text1"/>
        </w:rPr>
        <w:t>Napomena</w:t>
      </w:r>
      <w:r w:rsidR="007C05FC">
        <w:rPr>
          <w:b/>
          <w:color w:val="000000" w:themeColor="text1"/>
        </w:rPr>
        <w:t xml:space="preserve"> I</w:t>
      </w:r>
      <w:r w:rsidRPr="0017209A">
        <w:rPr>
          <w:b/>
          <w:color w:val="000000" w:themeColor="text1"/>
        </w:rPr>
        <w:t>:</w:t>
      </w:r>
      <w:r w:rsidRPr="0017209A">
        <w:rPr>
          <w:color w:val="000000" w:themeColor="text1"/>
        </w:rPr>
        <w:t xml:space="preserve"> </w:t>
      </w:r>
    </w:p>
    <w:p w14:paraId="2045A6A7" w14:textId="33228F78" w:rsidR="00E73621" w:rsidRPr="0017209A" w:rsidRDefault="00E74270" w:rsidP="00721902">
      <w:pPr>
        <w:jc w:val="both"/>
        <w:rPr>
          <w:color w:val="000000" w:themeColor="text1"/>
        </w:rPr>
      </w:pPr>
      <w:r w:rsidRPr="0017209A">
        <w:rPr>
          <w:color w:val="000000" w:themeColor="text1"/>
        </w:rPr>
        <w:t>Z</w:t>
      </w:r>
      <w:r w:rsidR="00E73621" w:rsidRPr="0017209A">
        <w:rPr>
          <w:color w:val="000000" w:themeColor="text1"/>
        </w:rPr>
        <w:t>a kandidate koji ostvare pravo na stipendiju, prije potpisivanja ugovora dostaviti:</w:t>
      </w:r>
    </w:p>
    <w:p w14:paraId="2B170B84" w14:textId="2A621497" w:rsidR="004D31FA" w:rsidRPr="0017209A" w:rsidRDefault="004D31FA" w:rsidP="004D31FA">
      <w:pPr>
        <w:numPr>
          <w:ilvl w:val="0"/>
          <w:numId w:val="18"/>
        </w:numPr>
        <w:jc w:val="both"/>
        <w:rPr>
          <w:color w:val="000000" w:themeColor="text1"/>
        </w:rPr>
      </w:pPr>
      <w:r w:rsidRPr="0017209A">
        <w:rPr>
          <w:color w:val="000000" w:themeColor="text1"/>
        </w:rPr>
        <w:t xml:space="preserve">Izjavu o odgovornosti da kandidat nije ostvario pravo na stipendiju po istom osnovu </w:t>
      </w:r>
      <w:bookmarkStart w:id="5" w:name="_Hlk13472689"/>
      <w:r w:rsidRPr="0017209A">
        <w:rPr>
          <w:color w:val="000000" w:themeColor="text1"/>
        </w:rPr>
        <w:t>od druge institucije u tekućoj školskoj/akademskoj godini</w:t>
      </w:r>
      <w:bookmarkEnd w:id="5"/>
      <w:r w:rsidRPr="0017209A">
        <w:rPr>
          <w:color w:val="000000" w:themeColor="text1"/>
        </w:rPr>
        <w:t>.</w:t>
      </w:r>
      <w:r w:rsidR="008C6CD0" w:rsidRPr="0017209A">
        <w:rPr>
          <w:color w:val="000000" w:themeColor="text1"/>
        </w:rPr>
        <w:t xml:space="preserve"> </w:t>
      </w:r>
      <w:r w:rsidRPr="0017209A">
        <w:rPr>
          <w:color w:val="000000" w:themeColor="text1"/>
        </w:rPr>
        <w:t>Za maloljetne kandidate Izjavu daje roditelj/staratelj i ista treba biti ovjerena od strane nadležne Općinske službe.</w:t>
      </w:r>
    </w:p>
    <w:p w14:paraId="58F2A287" w14:textId="77777777" w:rsidR="00CC0D42" w:rsidRPr="0017209A" w:rsidRDefault="00CC0D42" w:rsidP="00CC0D42">
      <w:pPr>
        <w:numPr>
          <w:ilvl w:val="0"/>
          <w:numId w:val="18"/>
        </w:numPr>
        <w:jc w:val="both"/>
      </w:pPr>
      <w:r w:rsidRPr="0017209A">
        <w:t>Potvrdu/uvjerenje o otvorenom računu na ime kandidata za stipendiju, odnosno roditelja/staratelja na koji će se vršiti isplata stipendije, isključivo izdata od strane banke.</w:t>
      </w:r>
    </w:p>
    <w:p w14:paraId="0AF44B1F" w14:textId="77777777" w:rsidR="00CC0D42" w:rsidRPr="0017209A" w:rsidRDefault="00CC0D42" w:rsidP="00CC0D42">
      <w:pPr>
        <w:jc w:val="both"/>
        <w:rPr>
          <w:color w:val="000000" w:themeColor="text1"/>
        </w:rPr>
      </w:pPr>
    </w:p>
    <w:bookmarkEnd w:id="4"/>
    <w:p w14:paraId="4BCEB382" w14:textId="6FE65CF3" w:rsidR="00B9121B" w:rsidRPr="0017209A" w:rsidRDefault="00AC4E2D" w:rsidP="009C69A5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17209A">
        <w:rPr>
          <w:rStyle w:val="FontStyle14"/>
          <w:color w:val="000000" w:themeColor="text1"/>
          <w:sz w:val="24"/>
          <w:szCs w:val="24"/>
        </w:rPr>
        <w:t xml:space="preserve">Svaki kandidat koji nije ostvario pravo </w:t>
      </w:r>
      <w:r w:rsidR="00E434F8" w:rsidRPr="0017209A">
        <w:rPr>
          <w:rStyle w:val="FontStyle14"/>
          <w:color w:val="000000" w:themeColor="text1"/>
          <w:sz w:val="24"/>
          <w:szCs w:val="24"/>
        </w:rPr>
        <w:t xml:space="preserve">na stipendije </w:t>
      </w:r>
      <w:r w:rsidRPr="0017209A">
        <w:rPr>
          <w:rStyle w:val="FontStyle14"/>
          <w:color w:val="000000" w:themeColor="text1"/>
          <w:sz w:val="24"/>
          <w:szCs w:val="24"/>
        </w:rPr>
        <w:t xml:space="preserve">u </w:t>
      </w:r>
      <w:r w:rsidR="00E74270" w:rsidRPr="0017209A">
        <w:rPr>
          <w:rStyle w:val="FontStyle14"/>
          <w:color w:val="000000" w:themeColor="text1"/>
          <w:sz w:val="24"/>
          <w:szCs w:val="24"/>
        </w:rPr>
        <w:t>J</w:t>
      </w:r>
      <w:r w:rsidRPr="0017209A">
        <w:rPr>
          <w:rStyle w:val="FontStyle14"/>
          <w:color w:val="000000" w:themeColor="text1"/>
          <w:sz w:val="24"/>
          <w:szCs w:val="24"/>
        </w:rPr>
        <w:t>avnom pozivu bi</w:t>
      </w:r>
      <w:r w:rsidR="00E74270" w:rsidRPr="0017209A">
        <w:rPr>
          <w:rStyle w:val="FontStyle14"/>
          <w:color w:val="000000" w:themeColor="text1"/>
          <w:sz w:val="24"/>
          <w:szCs w:val="24"/>
        </w:rPr>
        <w:t>t će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pismeno obaviješten o rezultatima </w:t>
      </w:r>
      <w:r w:rsidR="006445D8" w:rsidRPr="0017209A">
        <w:rPr>
          <w:rStyle w:val="FontStyle14"/>
          <w:color w:val="000000" w:themeColor="text1"/>
          <w:sz w:val="24"/>
          <w:szCs w:val="24"/>
        </w:rPr>
        <w:t>istog</w:t>
      </w:r>
      <w:r w:rsidR="00E74270" w:rsidRPr="0017209A">
        <w:rPr>
          <w:rStyle w:val="FontStyle14"/>
          <w:color w:val="000000" w:themeColor="text1"/>
          <w:sz w:val="24"/>
          <w:szCs w:val="24"/>
        </w:rPr>
        <w:t>,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najkasnije u roku od 8</w:t>
      </w:r>
      <w:r w:rsidR="00E74270" w:rsidRPr="0017209A">
        <w:rPr>
          <w:rStyle w:val="FontStyle14"/>
          <w:color w:val="000000" w:themeColor="text1"/>
          <w:sz w:val="24"/>
          <w:szCs w:val="24"/>
        </w:rPr>
        <w:t xml:space="preserve"> (osam)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dana od dana objavl</w:t>
      </w:r>
      <w:r w:rsidR="006445D8" w:rsidRPr="0017209A">
        <w:rPr>
          <w:rStyle w:val="FontStyle14"/>
          <w:color w:val="000000" w:themeColor="text1"/>
          <w:sz w:val="24"/>
          <w:szCs w:val="24"/>
        </w:rPr>
        <w:t xml:space="preserve">jivanja Preliminarne rang liste </w:t>
      </w:r>
      <w:r w:rsidR="00E74270" w:rsidRPr="0017209A">
        <w:rPr>
          <w:rStyle w:val="FontStyle14"/>
          <w:color w:val="000000" w:themeColor="text1"/>
          <w:sz w:val="24"/>
          <w:szCs w:val="24"/>
        </w:rPr>
        <w:t>korisnika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stipendije. Nezadovoljni </w:t>
      </w:r>
      <w:r w:rsidR="006445D8" w:rsidRPr="0017209A">
        <w:rPr>
          <w:rStyle w:val="FontStyle14"/>
          <w:color w:val="000000" w:themeColor="text1"/>
          <w:sz w:val="24"/>
          <w:szCs w:val="24"/>
        </w:rPr>
        <w:t>kandidat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u </w:t>
      </w:r>
      <w:r w:rsidR="00E74270" w:rsidRPr="0017209A">
        <w:rPr>
          <w:rStyle w:val="FontStyle14"/>
          <w:color w:val="000000" w:themeColor="text1"/>
          <w:sz w:val="24"/>
          <w:szCs w:val="24"/>
        </w:rPr>
        <w:t>J</w:t>
      </w:r>
      <w:r w:rsidRPr="0017209A">
        <w:rPr>
          <w:rStyle w:val="FontStyle14"/>
          <w:color w:val="000000" w:themeColor="text1"/>
          <w:sz w:val="24"/>
          <w:szCs w:val="24"/>
        </w:rPr>
        <w:t>avnom pozivu može podnijeti prigovor za zaštitu svojih prava Drugostepenoj stručnoj komisiji Općinskog vijeća u roku od 8</w:t>
      </w:r>
      <w:r w:rsidR="00E74270" w:rsidRPr="0017209A">
        <w:rPr>
          <w:rStyle w:val="FontStyle14"/>
          <w:color w:val="000000" w:themeColor="text1"/>
          <w:sz w:val="24"/>
          <w:szCs w:val="24"/>
        </w:rPr>
        <w:t xml:space="preserve"> (osam)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dana od prijema obavještenja.</w:t>
      </w:r>
    </w:p>
    <w:p w14:paraId="53C96E0C" w14:textId="77777777" w:rsidR="00B9121B" w:rsidRPr="0017209A" w:rsidRDefault="00B9121B" w:rsidP="009C69A5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17209A">
        <w:rPr>
          <w:rStyle w:val="FontStyle14"/>
          <w:color w:val="000000" w:themeColor="text1"/>
          <w:sz w:val="24"/>
          <w:szCs w:val="24"/>
        </w:rPr>
        <w:t>Odluka Drugostepene komisije Općinskog vijeća je konačna.</w:t>
      </w:r>
    </w:p>
    <w:p w14:paraId="718FAACF" w14:textId="77777777" w:rsidR="00E11398" w:rsidRPr="0017209A" w:rsidRDefault="00C55CE7" w:rsidP="009C69A5">
      <w:pPr>
        <w:jc w:val="both"/>
        <w:rPr>
          <w:color w:val="000000" w:themeColor="text1"/>
        </w:rPr>
      </w:pPr>
      <w:r w:rsidRPr="0017209A">
        <w:rPr>
          <w:color w:val="000000" w:themeColor="text1"/>
        </w:rPr>
        <w:t xml:space="preserve">Javni poziv ostaje otvoren </w:t>
      </w:r>
      <w:r w:rsidR="00E73621" w:rsidRPr="0017209A">
        <w:rPr>
          <w:color w:val="000000" w:themeColor="text1"/>
        </w:rPr>
        <w:t>15</w:t>
      </w:r>
      <w:r w:rsidR="006445D8" w:rsidRPr="0017209A">
        <w:rPr>
          <w:color w:val="000000" w:themeColor="text1"/>
        </w:rPr>
        <w:t xml:space="preserve"> </w:t>
      </w:r>
      <w:r w:rsidR="007C6F94" w:rsidRPr="0017209A">
        <w:rPr>
          <w:color w:val="000000" w:themeColor="text1"/>
        </w:rPr>
        <w:t>dana od dana objavljivanja</w:t>
      </w:r>
      <w:r w:rsidR="00B9121B" w:rsidRPr="0017209A">
        <w:rPr>
          <w:color w:val="000000" w:themeColor="text1"/>
        </w:rPr>
        <w:t xml:space="preserve"> u dnevnim novinama</w:t>
      </w:r>
      <w:r w:rsidR="00DA12A5" w:rsidRPr="0017209A">
        <w:rPr>
          <w:color w:val="000000" w:themeColor="text1"/>
        </w:rPr>
        <w:t xml:space="preserve"> i na web stranici Općine</w:t>
      </w:r>
      <w:r w:rsidR="00B9121B" w:rsidRPr="0017209A">
        <w:rPr>
          <w:color w:val="000000" w:themeColor="text1"/>
        </w:rPr>
        <w:t xml:space="preserve">. </w:t>
      </w:r>
    </w:p>
    <w:p w14:paraId="764350F6" w14:textId="1C7A58EE" w:rsidR="00D1758F" w:rsidRPr="0017209A" w:rsidRDefault="006445D8" w:rsidP="00D1758F">
      <w:pPr>
        <w:jc w:val="both"/>
      </w:pPr>
      <w:r w:rsidRPr="0017209A">
        <w:rPr>
          <w:color w:val="000000" w:themeColor="text1"/>
        </w:rPr>
        <w:t xml:space="preserve">Prijava </w:t>
      </w:r>
      <w:r w:rsidR="00B9121B" w:rsidRPr="0017209A">
        <w:rPr>
          <w:color w:val="000000" w:themeColor="text1"/>
        </w:rPr>
        <w:t xml:space="preserve"> se podnosi na propisanom </w:t>
      </w:r>
      <w:r w:rsidRPr="0017209A">
        <w:rPr>
          <w:color w:val="000000" w:themeColor="text1"/>
        </w:rPr>
        <w:t>prijavnom obrascu</w:t>
      </w:r>
      <w:r w:rsidR="00B9121B" w:rsidRPr="0017209A">
        <w:rPr>
          <w:color w:val="000000" w:themeColor="text1"/>
        </w:rPr>
        <w:t xml:space="preserve"> (obrazac se može preuzeti u šalter sali Općine i/ili na web-stranici </w:t>
      </w:r>
      <w:r w:rsidR="00705B08" w:rsidRPr="0017209A">
        <w:rPr>
          <w:color w:val="000000" w:themeColor="text1"/>
        </w:rPr>
        <w:t xml:space="preserve">Općine </w:t>
      </w:r>
      <w:hyperlink r:id="rId8" w:history="1">
        <w:r w:rsidR="008E0D6C" w:rsidRPr="0017209A">
          <w:rPr>
            <w:rStyle w:val="Hyperlink"/>
            <w:color w:val="000000" w:themeColor="text1"/>
          </w:rPr>
          <w:t>www.starigrad.ba</w:t>
        </w:r>
      </w:hyperlink>
      <w:r w:rsidR="00EB520E" w:rsidRPr="0017209A">
        <w:rPr>
          <w:color w:val="000000" w:themeColor="text1"/>
        </w:rPr>
        <w:t>)</w:t>
      </w:r>
      <w:r w:rsidR="00E74270" w:rsidRPr="0017209A">
        <w:rPr>
          <w:color w:val="000000" w:themeColor="text1"/>
        </w:rPr>
        <w:t xml:space="preserve"> </w:t>
      </w:r>
      <w:r w:rsidR="009555A7" w:rsidRPr="0017209A">
        <w:rPr>
          <w:color w:val="000000" w:themeColor="text1"/>
        </w:rPr>
        <w:t xml:space="preserve">na </w:t>
      </w:r>
      <w:r w:rsidR="00E11398" w:rsidRPr="0017209A">
        <w:rPr>
          <w:color w:val="000000" w:themeColor="text1"/>
        </w:rPr>
        <w:t>protokol Općine</w:t>
      </w:r>
      <w:r w:rsidR="00D1758F" w:rsidRPr="0017209A">
        <w:rPr>
          <w:color w:val="000000" w:themeColor="text1"/>
        </w:rPr>
        <w:t xml:space="preserve"> </w:t>
      </w:r>
      <w:r w:rsidR="00D1758F" w:rsidRPr="0017209A">
        <w:t>ili putem pošte na adresu:</w:t>
      </w:r>
    </w:p>
    <w:p w14:paraId="5CE1B671" w14:textId="77777777" w:rsidR="00201A0A" w:rsidRPr="0017209A" w:rsidRDefault="00201A0A" w:rsidP="00D1758F">
      <w:pPr>
        <w:jc w:val="both"/>
      </w:pPr>
    </w:p>
    <w:p w14:paraId="0F85DB4A" w14:textId="77777777" w:rsidR="00D1758F" w:rsidRPr="0017209A" w:rsidRDefault="00D1758F" w:rsidP="00D1758F">
      <w:pPr>
        <w:jc w:val="center"/>
        <w:rPr>
          <w:b/>
        </w:rPr>
      </w:pPr>
      <w:r w:rsidRPr="0017209A">
        <w:rPr>
          <w:b/>
        </w:rPr>
        <w:t>Općina Stari Grad Sarajevo</w:t>
      </w:r>
    </w:p>
    <w:p w14:paraId="1D3A6B58" w14:textId="77777777" w:rsidR="00D1758F" w:rsidRPr="0017209A" w:rsidRDefault="00D1758F" w:rsidP="00D1758F">
      <w:pPr>
        <w:jc w:val="center"/>
        <w:rPr>
          <w:b/>
        </w:rPr>
      </w:pPr>
      <w:r w:rsidRPr="0017209A">
        <w:rPr>
          <w:b/>
        </w:rPr>
        <w:t xml:space="preserve">Služba za obrazovanje, kulturu i sport </w:t>
      </w:r>
    </w:p>
    <w:p w14:paraId="6534D10E" w14:textId="2272D953" w:rsidR="00D1758F" w:rsidRPr="0017209A" w:rsidRDefault="00D1758F" w:rsidP="00066BE4">
      <w:pPr>
        <w:jc w:val="center"/>
        <w:rPr>
          <w:b/>
        </w:rPr>
      </w:pPr>
      <w:r w:rsidRPr="0017209A">
        <w:rPr>
          <w:b/>
        </w:rPr>
        <w:t xml:space="preserve">(sa naznakom: </w:t>
      </w:r>
      <w:r w:rsidR="00066BE4" w:rsidRPr="0017209A">
        <w:rPr>
          <w:b/>
        </w:rPr>
        <w:t>Javni poziv za stipendiranje učenika/šegrta iz oblasti deficitarnih i starih tradicionalnih zanata-obrta/zanimanja</w:t>
      </w:r>
      <w:r w:rsidRPr="0017209A">
        <w:rPr>
          <w:b/>
        </w:rPr>
        <w:t xml:space="preserve">) </w:t>
      </w:r>
    </w:p>
    <w:p w14:paraId="3644E7DE" w14:textId="77777777" w:rsidR="00D1758F" w:rsidRPr="0017209A" w:rsidRDefault="00D1758F" w:rsidP="00D1758F">
      <w:pPr>
        <w:jc w:val="center"/>
        <w:rPr>
          <w:b/>
        </w:rPr>
      </w:pPr>
      <w:r w:rsidRPr="0017209A">
        <w:rPr>
          <w:b/>
        </w:rPr>
        <w:t>Ulica Zelenih beretki broj 4</w:t>
      </w:r>
    </w:p>
    <w:p w14:paraId="0C800B10" w14:textId="77777777" w:rsidR="00D1758F" w:rsidRPr="0017209A" w:rsidRDefault="00D1758F" w:rsidP="00D1758F">
      <w:pPr>
        <w:jc w:val="center"/>
        <w:rPr>
          <w:b/>
        </w:rPr>
      </w:pPr>
      <w:r w:rsidRPr="0017209A">
        <w:rPr>
          <w:b/>
        </w:rPr>
        <w:t>71000 Sarajevo</w:t>
      </w:r>
    </w:p>
    <w:p w14:paraId="35C2C0F7" w14:textId="77777777" w:rsidR="00833644" w:rsidRPr="0017209A" w:rsidRDefault="00833644" w:rsidP="00D5249D">
      <w:pPr>
        <w:rPr>
          <w:b/>
          <w:color w:val="000000" w:themeColor="text1"/>
        </w:rPr>
      </w:pPr>
    </w:p>
    <w:p w14:paraId="1125DE9C" w14:textId="77777777" w:rsidR="00D72661" w:rsidRPr="0017209A" w:rsidRDefault="00D72661" w:rsidP="00D72661">
      <w:r w:rsidRPr="0017209A">
        <w:rPr>
          <w:b/>
        </w:rPr>
        <w:t>Nepotpune i neblagovremene prijave neće se uzeti u razmatranje.</w:t>
      </w:r>
    </w:p>
    <w:p w14:paraId="65E9A908" w14:textId="77777777" w:rsidR="00D72661" w:rsidRPr="0017209A" w:rsidRDefault="00D72661" w:rsidP="006445D8">
      <w:pPr>
        <w:jc w:val="both"/>
        <w:rPr>
          <w:color w:val="000000" w:themeColor="text1"/>
        </w:rPr>
      </w:pPr>
    </w:p>
    <w:p w14:paraId="104F80CC" w14:textId="643BD1BA" w:rsidR="00D72661" w:rsidRPr="0017209A" w:rsidRDefault="00E253D6" w:rsidP="006445D8">
      <w:pPr>
        <w:jc w:val="both"/>
        <w:rPr>
          <w:color w:val="000000" w:themeColor="text1"/>
        </w:rPr>
      </w:pPr>
      <w:r w:rsidRPr="0017209A">
        <w:rPr>
          <w:color w:val="000000" w:themeColor="text1"/>
        </w:rPr>
        <w:t xml:space="preserve">Dostavljeni dokumenti se neće vraćati kandidatu </w:t>
      </w:r>
      <w:r w:rsidR="006445D8" w:rsidRPr="0017209A">
        <w:rPr>
          <w:color w:val="000000" w:themeColor="text1"/>
        </w:rPr>
        <w:t>po okončanju</w:t>
      </w:r>
      <w:r w:rsidRPr="0017209A">
        <w:rPr>
          <w:color w:val="000000" w:themeColor="text1"/>
        </w:rPr>
        <w:t xml:space="preserve"> konkursne procedure.</w:t>
      </w:r>
    </w:p>
    <w:p w14:paraId="3C55DB07" w14:textId="33FE9945" w:rsidR="00EF12AE" w:rsidRPr="0017209A" w:rsidRDefault="00E253D6" w:rsidP="007C05FC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17209A">
        <w:rPr>
          <w:rStyle w:val="FontStyle14"/>
          <w:color w:val="000000" w:themeColor="text1"/>
          <w:sz w:val="24"/>
          <w:szCs w:val="24"/>
        </w:rPr>
        <w:t xml:space="preserve">Kandidati koji su ostvarili pravo </w:t>
      </w:r>
      <w:r w:rsidR="006938B7" w:rsidRPr="0017209A">
        <w:rPr>
          <w:rStyle w:val="FontStyle14"/>
          <w:color w:val="000000" w:themeColor="text1"/>
          <w:sz w:val="24"/>
          <w:szCs w:val="24"/>
        </w:rPr>
        <w:t xml:space="preserve">na stipendiju </w:t>
      </w:r>
      <w:r w:rsidRPr="0017209A">
        <w:rPr>
          <w:rStyle w:val="FontStyle14"/>
          <w:color w:val="000000" w:themeColor="text1"/>
          <w:sz w:val="24"/>
          <w:szCs w:val="24"/>
        </w:rPr>
        <w:t xml:space="preserve">potpisuju ugovor o dodjeli stipendije kojim se regulišu međusobna prava i obaveze </w:t>
      </w:r>
      <w:r w:rsidR="006445D8" w:rsidRPr="0017209A">
        <w:rPr>
          <w:rStyle w:val="FontStyle14"/>
          <w:color w:val="000000" w:themeColor="text1"/>
          <w:sz w:val="24"/>
          <w:szCs w:val="24"/>
        </w:rPr>
        <w:t>kandidata</w:t>
      </w:r>
      <w:r w:rsidRPr="0017209A">
        <w:rPr>
          <w:rStyle w:val="FontStyle14"/>
          <w:color w:val="000000" w:themeColor="text1"/>
          <w:sz w:val="24"/>
          <w:szCs w:val="24"/>
        </w:rPr>
        <w:t xml:space="preserve"> i Općine Stari Grad Sarajevo.</w:t>
      </w:r>
      <w:r w:rsidR="00E74270" w:rsidRPr="0017209A">
        <w:rPr>
          <w:rStyle w:val="FontStyle14"/>
          <w:color w:val="000000" w:themeColor="text1"/>
          <w:sz w:val="24"/>
          <w:szCs w:val="24"/>
        </w:rPr>
        <w:t xml:space="preserve"> </w:t>
      </w:r>
      <w:r w:rsidRPr="0017209A">
        <w:rPr>
          <w:rStyle w:val="FontStyle14"/>
          <w:color w:val="000000" w:themeColor="text1"/>
          <w:sz w:val="24"/>
          <w:szCs w:val="24"/>
        </w:rPr>
        <w:t xml:space="preserve">Ugovor potpisuje </w:t>
      </w:r>
      <w:r w:rsidR="006445D8" w:rsidRPr="0017209A">
        <w:rPr>
          <w:rStyle w:val="FontStyle14"/>
          <w:color w:val="000000" w:themeColor="text1"/>
          <w:sz w:val="24"/>
          <w:szCs w:val="24"/>
        </w:rPr>
        <w:t>kandidat</w:t>
      </w:r>
      <w:r w:rsidRPr="0017209A">
        <w:rPr>
          <w:rStyle w:val="FontStyle14"/>
          <w:color w:val="000000" w:themeColor="text1"/>
          <w:sz w:val="24"/>
          <w:szCs w:val="24"/>
        </w:rPr>
        <w:t xml:space="preserve">, </w:t>
      </w:r>
      <w:r w:rsidR="00E74270" w:rsidRPr="0017209A">
        <w:rPr>
          <w:rStyle w:val="FontStyle14"/>
          <w:color w:val="000000" w:themeColor="text1"/>
          <w:sz w:val="24"/>
          <w:szCs w:val="24"/>
        </w:rPr>
        <w:t xml:space="preserve">a </w:t>
      </w:r>
      <w:r w:rsidRPr="0017209A">
        <w:rPr>
          <w:rStyle w:val="FontStyle14"/>
          <w:color w:val="000000" w:themeColor="text1"/>
          <w:sz w:val="24"/>
          <w:szCs w:val="24"/>
        </w:rPr>
        <w:t>ukoliko se radi o maloljetnom licu roditelj/staratelj i Općinski načelnik u ime Općine Stari Grad Sarajevo.</w:t>
      </w:r>
    </w:p>
    <w:p w14:paraId="247E3822" w14:textId="77777777" w:rsidR="00EF12AE" w:rsidRPr="0017209A" w:rsidRDefault="00EF12AE">
      <w:pPr>
        <w:jc w:val="both"/>
        <w:rPr>
          <w:color w:val="000000" w:themeColor="text1"/>
        </w:rPr>
      </w:pPr>
    </w:p>
    <w:p w14:paraId="3A312905" w14:textId="77777777" w:rsidR="00D5249D" w:rsidRPr="00194532" w:rsidRDefault="00D5249D" w:rsidP="00D5249D">
      <w:pPr>
        <w:jc w:val="both"/>
      </w:pPr>
      <w:r w:rsidRPr="00194532">
        <w:t>Za sve dodatne informacije kandidati se mogu obratiti Službi za obrazovanje, kulturu i sport na brojeve telefona:</w:t>
      </w:r>
    </w:p>
    <w:p w14:paraId="0AFF68C8" w14:textId="77777777" w:rsidR="00D5249D" w:rsidRDefault="00D5249D" w:rsidP="00D5249D">
      <w:pPr>
        <w:jc w:val="both"/>
      </w:pPr>
      <w:r w:rsidRPr="00194532">
        <w:t>033/282-324</w:t>
      </w:r>
      <w:r w:rsidRPr="00194532">
        <w:tab/>
      </w:r>
    </w:p>
    <w:p w14:paraId="298A79AD" w14:textId="1CB26D2B" w:rsidR="00D5249D" w:rsidRDefault="00D5249D" w:rsidP="00D5249D">
      <w:pPr>
        <w:jc w:val="both"/>
      </w:pPr>
      <w:r w:rsidRPr="00194532">
        <w:t xml:space="preserve">033/282-365  </w:t>
      </w:r>
    </w:p>
    <w:p w14:paraId="406AA61C" w14:textId="77777777" w:rsidR="00D5249D" w:rsidRPr="003E6837" w:rsidRDefault="00D5249D" w:rsidP="00D5249D">
      <w:pPr>
        <w:spacing w:after="20"/>
        <w:ind w:left="4956" w:firstLine="708"/>
        <w:rPr>
          <w:b/>
          <w:bCs/>
        </w:rPr>
      </w:pPr>
      <w:r>
        <w:rPr>
          <w:b/>
          <w:bCs/>
        </w:rPr>
        <w:t xml:space="preserve">      </w:t>
      </w:r>
      <w:r w:rsidRPr="003E6837">
        <w:rPr>
          <w:b/>
          <w:bCs/>
        </w:rPr>
        <w:t>V.D. NAČELNIK</w:t>
      </w:r>
    </w:p>
    <w:p w14:paraId="567345DB" w14:textId="77777777" w:rsidR="00D5249D" w:rsidRPr="003E6837" w:rsidRDefault="00D5249D" w:rsidP="00D5249D">
      <w:pPr>
        <w:spacing w:after="20"/>
        <w:ind w:left="4248" w:firstLine="708"/>
        <w:rPr>
          <w:b/>
        </w:rPr>
      </w:pPr>
      <w:r w:rsidRPr="003E6837">
        <w:rPr>
          <w:b/>
        </w:rPr>
        <w:t>OPĆINE STARI GRAD SARAJEVO</w:t>
      </w:r>
    </w:p>
    <w:p w14:paraId="1F4BB98D" w14:textId="77777777" w:rsidR="00D5249D" w:rsidRPr="003E6837" w:rsidRDefault="00D5249D" w:rsidP="00D5249D">
      <w:pPr>
        <w:spacing w:after="20"/>
        <w:rPr>
          <w:b/>
        </w:rPr>
      </w:pPr>
      <w:r w:rsidRPr="003E6837">
        <w:rPr>
          <w:b/>
        </w:rPr>
        <w:tab/>
      </w:r>
      <w:r w:rsidRPr="003E6837">
        <w:rPr>
          <w:b/>
        </w:rPr>
        <w:tab/>
      </w:r>
      <w:r w:rsidRPr="003E6837">
        <w:rPr>
          <w:b/>
        </w:rPr>
        <w:tab/>
      </w:r>
      <w:r w:rsidRPr="003E6837">
        <w:rPr>
          <w:b/>
        </w:rPr>
        <w:tab/>
        <w:t xml:space="preserve">   </w:t>
      </w:r>
    </w:p>
    <w:p w14:paraId="371A2BA4" w14:textId="77777777" w:rsidR="00D5249D" w:rsidRPr="003E6837" w:rsidRDefault="00D5249D" w:rsidP="00D5249D">
      <w:pPr>
        <w:spacing w:after="20"/>
        <w:ind w:left="708" w:firstLine="708"/>
        <w:rPr>
          <w:b/>
        </w:rPr>
      </w:pPr>
      <w:r w:rsidRPr="003E6837">
        <w:rPr>
          <w:b/>
        </w:rPr>
        <w:t xml:space="preserve">                                                </w:t>
      </w:r>
      <w:r w:rsidRPr="003E6837">
        <w:rPr>
          <w:b/>
        </w:rPr>
        <w:tab/>
      </w:r>
      <w:r w:rsidRPr="003E6837">
        <w:rPr>
          <w:b/>
        </w:rPr>
        <w:tab/>
        <w:t xml:space="preserve"> </w:t>
      </w:r>
      <w:r w:rsidRPr="003E6837">
        <w:rPr>
          <w:b/>
          <w:bCs/>
        </w:rPr>
        <w:t>Mirsada Smajić, dipl. iur</w:t>
      </w:r>
    </w:p>
    <w:p w14:paraId="02090F1E" w14:textId="77777777" w:rsidR="00D5249D" w:rsidRDefault="00D5249D" w:rsidP="00D5249D">
      <w:pPr>
        <w:ind w:left="360"/>
        <w:jc w:val="both"/>
      </w:pPr>
    </w:p>
    <w:p w14:paraId="79D62FF3" w14:textId="77777777" w:rsidR="00D5249D" w:rsidRPr="00194532" w:rsidRDefault="00D5249D" w:rsidP="00D5249D">
      <w:pPr>
        <w:jc w:val="both"/>
      </w:pPr>
    </w:p>
    <w:p w14:paraId="28FA6FFF" w14:textId="4BFBC62E" w:rsidR="00D5249D" w:rsidRPr="00194532" w:rsidRDefault="00D5249D" w:rsidP="00D5249D">
      <w:pPr>
        <w:jc w:val="both"/>
      </w:pPr>
      <w:r w:rsidRPr="00194532">
        <w:t>Broj: 15-</w:t>
      </w:r>
      <w:r w:rsidR="00BB3423">
        <w:t>34-7174</w:t>
      </w:r>
      <w:r w:rsidRPr="00194532">
        <w:t>/2</w:t>
      </w:r>
      <w:r>
        <w:t>3</w:t>
      </w:r>
    </w:p>
    <w:p w14:paraId="2AA740B6" w14:textId="7D42146A" w:rsidR="00D5249D" w:rsidRDefault="00D5249D" w:rsidP="00D5249D">
      <w:pPr>
        <w:jc w:val="both"/>
      </w:pPr>
      <w:r w:rsidRPr="00194532">
        <w:t xml:space="preserve">Datum: </w:t>
      </w:r>
      <w:r w:rsidR="0052022A">
        <w:t>23</w:t>
      </w:r>
      <w:r>
        <w:t xml:space="preserve">.10.2023. </w:t>
      </w:r>
      <w:r w:rsidRPr="00194532">
        <w:t>godin</w:t>
      </w:r>
      <w:r>
        <w:t>e</w:t>
      </w:r>
    </w:p>
    <w:p w14:paraId="6F6B1D33" w14:textId="7B4C1227" w:rsidR="00BE3AA2" w:rsidRPr="0017209A" w:rsidRDefault="00BE3AA2" w:rsidP="00160058">
      <w:pPr>
        <w:jc w:val="both"/>
        <w:rPr>
          <w:color w:val="000000" w:themeColor="text1"/>
        </w:rPr>
      </w:pPr>
    </w:p>
    <w:sectPr w:rsidR="00BE3AA2" w:rsidRPr="0017209A" w:rsidSect="00652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F6DF" w14:textId="77777777" w:rsidR="00605E7E" w:rsidRDefault="00605E7E" w:rsidP="008D1496">
      <w:r>
        <w:separator/>
      </w:r>
    </w:p>
  </w:endnote>
  <w:endnote w:type="continuationSeparator" w:id="0">
    <w:p w14:paraId="55B99C4C" w14:textId="77777777" w:rsidR="00605E7E" w:rsidRDefault="00605E7E" w:rsidP="008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08F9" w14:textId="77777777" w:rsidR="00177E0E" w:rsidRDefault="0017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0A12" w14:textId="77777777" w:rsidR="008D1496" w:rsidRDefault="008D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EDD6" w14:textId="77777777" w:rsidR="00177E0E" w:rsidRDefault="0017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FC23" w14:textId="77777777" w:rsidR="00605E7E" w:rsidRDefault="00605E7E" w:rsidP="008D1496">
      <w:r>
        <w:separator/>
      </w:r>
    </w:p>
  </w:footnote>
  <w:footnote w:type="continuationSeparator" w:id="0">
    <w:p w14:paraId="311B9EB8" w14:textId="77777777" w:rsidR="00605E7E" w:rsidRDefault="00605E7E" w:rsidP="008D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A867" w14:textId="77777777" w:rsidR="00177E0E" w:rsidRDefault="0017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43B3" w14:textId="77777777" w:rsidR="008D1496" w:rsidRDefault="008D1496">
    <w:pPr>
      <w:pStyle w:val="Header"/>
    </w:pPr>
  </w:p>
  <w:p w14:paraId="4C7204B1" w14:textId="77777777" w:rsidR="008D1496" w:rsidRDefault="008D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74AA" w14:textId="77777777" w:rsidR="00177E0E" w:rsidRDefault="0017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1856F5BC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Times New Roman" w:hAnsi="Times New Roman"/>
      </w:rPr>
    </w:lvl>
  </w:abstractNum>
  <w:abstractNum w:abstractNumId="6" w15:restartNumberingAfterBreak="0">
    <w:nsid w:val="06161DC7"/>
    <w:multiLevelType w:val="hybridMultilevel"/>
    <w:tmpl w:val="DBC6DF94"/>
    <w:lvl w:ilvl="0" w:tplc="B0505C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7E45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802A7"/>
    <w:multiLevelType w:val="hybridMultilevel"/>
    <w:tmpl w:val="DEE6A01A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373"/>
    <w:multiLevelType w:val="hybridMultilevel"/>
    <w:tmpl w:val="15CEF52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344"/>
    <w:multiLevelType w:val="hybridMultilevel"/>
    <w:tmpl w:val="2AB4815A"/>
    <w:lvl w:ilvl="0" w:tplc="C9DC77A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B06C0"/>
    <w:multiLevelType w:val="hybridMultilevel"/>
    <w:tmpl w:val="BF76C906"/>
    <w:lvl w:ilvl="0" w:tplc="1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EF2557"/>
    <w:multiLevelType w:val="multilevel"/>
    <w:tmpl w:val="141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7646D"/>
    <w:multiLevelType w:val="hybridMultilevel"/>
    <w:tmpl w:val="CEC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1577">
    <w:abstractNumId w:val="0"/>
  </w:num>
  <w:num w:numId="2" w16cid:durableId="1495604244">
    <w:abstractNumId w:val="1"/>
  </w:num>
  <w:num w:numId="3" w16cid:durableId="1645311159">
    <w:abstractNumId w:val="2"/>
  </w:num>
  <w:num w:numId="4" w16cid:durableId="921064616">
    <w:abstractNumId w:val="3"/>
  </w:num>
  <w:num w:numId="5" w16cid:durableId="1982885907">
    <w:abstractNumId w:val="4"/>
  </w:num>
  <w:num w:numId="6" w16cid:durableId="1060594216">
    <w:abstractNumId w:val="16"/>
  </w:num>
  <w:num w:numId="7" w16cid:durableId="1695884922">
    <w:abstractNumId w:val="5"/>
  </w:num>
  <w:num w:numId="8" w16cid:durableId="2139251761">
    <w:abstractNumId w:val="10"/>
  </w:num>
  <w:num w:numId="9" w16cid:durableId="1382560679">
    <w:abstractNumId w:val="6"/>
  </w:num>
  <w:num w:numId="10" w16cid:durableId="1452016054">
    <w:abstractNumId w:val="14"/>
  </w:num>
  <w:num w:numId="11" w16cid:durableId="347947704">
    <w:abstractNumId w:val="8"/>
  </w:num>
  <w:num w:numId="12" w16cid:durableId="594752890">
    <w:abstractNumId w:val="12"/>
  </w:num>
  <w:num w:numId="13" w16cid:durableId="947617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0908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918707">
    <w:abstractNumId w:val="7"/>
  </w:num>
  <w:num w:numId="16" w16cid:durableId="1058013352">
    <w:abstractNumId w:val="15"/>
  </w:num>
  <w:num w:numId="17" w16cid:durableId="1487622391">
    <w:abstractNumId w:val="11"/>
  </w:num>
  <w:num w:numId="18" w16cid:durableId="717821173">
    <w:abstractNumId w:val="9"/>
  </w:num>
  <w:num w:numId="19" w16cid:durableId="1968730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54"/>
    <w:rsid w:val="00004B17"/>
    <w:rsid w:val="00005C77"/>
    <w:rsid w:val="000144ED"/>
    <w:rsid w:val="00015209"/>
    <w:rsid w:val="00022E7F"/>
    <w:rsid w:val="000239AC"/>
    <w:rsid w:val="000258C3"/>
    <w:rsid w:val="00055683"/>
    <w:rsid w:val="00066BE4"/>
    <w:rsid w:val="00074F9C"/>
    <w:rsid w:val="0009047A"/>
    <w:rsid w:val="000929EC"/>
    <w:rsid w:val="00096BB8"/>
    <w:rsid w:val="000A2EEA"/>
    <w:rsid w:val="000B07DF"/>
    <w:rsid w:val="000B548F"/>
    <w:rsid w:val="000C346B"/>
    <w:rsid w:val="000D1794"/>
    <w:rsid w:val="000E495C"/>
    <w:rsid w:val="000F00B5"/>
    <w:rsid w:val="000F368A"/>
    <w:rsid w:val="000F414C"/>
    <w:rsid w:val="000F543E"/>
    <w:rsid w:val="00103606"/>
    <w:rsid w:val="00103ADB"/>
    <w:rsid w:val="00124A56"/>
    <w:rsid w:val="00130B1D"/>
    <w:rsid w:val="001311C3"/>
    <w:rsid w:val="0013549D"/>
    <w:rsid w:val="00136E25"/>
    <w:rsid w:val="001401BF"/>
    <w:rsid w:val="001430F4"/>
    <w:rsid w:val="0014496A"/>
    <w:rsid w:val="00144A22"/>
    <w:rsid w:val="00147785"/>
    <w:rsid w:val="00160058"/>
    <w:rsid w:val="00164263"/>
    <w:rsid w:val="00167D87"/>
    <w:rsid w:val="0017209A"/>
    <w:rsid w:val="00177E0E"/>
    <w:rsid w:val="00181773"/>
    <w:rsid w:val="001920F4"/>
    <w:rsid w:val="001A23CC"/>
    <w:rsid w:val="001B6F5C"/>
    <w:rsid w:val="001C5370"/>
    <w:rsid w:val="001E1AD8"/>
    <w:rsid w:val="001F4457"/>
    <w:rsid w:val="00201A0A"/>
    <w:rsid w:val="00205A73"/>
    <w:rsid w:val="00217454"/>
    <w:rsid w:val="00220270"/>
    <w:rsid w:val="00226228"/>
    <w:rsid w:val="00227EC0"/>
    <w:rsid w:val="00262C71"/>
    <w:rsid w:val="002733C5"/>
    <w:rsid w:val="00274FCE"/>
    <w:rsid w:val="00277728"/>
    <w:rsid w:val="00294C7C"/>
    <w:rsid w:val="002A155E"/>
    <w:rsid w:val="002D0AC6"/>
    <w:rsid w:val="002E0128"/>
    <w:rsid w:val="002E5467"/>
    <w:rsid w:val="002E6854"/>
    <w:rsid w:val="002E7484"/>
    <w:rsid w:val="003207CA"/>
    <w:rsid w:val="0032562F"/>
    <w:rsid w:val="00327B3E"/>
    <w:rsid w:val="0033551E"/>
    <w:rsid w:val="00340BA4"/>
    <w:rsid w:val="00341BBD"/>
    <w:rsid w:val="00344A83"/>
    <w:rsid w:val="00364363"/>
    <w:rsid w:val="003943C5"/>
    <w:rsid w:val="00394FD1"/>
    <w:rsid w:val="003A1753"/>
    <w:rsid w:val="003A2FF6"/>
    <w:rsid w:val="003B3E57"/>
    <w:rsid w:val="003C54E7"/>
    <w:rsid w:val="003D3E83"/>
    <w:rsid w:val="003E45D4"/>
    <w:rsid w:val="003F412C"/>
    <w:rsid w:val="0041080D"/>
    <w:rsid w:val="004220B7"/>
    <w:rsid w:val="00425E3F"/>
    <w:rsid w:val="004365DF"/>
    <w:rsid w:val="00437A87"/>
    <w:rsid w:val="00467032"/>
    <w:rsid w:val="00474727"/>
    <w:rsid w:val="004B05F3"/>
    <w:rsid w:val="004B0B9F"/>
    <w:rsid w:val="004B3FB4"/>
    <w:rsid w:val="004B7808"/>
    <w:rsid w:val="004C4B51"/>
    <w:rsid w:val="004D0027"/>
    <w:rsid w:val="004D31FA"/>
    <w:rsid w:val="004E5B27"/>
    <w:rsid w:val="004E6254"/>
    <w:rsid w:val="005001AB"/>
    <w:rsid w:val="00505015"/>
    <w:rsid w:val="0052022A"/>
    <w:rsid w:val="00525535"/>
    <w:rsid w:val="0052586E"/>
    <w:rsid w:val="00535D91"/>
    <w:rsid w:val="00556D14"/>
    <w:rsid w:val="005734C2"/>
    <w:rsid w:val="00592B53"/>
    <w:rsid w:val="005A7713"/>
    <w:rsid w:val="005B0D91"/>
    <w:rsid w:val="005B77F6"/>
    <w:rsid w:val="005D0F11"/>
    <w:rsid w:val="005D1381"/>
    <w:rsid w:val="005D62D9"/>
    <w:rsid w:val="005E34DA"/>
    <w:rsid w:val="005F4367"/>
    <w:rsid w:val="005F5413"/>
    <w:rsid w:val="005F6DCB"/>
    <w:rsid w:val="00605E7E"/>
    <w:rsid w:val="00607875"/>
    <w:rsid w:val="00611FBD"/>
    <w:rsid w:val="00612894"/>
    <w:rsid w:val="006241C8"/>
    <w:rsid w:val="006445D8"/>
    <w:rsid w:val="00652772"/>
    <w:rsid w:val="00654CDE"/>
    <w:rsid w:val="00680334"/>
    <w:rsid w:val="00681D9F"/>
    <w:rsid w:val="00683593"/>
    <w:rsid w:val="0068587B"/>
    <w:rsid w:val="006938B7"/>
    <w:rsid w:val="006A3772"/>
    <w:rsid w:val="006A602C"/>
    <w:rsid w:val="006A74AB"/>
    <w:rsid w:val="006E18E9"/>
    <w:rsid w:val="006E2BB6"/>
    <w:rsid w:val="006E37BC"/>
    <w:rsid w:val="006E39D0"/>
    <w:rsid w:val="006F2FC0"/>
    <w:rsid w:val="006F4A02"/>
    <w:rsid w:val="00705B08"/>
    <w:rsid w:val="00712B07"/>
    <w:rsid w:val="007142B8"/>
    <w:rsid w:val="007150F2"/>
    <w:rsid w:val="0071580A"/>
    <w:rsid w:val="00720310"/>
    <w:rsid w:val="00721902"/>
    <w:rsid w:val="00722BEB"/>
    <w:rsid w:val="00724926"/>
    <w:rsid w:val="00740A9B"/>
    <w:rsid w:val="00743AC5"/>
    <w:rsid w:val="00745CD3"/>
    <w:rsid w:val="00765528"/>
    <w:rsid w:val="00771AF2"/>
    <w:rsid w:val="00772244"/>
    <w:rsid w:val="00772411"/>
    <w:rsid w:val="0078260E"/>
    <w:rsid w:val="0078648B"/>
    <w:rsid w:val="007A3DFE"/>
    <w:rsid w:val="007A577D"/>
    <w:rsid w:val="007C05FC"/>
    <w:rsid w:val="007C6F94"/>
    <w:rsid w:val="007E2A50"/>
    <w:rsid w:val="007F5A9D"/>
    <w:rsid w:val="007F6814"/>
    <w:rsid w:val="0080165A"/>
    <w:rsid w:val="00816003"/>
    <w:rsid w:val="00817A85"/>
    <w:rsid w:val="00821D9B"/>
    <w:rsid w:val="00822DA9"/>
    <w:rsid w:val="00833644"/>
    <w:rsid w:val="008370EE"/>
    <w:rsid w:val="0084444C"/>
    <w:rsid w:val="008626A6"/>
    <w:rsid w:val="008737AE"/>
    <w:rsid w:val="00875B0B"/>
    <w:rsid w:val="008832CD"/>
    <w:rsid w:val="008841BD"/>
    <w:rsid w:val="008A451F"/>
    <w:rsid w:val="008A5061"/>
    <w:rsid w:val="008B07F5"/>
    <w:rsid w:val="008B2A1D"/>
    <w:rsid w:val="008C6CD0"/>
    <w:rsid w:val="008D1496"/>
    <w:rsid w:val="008E0D6C"/>
    <w:rsid w:val="008E6CE6"/>
    <w:rsid w:val="008F42CA"/>
    <w:rsid w:val="00902393"/>
    <w:rsid w:val="0091579E"/>
    <w:rsid w:val="00917ACA"/>
    <w:rsid w:val="00926181"/>
    <w:rsid w:val="00933434"/>
    <w:rsid w:val="009407B3"/>
    <w:rsid w:val="00941786"/>
    <w:rsid w:val="00941FC1"/>
    <w:rsid w:val="009423DF"/>
    <w:rsid w:val="009555A7"/>
    <w:rsid w:val="00960A31"/>
    <w:rsid w:val="00962898"/>
    <w:rsid w:val="00980F49"/>
    <w:rsid w:val="00982F0A"/>
    <w:rsid w:val="00985764"/>
    <w:rsid w:val="00985CD3"/>
    <w:rsid w:val="009A713D"/>
    <w:rsid w:val="009C4C49"/>
    <w:rsid w:val="009C69A5"/>
    <w:rsid w:val="009E589F"/>
    <w:rsid w:val="009F4852"/>
    <w:rsid w:val="00A06A66"/>
    <w:rsid w:val="00A072FB"/>
    <w:rsid w:val="00A114E3"/>
    <w:rsid w:val="00A151BA"/>
    <w:rsid w:val="00A22189"/>
    <w:rsid w:val="00A236F2"/>
    <w:rsid w:val="00A24454"/>
    <w:rsid w:val="00A44228"/>
    <w:rsid w:val="00A4500D"/>
    <w:rsid w:val="00A51989"/>
    <w:rsid w:val="00A6108D"/>
    <w:rsid w:val="00A617A4"/>
    <w:rsid w:val="00A61B78"/>
    <w:rsid w:val="00A744BA"/>
    <w:rsid w:val="00A74CBE"/>
    <w:rsid w:val="00A81ABA"/>
    <w:rsid w:val="00A83768"/>
    <w:rsid w:val="00A85020"/>
    <w:rsid w:val="00A902DF"/>
    <w:rsid w:val="00A924B2"/>
    <w:rsid w:val="00A9605D"/>
    <w:rsid w:val="00A96ADA"/>
    <w:rsid w:val="00AA61C5"/>
    <w:rsid w:val="00AA76CA"/>
    <w:rsid w:val="00AC4E2D"/>
    <w:rsid w:val="00AE131D"/>
    <w:rsid w:val="00B1103F"/>
    <w:rsid w:val="00B14106"/>
    <w:rsid w:val="00B14CB8"/>
    <w:rsid w:val="00B32788"/>
    <w:rsid w:val="00B35827"/>
    <w:rsid w:val="00B444E0"/>
    <w:rsid w:val="00B526DE"/>
    <w:rsid w:val="00B77E61"/>
    <w:rsid w:val="00B81635"/>
    <w:rsid w:val="00B83DBE"/>
    <w:rsid w:val="00B8436D"/>
    <w:rsid w:val="00B9121B"/>
    <w:rsid w:val="00B93511"/>
    <w:rsid w:val="00B9589F"/>
    <w:rsid w:val="00B96DE4"/>
    <w:rsid w:val="00BA5B40"/>
    <w:rsid w:val="00BB1E4A"/>
    <w:rsid w:val="00BB23C3"/>
    <w:rsid w:val="00BB3423"/>
    <w:rsid w:val="00BB78CC"/>
    <w:rsid w:val="00BC10B0"/>
    <w:rsid w:val="00BE1E8A"/>
    <w:rsid w:val="00BE2188"/>
    <w:rsid w:val="00BE3AA2"/>
    <w:rsid w:val="00BF210A"/>
    <w:rsid w:val="00BF2210"/>
    <w:rsid w:val="00C054B3"/>
    <w:rsid w:val="00C109AA"/>
    <w:rsid w:val="00C26605"/>
    <w:rsid w:val="00C3344E"/>
    <w:rsid w:val="00C55CE7"/>
    <w:rsid w:val="00C66210"/>
    <w:rsid w:val="00C66CE0"/>
    <w:rsid w:val="00C73F25"/>
    <w:rsid w:val="00C841CC"/>
    <w:rsid w:val="00C926BD"/>
    <w:rsid w:val="00CA2EB7"/>
    <w:rsid w:val="00CB5557"/>
    <w:rsid w:val="00CC0D42"/>
    <w:rsid w:val="00CC6B52"/>
    <w:rsid w:val="00CC7FF3"/>
    <w:rsid w:val="00CD3308"/>
    <w:rsid w:val="00CE311D"/>
    <w:rsid w:val="00CE6CE0"/>
    <w:rsid w:val="00CF0B98"/>
    <w:rsid w:val="00D04029"/>
    <w:rsid w:val="00D047E9"/>
    <w:rsid w:val="00D07F64"/>
    <w:rsid w:val="00D1758F"/>
    <w:rsid w:val="00D17CD2"/>
    <w:rsid w:val="00D33FA0"/>
    <w:rsid w:val="00D40B2A"/>
    <w:rsid w:val="00D43177"/>
    <w:rsid w:val="00D45A54"/>
    <w:rsid w:val="00D51143"/>
    <w:rsid w:val="00D5249D"/>
    <w:rsid w:val="00D525FF"/>
    <w:rsid w:val="00D53813"/>
    <w:rsid w:val="00D565C7"/>
    <w:rsid w:val="00D629E6"/>
    <w:rsid w:val="00D72661"/>
    <w:rsid w:val="00D83045"/>
    <w:rsid w:val="00D86BC8"/>
    <w:rsid w:val="00DA12A5"/>
    <w:rsid w:val="00DA6399"/>
    <w:rsid w:val="00DB0C7B"/>
    <w:rsid w:val="00DB1225"/>
    <w:rsid w:val="00DB23BA"/>
    <w:rsid w:val="00DB6142"/>
    <w:rsid w:val="00DC5270"/>
    <w:rsid w:val="00DC662B"/>
    <w:rsid w:val="00DC793D"/>
    <w:rsid w:val="00DE26B7"/>
    <w:rsid w:val="00DF1060"/>
    <w:rsid w:val="00DF2DE0"/>
    <w:rsid w:val="00DF3E16"/>
    <w:rsid w:val="00E11398"/>
    <w:rsid w:val="00E148B5"/>
    <w:rsid w:val="00E21497"/>
    <w:rsid w:val="00E253D6"/>
    <w:rsid w:val="00E33BE4"/>
    <w:rsid w:val="00E4293B"/>
    <w:rsid w:val="00E434F8"/>
    <w:rsid w:val="00E43959"/>
    <w:rsid w:val="00E465C1"/>
    <w:rsid w:val="00E626D8"/>
    <w:rsid w:val="00E73621"/>
    <w:rsid w:val="00E74270"/>
    <w:rsid w:val="00E92558"/>
    <w:rsid w:val="00EB520E"/>
    <w:rsid w:val="00EB65CC"/>
    <w:rsid w:val="00EB7D67"/>
    <w:rsid w:val="00EC1577"/>
    <w:rsid w:val="00EC1FC6"/>
    <w:rsid w:val="00EC2941"/>
    <w:rsid w:val="00EC72D4"/>
    <w:rsid w:val="00ED2AE5"/>
    <w:rsid w:val="00EF12AE"/>
    <w:rsid w:val="00EF675B"/>
    <w:rsid w:val="00F21878"/>
    <w:rsid w:val="00F2329F"/>
    <w:rsid w:val="00F2528E"/>
    <w:rsid w:val="00F26384"/>
    <w:rsid w:val="00F307FF"/>
    <w:rsid w:val="00F3256B"/>
    <w:rsid w:val="00F32DDA"/>
    <w:rsid w:val="00F3307A"/>
    <w:rsid w:val="00F35865"/>
    <w:rsid w:val="00F36E22"/>
    <w:rsid w:val="00F4329D"/>
    <w:rsid w:val="00F44E4C"/>
    <w:rsid w:val="00F457D5"/>
    <w:rsid w:val="00F67407"/>
    <w:rsid w:val="00F94867"/>
    <w:rsid w:val="00FA0433"/>
    <w:rsid w:val="00FB4BDA"/>
    <w:rsid w:val="00FC138E"/>
    <w:rsid w:val="00FE2530"/>
    <w:rsid w:val="00FF1AF0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E820AA"/>
  <w15:docId w15:val="{B59D18CD-4ADD-4B25-8DF7-F0B18B5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72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5277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52772"/>
    <w:rPr>
      <w:rFonts w:ascii="Times New Roman" w:hAnsi="Times New Roman" w:cs="Times New Roman"/>
    </w:rPr>
  </w:style>
  <w:style w:type="character" w:customStyle="1" w:styleId="WW8Num2z1">
    <w:name w:val="WW8Num2z1"/>
    <w:rsid w:val="00652772"/>
    <w:rPr>
      <w:rFonts w:ascii="Courier New" w:hAnsi="Courier New" w:cs="Courier New"/>
    </w:rPr>
  </w:style>
  <w:style w:type="character" w:customStyle="1" w:styleId="WW8Num2z2">
    <w:name w:val="WW8Num2z2"/>
    <w:rsid w:val="00652772"/>
    <w:rPr>
      <w:rFonts w:ascii="Wingdings" w:hAnsi="Wingdings" w:cs="Wingdings"/>
    </w:rPr>
  </w:style>
  <w:style w:type="character" w:customStyle="1" w:styleId="WW8Num2z3">
    <w:name w:val="WW8Num2z3"/>
    <w:rsid w:val="00652772"/>
    <w:rPr>
      <w:rFonts w:ascii="Symbol" w:hAnsi="Symbol" w:cs="Symbol"/>
    </w:rPr>
  </w:style>
  <w:style w:type="character" w:customStyle="1" w:styleId="WW8Num4z0">
    <w:name w:val="WW8Num4z0"/>
    <w:rsid w:val="0065277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772"/>
    <w:rPr>
      <w:rFonts w:ascii="Courier New" w:hAnsi="Courier New" w:cs="Courier New"/>
    </w:rPr>
  </w:style>
  <w:style w:type="character" w:customStyle="1" w:styleId="WW8Num4z2">
    <w:name w:val="WW8Num4z2"/>
    <w:rsid w:val="00652772"/>
    <w:rPr>
      <w:rFonts w:ascii="Wingdings" w:hAnsi="Wingdings" w:cs="Wingdings"/>
    </w:rPr>
  </w:style>
  <w:style w:type="character" w:customStyle="1" w:styleId="WW8Num4z3">
    <w:name w:val="WW8Num4z3"/>
    <w:rsid w:val="00652772"/>
    <w:rPr>
      <w:rFonts w:ascii="Symbol" w:hAnsi="Symbol" w:cs="Symbol"/>
    </w:rPr>
  </w:style>
  <w:style w:type="character" w:customStyle="1" w:styleId="WW8Num5z0">
    <w:name w:val="WW8Num5z0"/>
    <w:rsid w:val="006527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52772"/>
    <w:rPr>
      <w:rFonts w:ascii="Courier New" w:hAnsi="Courier New" w:cs="Courier New"/>
    </w:rPr>
  </w:style>
  <w:style w:type="character" w:customStyle="1" w:styleId="WW8Num5z2">
    <w:name w:val="WW8Num5z2"/>
    <w:rsid w:val="00652772"/>
    <w:rPr>
      <w:rFonts w:ascii="Wingdings" w:hAnsi="Wingdings" w:cs="Wingdings"/>
    </w:rPr>
  </w:style>
  <w:style w:type="character" w:customStyle="1" w:styleId="WW8Num5z3">
    <w:name w:val="WW8Num5z3"/>
    <w:rsid w:val="00652772"/>
    <w:rPr>
      <w:rFonts w:ascii="Symbol" w:hAnsi="Symbol" w:cs="Symbol"/>
    </w:rPr>
  </w:style>
  <w:style w:type="character" w:customStyle="1" w:styleId="FontStyle14">
    <w:name w:val="Font Style14"/>
    <w:basedOn w:val="DefaultParagraphFont"/>
    <w:rsid w:val="00652772"/>
    <w:rPr>
      <w:rFonts w:ascii="Times New Roman" w:hAnsi="Times New Roman" w:cs="Times New Roman"/>
      <w:sz w:val="14"/>
      <w:szCs w:val="14"/>
    </w:rPr>
  </w:style>
  <w:style w:type="character" w:styleId="Strong">
    <w:name w:val="Strong"/>
    <w:basedOn w:val="DefaultParagraphFont"/>
    <w:qFormat/>
    <w:rsid w:val="00652772"/>
    <w:rPr>
      <w:b/>
      <w:bCs/>
    </w:rPr>
  </w:style>
  <w:style w:type="paragraph" w:customStyle="1" w:styleId="Heading">
    <w:name w:val="Heading"/>
    <w:basedOn w:val="Normal"/>
    <w:next w:val="BodyText"/>
    <w:rsid w:val="006527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52772"/>
    <w:pPr>
      <w:spacing w:after="120"/>
    </w:pPr>
  </w:style>
  <w:style w:type="paragraph" w:styleId="List">
    <w:name w:val="List"/>
    <w:basedOn w:val="BodyText"/>
    <w:rsid w:val="00652772"/>
    <w:rPr>
      <w:rFonts w:cs="Mangal"/>
    </w:rPr>
  </w:style>
  <w:style w:type="paragraph" w:styleId="Caption">
    <w:name w:val="caption"/>
    <w:basedOn w:val="Normal"/>
    <w:qFormat/>
    <w:rsid w:val="006527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52772"/>
    <w:pPr>
      <w:suppressLineNumbers/>
    </w:pPr>
    <w:rPr>
      <w:rFonts w:cs="Mangal"/>
    </w:rPr>
  </w:style>
  <w:style w:type="paragraph" w:customStyle="1" w:styleId="Style6">
    <w:name w:val="Style6"/>
    <w:basedOn w:val="Normal"/>
    <w:rsid w:val="00652772"/>
    <w:pPr>
      <w:widowControl w:val="0"/>
      <w:autoSpaceDE w:val="0"/>
      <w:spacing w:line="178" w:lineRule="exact"/>
      <w:ind w:firstLine="288"/>
      <w:jc w:val="both"/>
    </w:pPr>
  </w:style>
  <w:style w:type="character" w:styleId="Hyperlink">
    <w:name w:val="Hyperlink"/>
    <w:basedOn w:val="DefaultParagraphFont"/>
    <w:uiPriority w:val="99"/>
    <w:unhideWhenUsed/>
    <w:rsid w:val="00E148B5"/>
    <w:rPr>
      <w:color w:val="0000FF"/>
      <w:u w:val="single"/>
    </w:rPr>
  </w:style>
  <w:style w:type="character" w:customStyle="1" w:styleId="FontStyle16">
    <w:name w:val="Font Style16"/>
    <w:basedOn w:val="DefaultParagraphFont"/>
    <w:uiPriority w:val="99"/>
    <w:rsid w:val="007158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71580A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"/>
    <w:uiPriority w:val="99"/>
    <w:rsid w:val="0071580A"/>
    <w:pPr>
      <w:widowControl w:val="0"/>
      <w:autoSpaceDE w:val="0"/>
      <w:spacing w:line="178" w:lineRule="exact"/>
      <w:ind w:firstLine="278"/>
      <w:jc w:val="both"/>
    </w:pPr>
  </w:style>
  <w:style w:type="paragraph" w:customStyle="1" w:styleId="Style7">
    <w:name w:val="Style7"/>
    <w:basedOn w:val="Normal"/>
    <w:uiPriority w:val="99"/>
    <w:rsid w:val="0071580A"/>
    <w:pPr>
      <w:widowControl w:val="0"/>
      <w:autoSpaceDE w:val="0"/>
      <w:jc w:val="center"/>
    </w:pPr>
  </w:style>
  <w:style w:type="paragraph" w:customStyle="1" w:styleId="Style9">
    <w:name w:val="Style9"/>
    <w:basedOn w:val="Normal"/>
    <w:uiPriority w:val="99"/>
    <w:rsid w:val="0071580A"/>
    <w:pPr>
      <w:widowControl w:val="0"/>
      <w:autoSpaceDE w:val="0"/>
      <w:spacing w:line="216" w:lineRule="exact"/>
      <w:jc w:val="center"/>
    </w:pPr>
  </w:style>
  <w:style w:type="paragraph" w:customStyle="1" w:styleId="Style14">
    <w:name w:val="Style14"/>
    <w:basedOn w:val="Normal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8">
    <w:name w:val="Style8"/>
    <w:basedOn w:val="Normal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3">
    <w:name w:val="Style3"/>
    <w:basedOn w:val="Normal"/>
    <w:uiPriority w:val="99"/>
    <w:rsid w:val="0071580A"/>
    <w:pPr>
      <w:widowControl w:val="0"/>
      <w:autoSpaceDE w:val="0"/>
      <w:spacing w:line="278" w:lineRule="exact"/>
      <w:ind w:hanging="1978"/>
      <w:jc w:val="both"/>
    </w:pPr>
  </w:style>
  <w:style w:type="paragraph" w:styleId="Header">
    <w:name w:val="header"/>
    <w:basedOn w:val="Normal"/>
    <w:link w:val="HeaderChar"/>
    <w:uiPriority w:val="99"/>
    <w:unhideWhenUsed/>
    <w:rsid w:val="008D1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96"/>
    <w:rPr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8D1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96"/>
    <w:rPr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96"/>
    <w:rPr>
      <w:rFonts w:ascii="Tahoma" w:hAnsi="Tahoma" w:cs="Tahoma"/>
      <w:sz w:val="16"/>
      <w:szCs w:val="16"/>
      <w:lang w:val="hr-HR" w:eastAsia="ar-SA"/>
    </w:rPr>
  </w:style>
  <w:style w:type="paragraph" w:styleId="ListParagraph">
    <w:name w:val="List Paragraph"/>
    <w:basedOn w:val="Normal"/>
    <w:uiPriority w:val="1"/>
    <w:qFormat/>
    <w:rsid w:val="009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D9D6-005F-446E-84AC-169D8027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11</vt:lpstr>
      <vt:lpstr>Na osnovu člana 11</vt:lpstr>
    </vt:vector>
  </TitlesOfParts>
  <Company>Grizli777</Company>
  <LinksUpToDate>false</LinksUpToDate>
  <CharactersWithSpaces>5546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creator>aa</dc:creator>
  <cp:lastModifiedBy>Almedina Porca</cp:lastModifiedBy>
  <cp:revision>114</cp:revision>
  <cp:lastPrinted>2022-11-02T13:56:00Z</cp:lastPrinted>
  <dcterms:created xsi:type="dcterms:W3CDTF">2020-09-30T08:35:00Z</dcterms:created>
  <dcterms:modified xsi:type="dcterms:W3CDTF">2023-10-23T06:20:00Z</dcterms:modified>
</cp:coreProperties>
</file>