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D37" w:rsidRDefault="003F5D37">
      <w:pPr>
        <w:ind w:left="360"/>
        <w:rPr>
          <w:lang w:val="hr-HR"/>
        </w:rPr>
      </w:pPr>
    </w:p>
    <w:p w:rsidR="003F5D37" w:rsidRDefault="003F5D37">
      <w:pPr>
        <w:ind w:left="360"/>
        <w:rPr>
          <w:lang w:val="hr-HR"/>
        </w:rPr>
      </w:pPr>
    </w:p>
    <w:p w:rsidR="003F5D37" w:rsidRPr="00D44FD3" w:rsidRDefault="003F5D37">
      <w:pPr>
        <w:ind w:left="360"/>
        <w:rPr>
          <w:lang w:val="hr-HR"/>
        </w:rPr>
      </w:pPr>
    </w:p>
    <w:p w:rsidR="003F5D37" w:rsidRPr="00D44FD3" w:rsidRDefault="003F5D37" w:rsidP="00436D93">
      <w:pPr>
        <w:rPr>
          <w:lang w:val="hr-HR"/>
        </w:rPr>
      </w:pPr>
      <w:r w:rsidRPr="00D44FD3">
        <w:rPr>
          <w:b/>
          <w:color w:val="000000"/>
          <w:lang w:val="hr-HR"/>
        </w:rPr>
        <w:t>OPĆINA STARI GRAD SARAJEVO</w:t>
      </w:r>
      <w:r w:rsidRPr="00D44FD3">
        <w:rPr>
          <w:color w:val="000000"/>
          <w:lang w:val="hr-HR"/>
        </w:rPr>
        <w:t xml:space="preserve">, </w:t>
      </w:r>
      <w:r w:rsidRPr="00D44FD3">
        <w:rPr>
          <w:lang w:val="hr-HR"/>
        </w:rPr>
        <w:t>ulica Zelenih beretki broj 4</w:t>
      </w:r>
      <w:r w:rsidR="00A67B66">
        <w:rPr>
          <w:lang w:val="hr-HR"/>
        </w:rPr>
        <w:t>,</w:t>
      </w:r>
      <w:r w:rsidRPr="00D44FD3">
        <w:rPr>
          <w:lang w:val="hr-HR"/>
        </w:rPr>
        <w:t xml:space="preserve"> koju zastupa Općinski načelnik mr. Ibrahim</w:t>
      </w:r>
      <w:r w:rsidR="007F5438">
        <w:rPr>
          <w:lang w:val="hr-HR"/>
        </w:rPr>
        <w:t xml:space="preserve"> Hadžibajrić (u daljem tekstu: N</w:t>
      </w:r>
      <w:r w:rsidRPr="00D44FD3">
        <w:rPr>
          <w:lang w:val="hr-HR"/>
        </w:rPr>
        <w:t xml:space="preserve">aručilac) </w:t>
      </w:r>
    </w:p>
    <w:p w:rsidR="003F5D37" w:rsidRPr="00D44FD3" w:rsidRDefault="003F5D37" w:rsidP="00436D93">
      <w:pPr>
        <w:rPr>
          <w:lang w:val="hr-HR"/>
        </w:rPr>
      </w:pPr>
      <w:r w:rsidRPr="00D44FD3">
        <w:rPr>
          <w:lang w:val="hr-HR"/>
        </w:rPr>
        <w:t>ID broj: 4200738880009</w:t>
      </w:r>
    </w:p>
    <w:p w:rsidR="003F5D37" w:rsidRPr="00D44FD3" w:rsidRDefault="003F5D37" w:rsidP="00436D93">
      <w:pPr>
        <w:rPr>
          <w:lang w:val="hr-HR"/>
        </w:rPr>
      </w:pPr>
      <w:r w:rsidRPr="00D44FD3">
        <w:rPr>
          <w:lang w:val="hr-HR"/>
        </w:rPr>
        <w:t>PDV: 200738880009</w:t>
      </w:r>
    </w:p>
    <w:p w:rsidR="003F5D37" w:rsidRPr="00D44FD3" w:rsidRDefault="003F5D37" w:rsidP="00436D93">
      <w:pPr>
        <w:rPr>
          <w:lang w:val="hr-HR"/>
        </w:rPr>
      </w:pPr>
      <w:r w:rsidRPr="00D44FD3">
        <w:rPr>
          <w:lang w:val="hr-HR"/>
        </w:rPr>
        <w:t>Telefon: 033/282-410</w:t>
      </w:r>
    </w:p>
    <w:p w:rsidR="003F5D37" w:rsidRPr="00D44FD3" w:rsidRDefault="003F5D37" w:rsidP="00436D93">
      <w:pPr>
        <w:rPr>
          <w:lang w:val="hr-HR"/>
        </w:rPr>
      </w:pPr>
      <w:r w:rsidRPr="00D44FD3">
        <w:rPr>
          <w:lang w:val="hr-HR"/>
        </w:rPr>
        <w:t>Fax: 033/220-804</w:t>
      </w:r>
    </w:p>
    <w:p w:rsidR="003F5D37" w:rsidRPr="00D44FD3" w:rsidRDefault="003F5D37" w:rsidP="00436D93">
      <w:pPr>
        <w:rPr>
          <w:lang w:val="hr-HR"/>
        </w:rPr>
      </w:pPr>
      <w:r w:rsidRPr="00D44FD3">
        <w:rPr>
          <w:lang w:val="hr-HR"/>
        </w:rPr>
        <w:t xml:space="preserve">web: </w:t>
      </w:r>
      <w:hyperlink r:id="rId8" w:history="1">
        <w:r w:rsidRPr="00DE105B">
          <w:rPr>
            <w:rStyle w:val="Hyperlink"/>
            <w:color w:val="0070C0"/>
            <w:lang w:val="hr-HR"/>
          </w:rPr>
          <w:t>www.starigrad.ba</w:t>
        </w:r>
      </w:hyperlink>
      <w:r w:rsidRPr="00D44FD3">
        <w:rPr>
          <w:lang w:val="hr-HR"/>
        </w:rPr>
        <w:t xml:space="preserve"> </w:t>
      </w:r>
    </w:p>
    <w:p w:rsidR="00477B48" w:rsidRDefault="00477B48" w:rsidP="00436D93">
      <w:pPr>
        <w:rPr>
          <w:lang w:val="hr-HR"/>
        </w:rPr>
      </w:pPr>
    </w:p>
    <w:p w:rsidR="00436D93" w:rsidRPr="00E64836" w:rsidRDefault="00E64836" w:rsidP="00E64836">
      <w:pPr>
        <w:rPr>
          <w:b/>
          <w:lang w:val="hr-HR"/>
        </w:rPr>
      </w:pPr>
      <w:r w:rsidRPr="00E64836">
        <w:rPr>
          <w:b/>
          <w:lang w:val="hr-HR"/>
        </w:rPr>
        <w:t>„KM TRADE“ d.o.o. Visoko</w:t>
      </w:r>
      <w:r>
        <w:rPr>
          <w:b/>
          <w:lang w:val="hr-HR"/>
        </w:rPr>
        <w:t xml:space="preserve">, </w:t>
      </w:r>
      <w:r w:rsidRPr="00E64836">
        <w:rPr>
          <w:lang w:val="hr-HR"/>
        </w:rPr>
        <w:t>ulica Čaršijska bb, 71 300 Visoko</w:t>
      </w:r>
      <w:r w:rsidR="00DE105B">
        <w:rPr>
          <w:lang w:val="hr-HR"/>
        </w:rPr>
        <w:t>,</w:t>
      </w:r>
      <w:r w:rsidR="00436D93" w:rsidRPr="00436D93">
        <w:rPr>
          <w:b/>
          <w:kern w:val="2"/>
          <w:lang w:val="hr-HR"/>
        </w:rPr>
        <w:t xml:space="preserve"> </w:t>
      </w:r>
      <w:r w:rsidR="00436D93" w:rsidRPr="00436D93">
        <w:rPr>
          <w:kern w:val="2"/>
          <w:lang w:val="hr-HR"/>
        </w:rPr>
        <w:t xml:space="preserve">koga </w:t>
      </w:r>
    </w:p>
    <w:p w:rsidR="00436D93" w:rsidRDefault="00827C00" w:rsidP="00436D93">
      <w:pPr>
        <w:rPr>
          <w:kern w:val="2"/>
          <w:lang w:val="hr-HR"/>
        </w:rPr>
      </w:pPr>
      <w:r>
        <w:rPr>
          <w:kern w:val="2"/>
          <w:lang w:val="hr-HR"/>
        </w:rPr>
        <w:t xml:space="preserve">zastupa </w:t>
      </w:r>
      <w:r w:rsidR="0065618A">
        <w:rPr>
          <w:kern w:val="2"/>
          <w:lang w:val="hr-HR"/>
        </w:rPr>
        <w:t xml:space="preserve">direktor </w:t>
      </w:r>
      <w:r w:rsidR="00E64836">
        <w:rPr>
          <w:kern w:val="2"/>
          <w:lang w:val="hr-HR"/>
        </w:rPr>
        <w:t>Nihad Mašić</w:t>
      </w:r>
      <w:r w:rsidR="00436D93" w:rsidRPr="00436D93">
        <w:rPr>
          <w:bCs/>
          <w:kern w:val="2"/>
          <w:lang w:val="hr-HR"/>
        </w:rPr>
        <w:t xml:space="preserve"> (u</w:t>
      </w:r>
      <w:r w:rsidR="00275340">
        <w:rPr>
          <w:kern w:val="2"/>
          <w:lang w:val="hr-HR"/>
        </w:rPr>
        <w:t xml:space="preserve"> daljem tekstu: </w:t>
      </w:r>
      <w:r w:rsidR="006535BB">
        <w:rPr>
          <w:kern w:val="2"/>
          <w:lang w:val="hr-HR"/>
        </w:rPr>
        <w:t>Isporučilac</w:t>
      </w:r>
      <w:r w:rsidR="00436D93" w:rsidRPr="00436D93">
        <w:rPr>
          <w:kern w:val="2"/>
          <w:lang w:val="hr-HR"/>
        </w:rPr>
        <w:t xml:space="preserve">)   </w:t>
      </w:r>
    </w:p>
    <w:p w:rsidR="00436D93" w:rsidRDefault="00436D93" w:rsidP="00436D93">
      <w:pPr>
        <w:rPr>
          <w:kern w:val="2"/>
          <w:lang w:val="hr-HR"/>
        </w:rPr>
      </w:pPr>
      <w:r w:rsidRPr="00436D93">
        <w:rPr>
          <w:kern w:val="2"/>
          <w:lang w:val="hr-HR"/>
        </w:rPr>
        <w:t xml:space="preserve">ID broj: </w:t>
      </w:r>
      <w:r w:rsidR="00E64836">
        <w:rPr>
          <w:kern w:val="2"/>
          <w:lang w:val="hr-HR"/>
        </w:rPr>
        <w:t>4218204070008</w:t>
      </w:r>
      <w:r w:rsidRPr="00436D93">
        <w:rPr>
          <w:kern w:val="2"/>
          <w:lang w:val="hr-HR"/>
        </w:rPr>
        <w:t xml:space="preserve">   </w:t>
      </w:r>
    </w:p>
    <w:p w:rsidR="00436D93" w:rsidRDefault="00436D93" w:rsidP="00436D93">
      <w:pPr>
        <w:rPr>
          <w:kern w:val="2"/>
          <w:lang w:val="hr-HR"/>
        </w:rPr>
      </w:pPr>
      <w:r w:rsidRPr="00436D93">
        <w:rPr>
          <w:kern w:val="2"/>
          <w:lang w:val="hr-HR"/>
        </w:rPr>
        <w:t xml:space="preserve">PDV broj: </w:t>
      </w:r>
      <w:r w:rsidR="00DE105B">
        <w:rPr>
          <w:kern w:val="2"/>
          <w:lang w:val="hr-HR"/>
        </w:rPr>
        <w:t>2</w:t>
      </w:r>
      <w:r w:rsidR="00E64836">
        <w:rPr>
          <w:kern w:val="2"/>
          <w:lang w:val="hr-HR"/>
        </w:rPr>
        <w:t>18204070008</w:t>
      </w:r>
    </w:p>
    <w:p w:rsidR="00436D93" w:rsidRDefault="00436D93" w:rsidP="00436D93">
      <w:pPr>
        <w:rPr>
          <w:kern w:val="2"/>
          <w:lang w:val="hr-HR"/>
        </w:rPr>
      </w:pPr>
      <w:r w:rsidRPr="00436D93">
        <w:rPr>
          <w:kern w:val="2"/>
          <w:lang w:val="hr-HR"/>
        </w:rPr>
        <w:t xml:space="preserve">Telefon: </w:t>
      </w:r>
      <w:r w:rsidR="00E64836">
        <w:rPr>
          <w:kern w:val="2"/>
          <w:lang w:val="hr-HR"/>
        </w:rPr>
        <w:t>032/732-010</w:t>
      </w:r>
    </w:p>
    <w:p w:rsidR="00436D93" w:rsidRDefault="00436D93" w:rsidP="00436D93">
      <w:pPr>
        <w:rPr>
          <w:kern w:val="2"/>
          <w:lang w:val="hr-HR"/>
        </w:rPr>
      </w:pPr>
      <w:r w:rsidRPr="00436D93">
        <w:rPr>
          <w:kern w:val="2"/>
          <w:lang w:val="hr-HR"/>
        </w:rPr>
        <w:t xml:space="preserve">Fax: </w:t>
      </w:r>
      <w:r w:rsidR="00E64836">
        <w:rPr>
          <w:kern w:val="2"/>
          <w:lang w:val="hr-HR"/>
        </w:rPr>
        <w:t>033/774-944</w:t>
      </w:r>
    </w:p>
    <w:p w:rsidR="00436D93" w:rsidRDefault="00E64836" w:rsidP="00436D93">
      <w:pPr>
        <w:rPr>
          <w:b/>
          <w:bCs/>
          <w:lang w:val="hr-HR"/>
        </w:rPr>
      </w:pPr>
      <w:r w:rsidRPr="00436D93">
        <w:rPr>
          <w:kern w:val="2"/>
          <w:lang w:val="hr-HR"/>
        </w:rPr>
        <w:t>E-mail</w:t>
      </w:r>
      <w:r w:rsidRPr="00436D93">
        <w:rPr>
          <w:b/>
          <w:kern w:val="2"/>
          <w:lang w:val="hr-HR"/>
        </w:rPr>
        <w:t>:</w:t>
      </w:r>
      <w:r>
        <w:rPr>
          <w:b/>
          <w:kern w:val="2"/>
          <w:lang w:val="hr-HR"/>
        </w:rPr>
        <w:t xml:space="preserve"> </w:t>
      </w:r>
      <w:r>
        <w:rPr>
          <w:b/>
          <w:color w:val="2F5496"/>
          <w:kern w:val="2"/>
          <w:u w:val="single"/>
          <w:lang w:val="hr-HR"/>
        </w:rPr>
        <w:t>visoko@kmtrade.ba</w:t>
      </w:r>
    </w:p>
    <w:p w:rsidR="00DE105B" w:rsidRDefault="00DE105B" w:rsidP="00436D93">
      <w:pPr>
        <w:rPr>
          <w:b/>
          <w:bCs/>
          <w:lang w:val="hr-HR"/>
        </w:rPr>
      </w:pPr>
    </w:p>
    <w:p w:rsidR="00477B48" w:rsidRPr="00346420" w:rsidRDefault="003F5D37" w:rsidP="00346420">
      <w:pPr>
        <w:rPr>
          <w:b/>
          <w:bCs/>
          <w:lang w:val="hr-HR"/>
        </w:rPr>
      </w:pPr>
      <w:r w:rsidRPr="00D44FD3">
        <w:rPr>
          <w:b/>
          <w:bCs/>
          <w:lang w:val="hr-HR"/>
        </w:rPr>
        <w:t>zaključili su</w:t>
      </w:r>
      <w:r w:rsidR="00436D93">
        <w:rPr>
          <w:b/>
          <w:bCs/>
          <w:lang w:val="hr-HR"/>
        </w:rPr>
        <w:t xml:space="preserve">: </w:t>
      </w:r>
    </w:p>
    <w:p w:rsidR="00DE105B" w:rsidRDefault="00DE105B" w:rsidP="0026153F">
      <w:pPr>
        <w:jc w:val="center"/>
        <w:rPr>
          <w:b/>
          <w:lang w:val="hr-HR"/>
        </w:rPr>
      </w:pPr>
    </w:p>
    <w:p w:rsidR="00DE105B" w:rsidRPr="00D44FD3" w:rsidRDefault="003F5D37" w:rsidP="0026153F">
      <w:pPr>
        <w:ind w:left="360"/>
        <w:jc w:val="center"/>
        <w:rPr>
          <w:b/>
          <w:lang w:val="hr-HR"/>
        </w:rPr>
      </w:pPr>
      <w:r w:rsidRPr="00D44FD3">
        <w:rPr>
          <w:b/>
          <w:lang w:val="hr-HR"/>
        </w:rPr>
        <w:t>U G O V O R</w:t>
      </w:r>
    </w:p>
    <w:p w:rsidR="002637A0" w:rsidRDefault="005609CE" w:rsidP="0026153F">
      <w:pPr>
        <w:jc w:val="center"/>
        <w:rPr>
          <w:b/>
          <w:color w:val="000000"/>
        </w:rPr>
      </w:pPr>
      <w:r>
        <w:rPr>
          <w:b/>
          <w:bCs/>
          <w:kern w:val="2"/>
          <w:lang w:val="hr-HR"/>
        </w:rPr>
        <w:t xml:space="preserve">za: </w:t>
      </w:r>
      <w:r w:rsidR="00E64836" w:rsidRPr="00E64836">
        <w:rPr>
          <w:b/>
          <w:color w:val="000000"/>
        </w:rPr>
        <w:t>Nabavka opreme za spašavanje na vodi: 9 (devet) prsluka za spašavanje, 4 (četiri) odijela, 4 (četiri) para čizama, 4 (četiri) kacige, 4 (četiri) plutajuća konopca i 4 (četiri) koluta za spašavanje.</w:t>
      </w:r>
    </w:p>
    <w:p w:rsidR="00A67B66" w:rsidRDefault="00A67B66" w:rsidP="00DE105B">
      <w:pPr>
        <w:rPr>
          <w:b/>
          <w:lang w:val="hr-HR"/>
        </w:rPr>
      </w:pPr>
    </w:p>
    <w:p w:rsidR="003F5D37" w:rsidRDefault="003F5D37">
      <w:pPr>
        <w:jc w:val="center"/>
        <w:rPr>
          <w:b/>
          <w:lang w:val="hr-HR"/>
        </w:rPr>
      </w:pPr>
      <w:r w:rsidRPr="00D44FD3">
        <w:rPr>
          <w:b/>
          <w:lang w:val="hr-HR"/>
        </w:rPr>
        <w:t>Član 1.</w:t>
      </w:r>
    </w:p>
    <w:p w:rsidR="003F5D37" w:rsidRPr="00D44FD3" w:rsidRDefault="003F5D37" w:rsidP="00346420">
      <w:pPr>
        <w:rPr>
          <w:lang w:val="hr-HR"/>
        </w:rPr>
      </w:pPr>
    </w:p>
    <w:p w:rsidR="003F5D37" w:rsidRPr="00DE105B" w:rsidRDefault="003F5D37" w:rsidP="00DE105B">
      <w:pPr>
        <w:jc w:val="both"/>
        <w:rPr>
          <w:b/>
          <w:bCs/>
          <w:kern w:val="2"/>
          <w:lang w:val="hr-HR"/>
        </w:rPr>
      </w:pPr>
      <w:r w:rsidRPr="00D44FD3">
        <w:rPr>
          <w:lang w:val="hr-HR"/>
        </w:rPr>
        <w:t>Predmet ugovora je</w:t>
      </w:r>
      <w:r w:rsidR="00D777A8" w:rsidRPr="00D777A8">
        <w:rPr>
          <w:b/>
          <w:color w:val="000000"/>
        </w:rPr>
        <w:t xml:space="preserve"> </w:t>
      </w:r>
      <w:r w:rsidR="00E64836" w:rsidRPr="00E64836">
        <w:rPr>
          <w:b/>
          <w:color w:val="000000"/>
        </w:rPr>
        <w:t>Nabavka opreme za spašavanje na vodi: 9 (devet) prsluka za spašavanje, 4 (četiri) odijela, 4 (četiri) para čizama, 4 (četiri) kacige, 4 (četiri) plutajuća konopca i 4 (četiri) koluta za spašavanje</w:t>
      </w:r>
      <w:r w:rsidR="00436D93">
        <w:rPr>
          <w:b/>
          <w:bCs/>
          <w:kern w:val="2"/>
          <w:lang w:val="hr-HR"/>
        </w:rPr>
        <w:t xml:space="preserve">, </w:t>
      </w:r>
      <w:r w:rsidR="00D777A8">
        <w:rPr>
          <w:lang w:val="hr-HR"/>
        </w:rPr>
        <w:t xml:space="preserve">prema </w:t>
      </w:r>
      <w:r w:rsidR="00436D93">
        <w:rPr>
          <w:lang w:val="hr-HR"/>
        </w:rPr>
        <w:t>p</w:t>
      </w:r>
      <w:r w:rsidR="00D777A8">
        <w:rPr>
          <w:lang w:val="hr-HR"/>
        </w:rPr>
        <w:t xml:space="preserve">onudi </w:t>
      </w:r>
      <w:r w:rsidR="008D0266">
        <w:rPr>
          <w:lang w:val="hr-HR"/>
        </w:rPr>
        <w:t xml:space="preserve">broj: </w:t>
      </w:r>
      <w:r w:rsidR="00E64836">
        <w:rPr>
          <w:lang w:val="hr-HR"/>
        </w:rPr>
        <w:t>000193/22 od 16.11</w:t>
      </w:r>
      <w:r w:rsidR="008D0266">
        <w:rPr>
          <w:lang w:val="hr-HR"/>
        </w:rPr>
        <w:t>.2022. godine</w:t>
      </w:r>
      <w:r w:rsidR="00436D93">
        <w:rPr>
          <w:lang w:val="hr-HR"/>
        </w:rPr>
        <w:t xml:space="preserve"> </w:t>
      </w:r>
      <w:r w:rsidRPr="00D44FD3">
        <w:rPr>
          <w:lang w:val="hr-HR"/>
        </w:rPr>
        <w:t xml:space="preserve">koja je sastavni dio </w:t>
      </w:r>
      <w:r w:rsidR="00EA432C">
        <w:rPr>
          <w:lang w:val="hr-HR"/>
        </w:rPr>
        <w:t>u</w:t>
      </w:r>
      <w:r w:rsidRPr="00D44FD3">
        <w:rPr>
          <w:lang w:val="hr-HR"/>
        </w:rPr>
        <w:t>govora</w:t>
      </w:r>
      <w:r w:rsidR="000A539F">
        <w:rPr>
          <w:lang w:val="hr-HR"/>
        </w:rPr>
        <w:t xml:space="preserve"> i</w:t>
      </w:r>
      <w:r w:rsidRPr="00D44FD3">
        <w:rPr>
          <w:lang w:val="hr-HR"/>
        </w:rPr>
        <w:t xml:space="preserve"> u skladu sa Odlukom o nabavci broj:</w:t>
      </w:r>
      <w:r w:rsidR="00D777A8">
        <w:rPr>
          <w:b/>
          <w:color w:val="000000"/>
        </w:rPr>
        <w:t xml:space="preserve"> </w:t>
      </w:r>
      <w:r w:rsidR="00E64836">
        <w:rPr>
          <w:lang w:val="hr-HR"/>
        </w:rPr>
        <w:t>01/1-11-1-577</w:t>
      </w:r>
      <w:r w:rsidR="00DE105B">
        <w:rPr>
          <w:lang w:val="hr-HR"/>
        </w:rPr>
        <w:t>/22</w:t>
      </w:r>
      <w:r w:rsidR="00DE105B" w:rsidRPr="004064CF">
        <w:rPr>
          <w:lang w:val="hr-HR"/>
        </w:rPr>
        <w:t xml:space="preserve"> </w:t>
      </w:r>
      <w:r w:rsidR="00A95D5F">
        <w:rPr>
          <w:lang w:val="hr-HR"/>
        </w:rPr>
        <w:t>od 09.01.2023</w:t>
      </w:r>
      <w:r w:rsidR="00436D93">
        <w:rPr>
          <w:lang w:val="hr-HR"/>
        </w:rPr>
        <w:t>. godine.</w:t>
      </w:r>
    </w:p>
    <w:p w:rsidR="00A67B66" w:rsidRDefault="00A67B66">
      <w:pPr>
        <w:jc w:val="center"/>
        <w:rPr>
          <w:b/>
          <w:lang w:val="hr-HR"/>
        </w:rPr>
      </w:pPr>
    </w:p>
    <w:p w:rsidR="003F5D37" w:rsidRDefault="003F5D37" w:rsidP="00346420">
      <w:pPr>
        <w:jc w:val="center"/>
        <w:rPr>
          <w:b/>
          <w:lang w:val="hr-HR"/>
        </w:rPr>
      </w:pPr>
      <w:r w:rsidRPr="00D44FD3">
        <w:rPr>
          <w:b/>
          <w:lang w:val="hr-HR"/>
        </w:rPr>
        <w:t xml:space="preserve">Član 2. </w:t>
      </w:r>
    </w:p>
    <w:p w:rsidR="00346420" w:rsidRPr="00346420" w:rsidRDefault="00346420" w:rsidP="00346420">
      <w:pPr>
        <w:jc w:val="center"/>
        <w:rPr>
          <w:b/>
          <w:lang w:val="hr-HR"/>
        </w:rPr>
      </w:pPr>
    </w:p>
    <w:p w:rsidR="00DE105B" w:rsidRPr="00346420" w:rsidRDefault="006535BB">
      <w:pPr>
        <w:jc w:val="both"/>
        <w:rPr>
          <w:lang w:val="hr-HR"/>
        </w:rPr>
      </w:pPr>
      <w:r>
        <w:rPr>
          <w:lang w:val="hr-HR"/>
        </w:rPr>
        <w:t>Isporučilac</w:t>
      </w:r>
      <w:r w:rsidR="00EA432C">
        <w:rPr>
          <w:lang w:val="hr-HR"/>
        </w:rPr>
        <w:t xml:space="preserve"> se obavezuje </w:t>
      </w:r>
      <w:r>
        <w:rPr>
          <w:lang w:val="hr-HR"/>
        </w:rPr>
        <w:t>da će robu</w:t>
      </w:r>
      <w:r w:rsidR="00EA432C">
        <w:rPr>
          <w:lang w:val="hr-HR"/>
        </w:rPr>
        <w:t xml:space="preserve"> iz člana 1. </w:t>
      </w:r>
      <w:r>
        <w:rPr>
          <w:lang w:val="hr-HR"/>
        </w:rPr>
        <w:t xml:space="preserve">isporučiti u skladu sa Predračunom/Otpremnicom, broj: </w:t>
      </w:r>
      <w:r w:rsidR="00346420">
        <w:rPr>
          <w:lang w:val="hr-HR"/>
        </w:rPr>
        <w:t>000193/22 od 16.11.2022. godine u dogovoru sa predstavnikom Naručioca. Naručilac zadržava pravo jednostranog raskida Ugovora, ako se ne ispoštuje ugovoreni rok isporuke.</w:t>
      </w:r>
    </w:p>
    <w:p w:rsidR="00DE105B" w:rsidRPr="00D44FD3" w:rsidRDefault="00DE105B">
      <w:pPr>
        <w:jc w:val="both"/>
      </w:pPr>
    </w:p>
    <w:p w:rsidR="00477B48" w:rsidRPr="00346420" w:rsidRDefault="00477B48" w:rsidP="00346420">
      <w:pPr>
        <w:jc w:val="center"/>
        <w:rPr>
          <w:b/>
          <w:lang w:val="hr-HR"/>
        </w:rPr>
      </w:pPr>
      <w:r w:rsidRPr="00D44FD3">
        <w:rPr>
          <w:b/>
          <w:lang w:val="hr-HR"/>
        </w:rPr>
        <w:t xml:space="preserve">Član </w:t>
      </w:r>
      <w:r>
        <w:rPr>
          <w:b/>
          <w:lang w:val="hr-HR"/>
        </w:rPr>
        <w:t>3</w:t>
      </w:r>
      <w:r w:rsidRPr="00D44FD3">
        <w:rPr>
          <w:b/>
          <w:lang w:val="hr-HR"/>
        </w:rPr>
        <w:t>.</w:t>
      </w:r>
    </w:p>
    <w:p w:rsidR="00695F8F" w:rsidRPr="004064CF" w:rsidRDefault="00695F8F" w:rsidP="00695F8F">
      <w:pPr>
        <w:jc w:val="both"/>
        <w:rPr>
          <w:b/>
          <w:color w:val="000000"/>
          <w:lang w:val="hr-HR"/>
        </w:rPr>
      </w:pPr>
    </w:p>
    <w:tbl>
      <w:tblPr>
        <w:tblW w:w="0" w:type="auto"/>
        <w:jc w:val="center"/>
        <w:tblInd w:w="108" w:type="dxa"/>
        <w:tblLayout w:type="fixed"/>
        <w:tblLook w:val="0000"/>
      </w:tblPr>
      <w:tblGrid>
        <w:gridCol w:w="1336"/>
        <w:gridCol w:w="1660"/>
      </w:tblGrid>
      <w:tr w:rsidR="00E64836" w:rsidRPr="00124587" w:rsidTr="00672AB7">
        <w:trPr>
          <w:jc w:val="center"/>
        </w:trPr>
        <w:tc>
          <w:tcPr>
            <w:tcW w:w="1336" w:type="dxa"/>
            <w:shd w:val="clear" w:color="auto" w:fill="auto"/>
          </w:tcPr>
          <w:p w:rsidR="00E64836" w:rsidRPr="00124587" w:rsidRDefault="00E64836" w:rsidP="00672AB7">
            <w:pPr>
              <w:jc w:val="center"/>
              <w:rPr>
                <w:b/>
                <w:color w:val="000000"/>
                <w:lang w:val="hr-HR"/>
              </w:rPr>
            </w:pPr>
            <w:r w:rsidRPr="00124587">
              <w:rPr>
                <w:b/>
                <w:color w:val="000000"/>
                <w:lang w:val="hr-HR"/>
              </w:rPr>
              <w:t>CIJENA:</w:t>
            </w:r>
          </w:p>
        </w:tc>
        <w:tc>
          <w:tcPr>
            <w:tcW w:w="1660" w:type="dxa"/>
            <w:shd w:val="clear" w:color="auto" w:fill="auto"/>
          </w:tcPr>
          <w:p w:rsidR="00E64836" w:rsidRPr="00124587" w:rsidRDefault="00E64836" w:rsidP="00672AB7">
            <w:pPr>
              <w:jc w:val="center"/>
            </w:pPr>
            <w:r>
              <w:rPr>
                <w:b/>
                <w:color w:val="000000"/>
                <w:lang w:val="hr-HR"/>
              </w:rPr>
              <w:t>5.963,53</w:t>
            </w:r>
            <w:r w:rsidRPr="00124587">
              <w:rPr>
                <w:b/>
                <w:color w:val="000000"/>
                <w:lang w:val="hr-HR"/>
              </w:rPr>
              <w:t xml:space="preserve"> KM</w:t>
            </w:r>
          </w:p>
        </w:tc>
      </w:tr>
      <w:tr w:rsidR="00E64836" w:rsidRPr="00124587" w:rsidTr="00672AB7">
        <w:trPr>
          <w:jc w:val="center"/>
        </w:trPr>
        <w:tc>
          <w:tcPr>
            <w:tcW w:w="1336" w:type="dxa"/>
            <w:shd w:val="clear" w:color="auto" w:fill="auto"/>
          </w:tcPr>
          <w:p w:rsidR="00E64836" w:rsidRPr="00124587" w:rsidRDefault="00E64836" w:rsidP="00672AB7">
            <w:pPr>
              <w:jc w:val="center"/>
              <w:rPr>
                <w:b/>
                <w:color w:val="000000"/>
                <w:lang w:val="hr-HR"/>
              </w:rPr>
            </w:pPr>
            <w:r w:rsidRPr="00124587">
              <w:rPr>
                <w:b/>
                <w:color w:val="000000"/>
                <w:lang w:val="hr-HR"/>
              </w:rPr>
              <w:t>PDV:</w:t>
            </w:r>
          </w:p>
        </w:tc>
        <w:tc>
          <w:tcPr>
            <w:tcW w:w="1660" w:type="dxa"/>
            <w:shd w:val="clear" w:color="auto" w:fill="auto"/>
          </w:tcPr>
          <w:p w:rsidR="00E64836" w:rsidRPr="00124587" w:rsidRDefault="00E64836" w:rsidP="00672AB7">
            <w:pPr>
              <w:jc w:val="center"/>
            </w:pPr>
            <w:r>
              <w:rPr>
                <w:b/>
                <w:color w:val="000000"/>
                <w:lang w:val="hr-HR"/>
              </w:rPr>
              <w:t>1.013,80 KM</w:t>
            </w:r>
          </w:p>
        </w:tc>
      </w:tr>
      <w:tr w:rsidR="00E64836" w:rsidRPr="00124587" w:rsidTr="00672AB7">
        <w:trPr>
          <w:jc w:val="center"/>
        </w:trPr>
        <w:tc>
          <w:tcPr>
            <w:tcW w:w="1336" w:type="dxa"/>
            <w:shd w:val="clear" w:color="auto" w:fill="auto"/>
          </w:tcPr>
          <w:p w:rsidR="00E64836" w:rsidRPr="00124587" w:rsidRDefault="00E64836" w:rsidP="00672AB7">
            <w:pPr>
              <w:jc w:val="center"/>
              <w:rPr>
                <w:b/>
                <w:color w:val="000000"/>
                <w:lang w:val="hr-HR"/>
              </w:rPr>
            </w:pPr>
            <w:r w:rsidRPr="00124587">
              <w:rPr>
                <w:b/>
                <w:color w:val="000000"/>
                <w:lang w:val="hr-HR"/>
              </w:rPr>
              <w:t>UKUPNO:</w:t>
            </w:r>
          </w:p>
        </w:tc>
        <w:tc>
          <w:tcPr>
            <w:tcW w:w="1660" w:type="dxa"/>
            <w:shd w:val="clear" w:color="auto" w:fill="auto"/>
          </w:tcPr>
          <w:p w:rsidR="00E64836" w:rsidRPr="00124587" w:rsidRDefault="00E64836" w:rsidP="00672AB7">
            <w:pPr>
              <w:jc w:val="center"/>
            </w:pPr>
            <w:r>
              <w:rPr>
                <w:b/>
                <w:color w:val="000000"/>
                <w:lang w:val="hr-HR"/>
              </w:rPr>
              <w:t>6.977,33 KM</w:t>
            </w:r>
          </w:p>
        </w:tc>
      </w:tr>
    </w:tbl>
    <w:p w:rsidR="00E64836" w:rsidRDefault="00E64836" w:rsidP="00E64836">
      <w:pPr>
        <w:ind w:left="360" w:firstLine="360"/>
        <w:jc w:val="center"/>
        <w:rPr>
          <w:b/>
          <w:color w:val="000000"/>
          <w:lang w:val="hr-HR"/>
        </w:rPr>
      </w:pPr>
      <w:r>
        <w:rPr>
          <w:b/>
          <w:color w:val="000000"/>
          <w:lang w:val="hr-HR"/>
        </w:rPr>
        <w:t>slovima: (šesthiljadadevetstotinasedamdesetsedam i 33/100 KM)</w:t>
      </w:r>
    </w:p>
    <w:p w:rsidR="000A539F" w:rsidRDefault="000A539F" w:rsidP="00436D93">
      <w:pPr>
        <w:ind w:left="360" w:firstLine="360"/>
        <w:rPr>
          <w:b/>
          <w:color w:val="000000"/>
          <w:lang w:val="hr-HR"/>
        </w:rPr>
      </w:pPr>
    </w:p>
    <w:p w:rsidR="00A67B66" w:rsidRDefault="00A67B66" w:rsidP="00436D93">
      <w:pPr>
        <w:ind w:left="360" w:firstLine="360"/>
        <w:rPr>
          <w:b/>
          <w:color w:val="000000"/>
          <w:lang w:val="hr-HR"/>
        </w:rPr>
      </w:pPr>
    </w:p>
    <w:p w:rsidR="00477B48" w:rsidRDefault="00477B48" w:rsidP="00436D93">
      <w:pPr>
        <w:ind w:left="360" w:firstLine="360"/>
        <w:rPr>
          <w:b/>
          <w:color w:val="000000"/>
          <w:lang w:val="hr-HR"/>
        </w:rPr>
      </w:pPr>
    </w:p>
    <w:p w:rsidR="003F5D37" w:rsidRPr="00D44FD3" w:rsidRDefault="003F5D37" w:rsidP="00346420">
      <w:pPr>
        <w:jc w:val="center"/>
        <w:rPr>
          <w:b/>
          <w:lang w:val="hr-HR"/>
        </w:rPr>
      </w:pPr>
      <w:r w:rsidRPr="00D44FD3">
        <w:rPr>
          <w:b/>
          <w:color w:val="000000"/>
          <w:lang w:val="hr-HR"/>
        </w:rPr>
        <w:lastRenderedPageBreak/>
        <w:t xml:space="preserve">Član </w:t>
      </w:r>
      <w:r w:rsidR="00346420">
        <w:rPr>
          <w:b/>
          <w:color w:val="000000"/>
          <w:lang w:val="hr-HR"/>
        </w:rPr>
        <w:t>4</w:t>
      </w:r>
      <w:r w:rsidR="00242E4E">
        <w:rPr>
          <w:b/>
          <w:color w:val="000000"/>
          <w:lang w:val="hr-HR"/>
        </w:rPr>
        <w:t>.</w:t>
      </w:r>
    </w:p>
    <w:p w:rsidR="003F5D37" w:rsidRPr="00D44FD3" w:rsidRDefault="003F5D37">
      <w:pPr>
        <w:jc w:val="center"/>
        <w:rPr>
          <w:b/>
          <w:lang w:val="hr-HR"/>
        </w:rPr>
      </w:pPr>
    </w:p>
    <w:p w:rsidR="00477B48" w:rsidRDefault="003F5D37">
      <w:pPr>
        <w:jc w:val="both"/>
        <w:rPr>
          <w:lang w:val="hr-HR"/>
        </w:rPr>
      </w:pPr>
      <w:r w:rsidRPr="00D44FD3">
        <w:rPr>
          <w:lang w:val="hr-HR"/>
        </w:rPr>
        <w:t xml:space="preserve">U slučaju probijanja rokova utvrđenih članom 2. ovog Ugovora </w:t>
      </w:r>
      <w:r w:rsidR="007F5438">
        <w:rPr>
          <w:lang w:val="hr-HR"/>
        </w:rPr>
        <w:t>I</w:t>
      </w:r>
      <w:r w:rsidR="00346420">
        <w:rPr>
          <w:lang w:val="hr-HR"/>
        </w:rPr>
        <w:t>sporučilac</w:t>
      </w:r>
      <w:r w:rsidR="003C0841">
        <w:rPr>
          <w:lang w:val="hr-HR"/>
        </w:rPr>
        <w:t xml:space="preserve"> </w:t>
      </w:r>
      <w:r w:rsidRPr="00D44FD3">
        <w:rPr>
          <w:lang w:val="hr-HR"/>
        </w:rPr>
        <w:t xml:space="preserve">će platiti </w:t>
      </w:r>
      <w:r w:rsidR="005423D4">
        <w:rPr>
          <w:lang w:val="hr-HR"/>
        </w:rPr>
        <w:t>ugovorenu kaznu u iznosu od 1,0</w:t>
      </w:r>
      <w:r w:rsidRPr="00D44FD3">
        <w:rPr>
          <w:lang w:val="hr-HR"/>
        </w:rPr>
        <w:t>% vrijednosti ugovo</w:t>
      </w:r>
      <w:r w:rsidR="003C0841">
        <w:rPr>
          <w:lang w:val="hr-HR"/>
        </w:rPr>
        <w:t>ra</w:t>
      </w:r>
      <w:r w:rsidRPr="00D44FD3">
        <w:rPr>
          <w:lang w:val="hr-HR"/>
        </w:rPr>
        <w:t xml:space="preserve">, za svaki dan kašnjenja, </w:t>
      </w:r>
      <w:r w:rsidR="00A67B66">
        <w:rPr>
          <w:lang w:val="hr-HR"/>
        </w:rPr>
        <w:t>do urednog ispunjenja</w:t>
      </w:r>
      <w:r w:rsidRPr="00D44FD3">
        <w:rPr>
          <w:lang w:val="hr-HR"/>
        </w:rPr>
        <w:t>, s tim da ukupan iznos u</w:t>
      </w:r>
      <w:r w:rsidR="00A67B66">
        <w:rPr>
          <w:lang w:val="hr-HR"/>
        </w:rPr>
        <w:t>govorene kazne ne može preći 10</w:t>
      </w:r>
      <w:r w:rsidRPr="00D44FD3">
        <w:rPr>
          <w:lang w:val="hr-HR"/>
        </w:rPr>
        <w:t>% od ukupne ugovorene vrijednosti</w:t>
      </w:r>
      <w:r w:rsidR="003C0841">
        <w:rPr>
          <w:lang w:val="hr-HR"/>
        </w:rPr>
        <w:t>.</w:t>
      </w:r>
      <w:r w:rsidRPr="00D44FD3">
        <w:rPr>
          <w:lang w:val="hr-HR"/>
        </w:rPr>
        <w:t xml:space="preserve"> </w:t>
      </w:r>
    </w:p>
    <w:p w:rsidR="00477B48" w:rsidRDefault="00477B48">
      <w:pPr>
        <w:jc w:val="both"/>
        <w:rPr>
          <w:lang w:val="hr-HR"/>
        </w:rPr>
      </w:pPr>
    </w:p>
    <w:p w:rsidR="00477B48" w:rsidRDefault="003F5D37">
      <w:pPr>
        <w:jc w:val="both"/>
        <w:rPr>
          <w:color w:val="000000"/>
          <w:lang w:val="bs-Latn-BA"/>
        </w:rPr>
      </w:pPr>
      <w:r w:rsidRPr="00D44FD3">
        <w:rPr>
          <w:lang w:val="hr-HR"/>
        </w:rPr>
        <w:t xml:space="preserve">Odabrani </w:t>
      </w:r>
      <w:r w:rsidR="00346420">
        <w:rPr>
          <w:lang w:val="hr-HR"/>
        </w:rPr>
        <w:t>Isporučilac</w:t>
      </w:r>
      <w:r w:rsidRPr="00D44FD3">
        <w:rPr>
          <w:lang w:val="hr-HR"/>
        </w:rPr>
        <w:t xml:space="preserve"> je dužan platiti ugovorenu kaznu u roku od 7 (sedam) dana od dana prijema zahtjeva za plać</w:t>
      </w:r>
      <w:r w:rsidR="00695F8F">
        <w:rPr>
          <w:lang w:val="hr-HR"/>
        </w:rPr>
        <w:t>anje od strane ugovornog organa</w:t>
      </w:r>
      <w:r w:rsidRPr="00D44FD3">
        <w:rPr>
          <w:lang w:val="hr-HR"/>
        </w:rPr>
        <w:t>.</w:t>
      </w:r>
      <w:r w:rsidR="00695F8F">
        <w:rPr>
          <w:lang w:val="hr-HR"/>
        </w:rPr>
        <w:t xml:space="preserve"> </w:t>
      </w:r>
      <w:r w:rsidRPr="00D44FD3">
        <w:rPr>
          <w:color w:val="000000"/>
        </w:rPr>
        <w:t>Ugovorni organ ne</w:t>
      </w:r>
      <w:r w:rsidRPr="00D44FD3">
        <w:rPr>
          <w:color w:val="000000"/>
          <w:lang w:val="bs-Latn-BA"/>
        </w:rPr>
        <w:t xml:space="preserve">će naplatiti ugovorenu kaznu ukoliko je do kašnjenja došlo usljed više sile. </w:t>
      </w:r>
    </w:p>
    <w:p w:rsidR="00477B48" w:rsidRDefault="00477B48">
      <w:pPr>
        <w:jc w:val="both"/>
        <w:rPr>
          <w:color w:val="000000"/>
          <w:lang w:val="bs-Latn-BA"/>
        </w:rPr>
      </w:pPr>
    </w:p>
    <w:p w:rsidR="003F5D37" w:rsidRDefault="003F5D37">
      <w:pPr>
        <w:jc w:val="both"/>
        <w:rPr>
          <w:color w:val="000000"/>
          <w:lang w:val="bs-Latn-BA"/>
        </w:rPr>
      </w:pPr>
      <w:r w:rsidRPr="00D44FD3">
        <w:rPr>
          <w:color w:val="000000"/>
          <w:lang w:val="bs-Latn-BA"/>
        </w:rPr>
        <w:t>Pod višom silom se podrazum</w:t>
      </w:r>
      <w:r w:rsidR="00DE105B">
        <w:rPr>
          <w:color w:val="000000"/>
          <w:lang w:val="bs-Latn-BA"/>
        </w:rPr>
        <w:t>i</w:t>
      </w:r>
      <w:r w:rsidRPr="00D44FD3">
        <w:rPr>
          <w:color w:val="000000"/>
          <w:lang w:val="bs-Latn-BA"/>
        </w:rPr>
        <w:t xml:space="preserve">jeva slučaj kada ispunjenje obaveze postane nemoguće zbog vanrednih vanjskih događaja na koje izabrani </w:t>
      </w:r>
      <w:r w:rsidR="00346420">
        <w:rPr>
          <w:color w:val="000000"/>
          <w:lang w:val="bs-Latn-BA"/>
        </w:rPr>
        <w:t xml:space="preserve">Isporučilac </w:t>
      </w:r>
      <w:r w:rsidRPr="00D44FD3">
        <w:rPr>
          <w:color w:val="000000"/>
          <w:lang w:val="bs-Latn-BA"/>
        </w:rPr>
        <w:t>nije mogao uticati niti ih predvidjeti.</w:t>
      </w:r>
    </w:p>
    <w:p w:rsidR="00A67B66" w:rsidRPr="00D44FD3" w:rsidRDefault="00A67B66">
      <w:pPr>
        <w:jc w:val="both"/>
        <w:rPr>
          <w:b/>
          <w:lang w:val="hr-HR"/>
        </w:rPr>
      </w:pPr>
    </w:p>
    <w:p w:rsidR="003F5D37" w:rsidRDefault="003F5D37" w:rsidP="00477B48">
      <w:pPr>
        <w:jc w:val="center"/>
        <w:rPr>
          <w:b/>
          <w:lang w:val="hr-HR"/>
        </w:rPr>
      </w:pPr>
      <w:r w:rsidRPr="00D44FD3">
        <w:rPr>
          <w:b/>
          <w:lang w:val="hr-HR"/>
        </w:rPr>
        <w:t xml:space="preserve">Član </w:t>
      </w:r>
      <w:r w:rsidR="00346420">
        <w:rPr>
          <w:b/>
          <w:lang w:val="hr-HR"/>
        </w:rPr>
        <w:t>5</w:t>
      </w:r>
      <w:r w:rsidRPr="00D44FD3">
        <w:rPr>
          <w:b/>
          <w:lang w:val="hr-HR"/>
        </w:rPr>
        <w:t>.</w:t>
      </w:r>
    </w:p>
    <w:p w:rsidR="00FA146D" w:rsidRDefault="00FA146D" w:rsidP="00477B48">
      <w:pPr>
        <w:jc w:val="center"/>
        <w:rPr>
          <w:b/>
          <w:lang w:val="hr-HR"/>
        </w:rPr>
      </w:pPr>
    </w:p>
    <w:p w:rsidR="00FA146D" w:rsidRDefault="00FA146D" w:rsidP="00FA146D">
      <w:pPr>
        <w:jc w:val="both"/>
        <w:rPr>
          <w:lang w:val="hr-HR"/>
        </w:rPr>
      </w:pPr>
      <w:r w:rsidRPr="00FA146D">
        <w:rPr>
          <w:lang w:val="hr-HR"/>
        </w:rPr>
        <w:t>Naručilac se obavezuje da će plaćanje izvršiti nakon isporuke i po ispostavljanju fakture, a najduže u roku od 30 (trideset) dana na račun Isporučioca.</w:t>
      </w:r>
    </w:p>
    <w:p w:rsidR="00FA146D" w:rsidRDefault="00FA146D" w:rsidP="00FA146D">
      <w:pPr>
        <w:jc w:val="both"/>
        <w:rPr>
          <w:lang w:val="hr-HR"/>
        </w:rPr>
      </w:pPr>
    </w:p>
    <w:p w:rsidR="00FA146D" w:rsidRPr="00FA146D" w:rsidRDefault="00FA146D" w:rsidP="00FA146D">
      <w:pPr>
        <w:jc w:val="center"/>
        <w:rPr>
          <w:b/>
          <w:lang w:val="hr-HR"/>
        </w:rPr>
      </w:pPr>
      <w:r w:rsidRPr="00FA146D">
        <w:rPr>
          <w:b/>
          <w:lang w:val="hr-HR"/>
        </w:rPr>
        <w:t>Član 6.</w:t>
      </w:r>
    </w:p>
    <w:p w:rsidR="00477B48" w:rsidRPr="00D44FD3" w:rsidRDefault="00477B48" w:rsidP="00477B48">
      <w:pPr>
        <w:jc w:val="center"/>
        <w:rPr>
          <w:lang w:val="hr-HR"/>
        </w:rPr>
      </w:pPr>
    </w:p>
    <w:p w:rsidR="00477B48" w:rsidRPr="00346420" w:rsidRDefault="003F5D37">
      <w:pPr>
        <w:jc w:val="both"/>
        <w:rPr>
          <w:lang w:val="hr-HR"/>
        </w:rPr>
      </w:pPr>
      <w:r w:rsidRPr="00D44FD3">
        <w:rPr>
          <w:lang w:val="hr-HR"/>
        </w:rPr>
        <w:t>Sve eventualne sporove ugovorne strane će rješavati sporazumno, u duhu dobrih poslovnih običaja, a ukoliko se ne postigne saglasnost nadležan je Općinski sud u Sarajevu.</w:t>
      </w:r>
    </w:p>
    <w:p w:rsidR="00DE105B" w:rsidRPr="00D44FD3" w:rsidRDefault="00DE105B">
      <w:pPr>
        <w:jc w:val="both"/>
        <w:rPr>
          <w:b/>
          <w:lang w:val="hr-HR"/>
        </w:rPr>
      </w:pPr>
    </w:p>
    <w:p w:rsidR="003F5D37" w:rsidRDefault="003F5D37" w:rsidP="00477B48">
      <w:pPr>
        <w:jc w:val="center"/>
        <w:rPr>
          <w:b/>
          <w:lang w:val="hr-HR"/>
        </w:rPr>
      </w:pPr>
      <w:r w:rsidRPr="00D44FD3">
        <w:rPr>
          <w:b/>
          <w:lang w:val="hr-HR"/>
        </w:rPr>
        <w:t xml:space="preserve"> Član </w:t>
      </w:r>
      <w:r w:rsidR="00242E4E">
        <w:rPr>
          <w:b/>
          <w:lang w:val="hr-HR"/>
        </w:rPr>
        <w:t>7</w:t>
      </w:r>
      <w:r w:rsidRPr="00D44FD3">
        <w:rPr>
          <w:b/>
          <w:lang w:val="hr-HR"/>
        </w:rPr>
        <w:t>.</w:t>
      </w:r>
    </w:p>
    <w:p w:rsidR="00477B48" w:rsidRPr="00D44FD3" w:rsidRDefault="00477B48" w:rsidP="00477B48">
      <w:pPr>
        <w:jc w:val="center"/>
        <w:rPr>
          <w:lang w:val="hr-HR"/>
        </w:rPr>
      </w:pPr>
    </w:p>
    <w:p w:rsidR="003F5D37" w:rsidRPr="00D44FD3" w:rsidRDefault="00695F8F">
      <w:pPr>
        <w:jc w:val="both"/>
        <w:rPr>
          <w:lang w:val="hr-HR"/>
        </w:rPr>
      </w:pPr>
      <w:r>
        <w:rPr>
          <w:lang w:val="hr-HR"/>
        </w:rPr>
        <w:t xml:space="preserve">Ugovor </w:t>
      </w:r>
      <w:r w:rsidR="00477B48">
        <w:rPr>
          <w:lang w:val="hr-HR"/>
        </w:rPr>
        <w:t>je sa</w:t>
      </w:r>
      <w:r w:rsidR="00674E58">
        <w:rPr>
          <w:lang w:val="hr-HR"/>
        </w:rPr>
        <w:t>činjen u 6 (šes</w:t>
      </w:r>
      <w:r>
        <w:rPr>
          <w:lang w:val="hr-HR"/>
        </w:rPr>
        <w:t>t</w:t>
      </w:r>
      <w:r w:rsidR="00D44FD3" w:rsidRPr="00D44FD3">
        <w:rPr>
          <w:lang w:val="hr-HR"/>
        </w:rPr>
        <w:t>)  istovjetnih</w:t>
      </w:r>
      <w:r w:rsidR="00DB493E" w:rsidRPr="00D44FD3">
        <w:rPr>
          <w:lang w:val="hr-HR"/>
        </w:rPr>
        <w:t xml:space="preserve"> primjer</w:t>
      </w:r>
      <w:r w:rsidR="00D44FD3" w:rsidRPr="00D44FD3">
        <w:rPr>
          <w:lang w:val="hr-HR"/>
        </w:rPr>
        <w:t>a</w:t>
      </w:r>
      <w:r w:rsidR="007F5438">
        <w:rPr>
          <w:lang w:val="hr-HR"/>
        </w:rPr>
        <w:t>ka, od kojih N</w:t>
      </w:r>
      <w:r w:rsidR="003F5D37" w:rsidRPr="00D44FD3">
        <w:rPr>
          <w:lang w:val="hr-HR"/>
        </w:rPr>
        <w:t>aručiocu pripad</w:t>
      </w:r>
      <w:r w:rsidR="00674E58">
        <w:rPr>
          <w:lang w:val="hr-HR"/>
        </w:rPr>
        <w:t>aju 4 (četiri</w:t>
      </w:r>
      <w:r w:rsidR="00D44FD3" w:rsidRPr="00D44FD3">
        <w:rPr>
          <w:lang w:val="hr-HR"/>
        </w:rPr>
        <w:t xml:space="preserve">), a </w:t>
      </w:r>
      <w:r w:rsidR="007F5438">
        <w:rPr>
          <w:lang w:val="hr-HR"/>
        </w:rPr>
        <w:t>I</w:t>
      </w:r>
      <w:r w:rsidR="00346420">
        <w:rPr>
          <w:lang w:val="hr-HR"/>
        </w:rPr>
        <w:t xml:space="preserve">sporučiocu </w:t>
      </w:r>
      <w:r w:rsidR="00D44FD3" w:rsidRPr="00D44FD3">
        <w:rPr>
          <w:lang w:val="hr-HR"/>
        </w:rPr>
        <w:t>2 (dva</w:t>
      </w:r>
      <w:r w:rsidR="00AD7D40">
        <w:rPr>
          <w:lang w:val="hr-HR"/>
        </w:rPr>
        <w:t>) primjer</w:t>
      </w:r>
      <w:r w:rsidR="00DB493E" w:rsidRPr="00D44FD3">
        <w:rPr>
          <w:lang w:val="hr-HR"/>
        </w:rPr>
        <w:t>k</w:t>
      </w:r>
      <w:r w:rsidR="00AD7D40">
        <w:rPr>
          <w:lang w:val="hr-HR"/>
        </w:rPr>
        <w:t>a</w:t>
      </w:r>
      <w:r w:rsidR="003F5D37" w:rsidRPr="00D44FD3">
        <w:rPr>
          <w:lang w:val="hr-HR"/>
        </w:rPr>
        <w:t xml:space="preserve">. </w:t>
      </w:r>
    </w:p>
    <w:p w:rsidR="00695F8F" w:rsidRDefault="00695F8F">
      <w:pPr>
        <w:rPr>
          <w:lang w:val="hr-HR"/>
        </w:rPr>
      </w:pPr>
    </w:p>
    <w:p w:rsidR="00477B48" w:rsidRPr="00D44FD3" w:rsidRDefault="00477B48">
      <w:pPr>
        <w:rPr>
          <w:lang w:val="hr-HR"/>
        </w:rPr>
      </w:pPr>
    </w:p>
    <w:p w:rsidR="00240D5C" w:rsidRDefault="00240D5C" w:rsidP="00240D5C">
      <w:pPr>
        <w:jc w:val="both"/>
        <w:rPr>
          <w:lang w:val="hr-HR"/>
        </w:rPr>
      </w:pPr>
      <w:r>
        <w:rPr>
          <w:lang w:val="hr-HR"/>
        </w:rPr>
        <w:t>Zasnovanost akta na zakonu potvrđuju:</w:t>
      </w:r>
    </w:p>
    <w:p w:rsidR="00240D5C" w:rsidRDefault="00240D5C" w:rsidP="00240D5C">
      <w:pPr>
        <w:jc w:val="both"/>
        <w:rPr>
          <w:lang w:val="hr-HR"/>
        </w:rPr>
      </w:pPr>
      <w:r>
        <w:rPr>
          <w:lang w:val="hr-HR"/>
        </w:rPr>
        <w:t>Tarik Aščić, Stručni saradnik za javne nabavke</w:t>
      </w:r>
    </w:p>
    <w:p w:rsidR="00477B48" w:rsidRDefault="00477B48" w:rsidP="00477B48">
      <w:pPr>
        <w:jc w:val="both"/>
        <w:rPr>
          <w:lang w:val="hr-HR"/>
        </w:rPr>
      </w:pPr>
    </w:p>
    <w:p w:rsidR="00477B48" w:rsidRPr="00E51668" w:rsidRDefault="00477B48" w:rsidP="00477B48">
      <w:pPr>
        <w:jc w:val="both"/>
        <w:rPr>
          <w:b/>
          <w:bCs/>
          <w:lang w:val="hr-HR"/>
        </w:rPr>
      </w:pPr>
      <w:r w:rsidRPr="00E51668">
        <w:rPr>
          <w:b/>
          <w:bCs/>
          <w:lang w:val="hr-HR"/>
        </w:rPr>
        <w:t>Aldiana Kavazović, dipl.pravnik</w:t>
      </w:r>
    </w:p>
    <w:p w:rsidR="00477B48" w:rsidRPr="00FA146D" w:rsidRDefault="00477B48" w:rsidP="00FA146D">
      <w:pPr>
        <w:jc w:val="both"/>
        <w:rPr>
          <w:b/>
          <w:bCs/>
          <w:lang w:val="hr-HR"/>
        </w:rPr>
      </w:pPr>
      <w:r w:rsidRPr="00E51668">
        <w:rPr>
          <w:b/>
          <w:bCs/>
          <w:lang w:val="hr-HR"/>
        </w:rPr>
        <w:t>predsjednik Komisije za javne nabavke</w:t>
      </w:r>
    </w:p>
    <w:p w:rsidR="00477B48" w:rsidRDefault="00477B48">
      <w:pPr>
        <w:rPr>
          <w:lang w:val="hr-HR"/>
        </w:rPr>
      </w:pPr>
    </w:p>
    <w:p w:rsidR="000A1F2E" w:rsidRDefault="000A1F2E">
      <w:pPr>
        <w:rPr>
          <w:lang w:val="hr-HR"/>
        </w:rPr>
      </w:pPr>
    </w:p>
    <w:p w:rsidR="00695F8F" w:rsidRDefault="00E64836">
      <w:pPr>
        <w:rPr>
          <w:b/>
          <w:lang w:val="hr-HR"/>
        </w:rPr>
      </w:pPr>
      <w:r w:rsidRPr="00E64836">
        <w:rPr>
          <w:b/>
          <w:lang w:val="hr-HR"/>
        </w:rPr>
        <w:t>„KM TRADE“ d.o.o. Visoko</w:t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  <w:t xml:space="preserve">             </w:t>
      </w:r>
      <w:r w:rsidR="004E5104">
        <w:rPr>
          <w:b/>
          <w:lang w:val="hr-HR"/>
        </w:rPr>
        <w:t>O</w:t>
      </w:r>
      <w:r w:rsidR="00695F8F">
        <w:rPr>
          <w:b/>
          <w:lang w:val="hr-HR"/>
        </w:rPr>
        <w:t>PĆINSKI NAČELNIK</w:t>
      </w:r>
    </w:p>
    <w:p w:rsidR="00477B48" w:rsidRDefault="00477B48">
      <w:pPr>
        <w:rPr>
          <w:lang w:val="hr-HR"/>
        </w:rPr>
      </w:pPr>
    </w:p>
    <w:p w:rsidR="00695F8F" w:rsidRDefault="003C0841">
      <w:pPr>
        <w:rPr>
          <w:lang w:val="hr-HR"/>
        </w:rPr>
      </w:pPr>
      <w:r>
        <w:rPr>
          <w:b/>
          <w:bCs/>
          <w:lang w:val="hr-HR"/>
        </w:rPr>
        <w:t xml:space="preserve">    </w:t>
      </w:r>
      <w:r w:rsidR="000A1F2E">
        <w:rPr>
          <w:b/>
          <w:bCs/>
          <w:lang w:val="hr-HR"/>
        </w:rPr>
        <w:t xml:space="preserve"> </w:t>
      </w:r>
      <w:r w:rsidR="00DE105B">
        <w:rPr>
          <w:kern w:val="2"/>
          <w:lang w:val="hr-HR"/>
        </w:rPr>
        <w:t xml:space="preserve">   </w:t>
      </w:r>
      <w:r w:rsidR="00E64836">
        <w:rPr>
          <w:kern w:val="2"/>
          <w:lang w:val="hr-HR"/>
        </w:rPr>
        <w:t xml:space="preserve">   </w:t>
      </w:r>
      <w:r w:rsidR="00E64836" w:rsidRPr="00E64836">
        <w:rPr>
          <w:b/>
          <w:kern w:val="2"/>
          <w:lang w:val="hr-HR"/>
        </w:rPr>
        <w:t>Nihad Mašić</w:t>
      </w:r>
      <w:r w:rsidR="00292906">
        <w:rPr>
          <w:b/>
          <w:bCs/>
          <w:lang w:val="hr-HR"/>
        </w:rPr>
        <w:tab/>
      </w:r>
      <w:r w:rsidR="00292906">
        <w:rPr>
          <w:b/>
          <w:bCs/>
          <w:lang w:val="hr-HR"/>
        </w:rPr>
        <w:tab/>
      </w:r>
      <w:r w:rsidR="00292906">
        <w:rPr>
          <w:b/>
          <w:bCs/>
          <w:lang w:val="hr-HR"/>
        </w:rPr>
        <w:tab/>
      </w:r>
      <w:r w:rsidR="00292906">
        <w:rPr>
          <w:b/>
          <w:bCs/>
          <w:lang w:val="hr-HR"/>
        </w:rPr>
        <w:tab/>
        <w:t xml:space="preserve">  </w:t>
      </w:r>
      <w:r w:rsidR="00292906">
        <w:rPr>
          <w:b/>
          <w:bCs/>
          <w:lang w:val="hr-HR"/>
        </w:rPr>
        <w:tab/>
        <w:t xml:space="preserve">  </w:t>
      </w:r>
      <w:r w:rsidR="00DE105B">
        <w:rPr>
          <w:b/>
          <w:bCs/>
          <w:lang w:val="hr-HR"/>
        </w:rPr>
        <w:tab/>
        <w:t xml:space="preserve">  </w:t>
      </w:r>
      <w:r w:rsidR="00695F8F" w:rsidRPr="00695F8F">
        <w:rPr>
          <w:b/>
          <w:lang w:val="hr-HR"/>
        </w:rPr>
        <w:t>mr. Ibrahim Hadžibajrić</w:t>
      </w:r>
    </w:p>
    <w:p w:rsidR="00477B48" w:rsidRDefault="001D66AD">
      <w:pPr>
        <w:rPr>
          <w:lang w:val="hr-HR"/>
        </w:rPr>
      </w:pPr>
      <w:r>
        <w:rPr>
          <w:lang w:val="hr-HR"/>
        </w:rPr>
        <w:tab/>
      </w:r>
    </w:p>
    <w:p w:rsidR="003F5D37" w:rsidRPr="00D44FD3" w:rsidRDefault="001D66AD">
      <w:pPr>
        <w:rPr>
          <w:lang w:val="hr-HR"/>
        </w:rPr>
      </w:pPr>
      <w:r>
        <w:rPr>
          <w:lang w:val="hr-HR"/>
        </w:rPr>
        <w:tab/>
      </w:r>
      <w:r w:rsidRPr="00695F8F">
        <w:rPr>
          <w:b/>
          <w:lang w:val="hr-HR"/>
        </w:rPr>
        <w:t xml:space="preserve">                     </w:t>
      </w:r>
      <w:r w:rsidR="00695F8F">
        <w:rPr>
          <w:b/>
          <w:lang w:val="hr-HR"/>
        </w:rPr>
        <w:t xml:space="preserve">       </w:t>
      </w:r>
      <w:r w:rsidRPr="00695F8F">
        <w:rPr>
          <w:b/>
          <w:lang w:val="hr-HR"/>
        </w:rPr>
        <w:t xml:space="preserve"> </w:t>
      </w:r>
      <w:r w:rsidR="00695F8F">
        <w:rPr>
          <w:b/>
          <w:lang w:val="hr-HR"/>
        </w:rPr>
        <w:t xml:space="preserve">            </w:t>
      </w:r>
      <w:r w:rsidR="003F5D37" w:rsidRPr="00695F8F">
        <w:rPr>
          <w:b/>
          <w:lang w:val="hr-HR"/>
        </w:rPr>
        <w:t xml:space="preserve"> </w:t>
      </w:r>
      <w:r w:rsidR="003F5D37" w:rsidRPr="00D44FD3">
        <w:rPr>
          <w:lang w:val="hr-HR"/>
        </w:rPr>
        <w:tab/>
      </w:r>
      <w:r w:rsidR="003F5D37" w:rsidRPr="00D44FD3">
        <w:rPr>
          <w:lang w:val="hr-HR"/>
        </w:rPr>
        <w:tab/>
      </w:r>
      <w:r w:rsidR="003F5D37" w:rsidRPr="00D44FD3">
        <w:rPr>
          <w:lang w:val="hr-HR"/>
        </w:rPr>
        <w:tab/>
      </w:r>
      <w:r w:rsidR="003F5D37" w:rsidRPr="00D44FD3">
        <w:rPr>
          <w:lang w:val="hr-HR"/>
        </w:rPr>
        <w:tab/>
      </w:r>
      <w:r w:rsidR="003F5D37" w:rsidRPr="00D44FD3">
        <w:rPr>
          <w:lang w:val="hr-HR"/>
        </w:rPr>
        <w:tab/>
      </w:r>
      <w:r w:rsidR="003F5D37" w:rsidRPr="00D44FD3">
        <w:rPr>
          <w:lang w:val="hr-HR"/>
        </w:rPr>
        <w:tab/>
      </w:r>
      <w:r w:rsidR="003F5D37" w:rsidRPr="00D44FD3">
        <w:rPr>
          <w:lang w:val="hr-HR"/>
        </w:rPr>
        <w:tab/>
      </w:r>
    </w:p>
    <w:p w:rsidR="003F5D37" w:rsidRPr="00D44FD3" w:rsidRDefault="003F5D37">
      <w:pPr>
        <w:rPr>
          <w:lang w:val="hr-HR"/>
        </w:rPr>
      </w:pPr>
      <w:r w:rsidRPr="00D44FD3">
        <w:rPr>
          <w:lang w:val="hr-HR"/>
        </w:rPr>
        <w:t>Broj : ________</w:t>
      </w:r>
      <w:r w:rsidR="00486542">
        <w:rPr>
          <w:lang w:val="hr-HR"/>
        </w:rPr>
        <w:t>______</w:t>
      </w:r>
      <w:r w:rsidR="00486542">
        <w:rPr>
          <w:lang w:val="hr-HR"/>
        </w:rPr>
        <w:tab/>
      </w:r>
      <w:r w:rsidR="00486542">
        <w:rPr>
          <w:lang w:val="hr-HR"/>
        </w:rPr>
        <w:tab/>
      </w:r>
      <w:r w:rsidR="00486542">
        <w:rPr>
          <w:lang w:val="hr-HR"/>
        </w:rPr>
        <w:tab/>
      </w:r>
      <w:r w:rsidR="00486542">
        <w:rPr>
          <w:lang w:val="hr-HR"/>
        </w:rPr>
        <w:tab/>
      </w:r>
      <w:r w:rsidR="00486542">
        <w:rPr>
          <w:lang w:val="hr-HR"/>
        </w:rPr>
        <w:tab/>
      </w:r>
      <w:r w:rsidR="00695F8F">
        <w:rPr>
          <w:lang w:val="hr-HR"/>
        </w:rPr>
        <w:t xml:space="preserve"> </w:t>
      </w:r>
      <w:r w:rsidR="00486542">
        <w:rPr>
          <w:lang w:val="hr-HR"/>
        </w:rPr>
        <w:t>Broj:</w:t>
      </w:r>
      <w:r w:rsidR="00FF3DC4">
        <w:rPr>
          <w:lang w:val="hr-HR"/>
        </w:rPr>
        <w:t xml:space="preserve"> </w:t>
      </w:r>
      <w:r w:rsidR="00D777A8">
        <w:rPr>
          <w:lang w:val="hr-HR"/>
        </w:rPr>
        <w:t>01/1-11-</w:t>
      </w:r>
      <w:r w:rsidR="002D1626">
        <w:rPr>
          <w:lang w:val="hr-HR"/>
        </w:rPr>
        <w:t>1-</w:t>
      </w:r>
      <w:r w:rsidR="00E64836">
        <w:rPr>
          <w:lang w:val="hr-HR"/>
        </w:rPr>
        <w:t>577</w:t>
      </w:r>
      <w:r w:rsidR="00477B48">
        <w:rPr>
          <w:lang w:val="hr-HR"/>
        </w:rPr>
        <w:t>/22</w:t>
      </w:r>
    </w:p>
    <w:p w:rsidR="003F5D37" w:rsidRPr="00D44FD3" w:rsidRDefault="003F5D37">
      <w:pPr>
        <w:rPr>
          <w:lang w:val="hr-HR"/>
        </w:rPr>
      </w:pPr>
      <w:r w:rsidRPr="00D44FD3">
        <w:rPr>
          <w:lang w:val="hr-HR"/>
        </w:rPr>
        <w:t>Sarajevo,_______</w:t>
      </w:r>
      <w:r w:rsidR="00DB493E" w:rsidRPr="00D44FD3">
        <w:rPr>
          <w:lang w:val="hr-HR"/>
        </w:rPr>
        <w:t>_____</w:t>
      </w:r>
      <w:r w:rsidR="00DB493E" w:rsidRPr="00D44FD3">
        <w:rPr>
          <w:lang w:val="hr-HR"/>
        </w:rPr>
        <w:tab/>
      </w:r>
      <w:r w:rsidR="00DB493E" w:rsidRPr="00D44FD3">
        <w:rPr>
          <w:lang w:val="hr-HR"/>
        </w:rPr>
        <w:tab/>
      </w:r>
      <w:r w:rsidR="00DB493E" w:rsidRPr="00D44FD3">
        <w:rPr>
          <w:lang w:val="hr-HR"/>
        </w:rPr>
        <w:tab/>
      </w:r>
      <w:r w:rsidR="00DB493E" w:rsidRPr="00D44FD3">
        <w:rPr>
          <w:lang w:val="hr-HR"/>
        </w:rPr>
        <w:tab/>
        <w:t xml:space="preserve">          </w:t>
      </w:r>
      <w:r w:rsidR="00695F8F">
        <w:rPr>
          <w:lang w:val="hr-HR"/>
        </w:rPr>
        <w:t xml:space="preserve">   </w:t>
      </w:r>
      <w:r w:rsidR="00D777A8">
        <w:rPr>
          <w:lang w:val="hr-HR"/>
        </w:rPr>
        <w:t xml:space="preserve">Sarajevo, </w:t>
      </w:r>
      <w:r w:rsidR="00346420">
        <w:rPr>
          <w:lang w:val="hr-HR"/>
        </w:rPr>
        <w:t>09.01.2023</w:t>
      </w:r>
      <w:r w:rsidRPr="00D44FD3">
        <w:rPr>
          <w:lang w:val="hr-HR"/>
        </w:rPr>
        <w:t>.</w:t>
      </w:r>
      <w:r w:rsidR="00477B48">
        <w:rPr>
          <w:lang w:val="hr-HR"/>
        </w:rPr>
        <w:t xml:space="preserve"> </w:t>
      </w:r>
      <w:r w:rsidRPr="00D44FD3">
        <w:rPr>
          <w:lang w:val="hr-HR"/>
        </w:rPr>
        <w:t>godine</w:t>
      </w:r>
    </w:p>
    <w:sectPr w:rsidR="003F5D37" w:rsidRPr="00D44FD3" w:rsidSect="00A67B66">
      <w:footerReference w:type="default" r:id="rId9"/>
      <w:pgSz w:w="12240" w:h="15840"/>
      <w:pgMar w:top="1440" w:right="1800" w:bottom="568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6002" w:rsidRDefault="007E6002" w:rsidP="00477B48">
      <w:r>
        <w:separator/>
      </w:r>
    </w:p>
  </w:endnote>
  <w:endnote w:type="continuationSeparator" w:id="1">
    <w:p w:rsidR="007E6002" w:rsidRDefault="007E6002" w:rsidP="00477B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7C0" w:rsidRDefault="003D7C9A">
    <w:pPr>
      <w:pStyle w:val="Footer"/>
      <w:jc w:val="right"/>
    </w:pPr>
    <w:fldSimple w:instr="PAGE   \* MERGEFORMAT">
      <w:r w:rsidR="00FA146D" w:rsidRPr="00FA146D">
        <w:rPr>
          <w:noProof/>
          <w:lang w:val="bs-Latn-BA"/>
        </w:rPr>
        <w:t>2</w:t>
      </w:r>
    </w:fldSimple>
  </w:p>
  <w:p w:rsidR="002327C0" w:rsidRDefault="002327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6002" w:rsidRDefault="007E6002" w:rsidP="00477B48">
      <w:r>
        <w:separator/>
      </w:r>
    </w:p>
  </w:footnote>
  <w:footnote w:type="continuationSeparator" w:id="1">
    <w:p w:rsidR="007E6002" w:rsidRDefault="007E6002" w:rsidP="00477B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hr-HR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6F611F93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hr-HR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stylePaneFormatFilter w:val="0000"/>
  <w:defaultTabStop w:val="709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4CB7"/>
    <w:rsid w:val="00010507"/>
    <w:rsid w:val="00083041"/>
    <w:rsid w:val="00090908"/>
    <w:rsid w:val="000A1F2E"/>
    <w:rsid w:val="000A539F"/>
    <w:rsid w:val="000B1AE6"/>
    <w:rsid w:val="000F1E12"/>
    <w:rsid w:val="00111652"/>
    <w:rsid w:val="00130CDF"/>
    <w:rsid w:val="00177960"/>
    <w:rsid w:val="001D66AD"/>
    <w:rsid w:val="002327C0"/>
    <w:rsid w:val="00237D90"/>
    <w:rsid w:val="00240D5C"/>
    <w:rsid w:val="00242E4E"/>
    <w:rsid w:val="0026153F"/>
    <w:rsid w:val="002637A0"/>
    <w:rsid w:val="00263EC5"/>
    <w:rsid w:val="00275340"/>
    <w:rsid w:val="002850B7"/>
    <w:rsid w:val="00292906"/>
    <w:rsid w:val="002B5A10"/>
    <w:rsid w:val="002D1626"/>
    <w:rsid w:val="002F020A"/>
    <w:rsid w:val="00346420"/>
    <w:rsid w:val="003823B3"/>
    <w:rsid w:val="00394B08"/>
    <w:rsid w:val="003C0841"/>
    <w:rsid w:val="003D5153"/>
    <w:rsid w:val="003D7C9A"/>
    <w:rsid w:val="003E4EFD"/>
    <w:rsid w:val="003F5D37"/>
    <w:rsid w:val="003F68F5"/>
    <w:rsid w:val="00436D93"/>
    <w:rsid w:val="00477B48"/>
    <w:rsid w:val="00486542"/>
    <w:rsid w:val="004E5104"/>
    <w:rsid w:val="004F50F0"/>
    <w:rsid w:val="00524CB7"/>
    <w:rsid w:val="005423D4"/>
    <w:rsid w:val="00550E68"/>
    <w:rsid w:val="0056040D"/>
    <w:rsid w:val="005609CE"/>
    <w:rsid w:val="005A01C3"/>
    <w:rsid w:val="005C1D18"/>
    <w:rsid w:val="006535BB"/>
    <w:rsid w:val="0065618A"/>
    <w:rsid w:val="00674E58"/>
    <w:rsid w:val="00676CD4"/>
    <w:rsid w:val="00695F8F"/>
    <w:rsid w:val="00721EA0"/>
    <w:rsid w:val="007527A6"/>
    <w:rsid w:val="007758BD"/>
    <w:rsid w:val="007A5ED6"/>
    <w:rsid w:val="007E6002"/>
    <w:rsid w:val="007F5438"/>
    <w:rsid w:val="007F6D33"/>
    <w:rsid w:val="007F7708"/>
    <w:rsid w:val="008058A5"/>
    <w:rsid w:val="00822D75"/>
    <w:rsid w:val="00827C00"/>
    <w:rsid w:val="008D0266"/>
    <w:rsid w:val="008E779B"/>
    <w:rsid w:val="00945DE5"/>
    <w:rsid w:val="00976A38"/>
    <w:rsid w:val="009C1A06"/>
    <w:rsid w:val="009C377E"/>
    <w:rsid w:val="009C77E7"/>
    <w:rsid w:val="00A13AFA"/>
    <w:rsid w:val="00A67B66"/>
    <w:rsid w:val="00A73730"/>
    <w:rsid w:val="00A8651B"/>
    <w:rsid w:val="00A95D5F"/>
    <w:rsid w:val="00AD14FD"/>
    <w:rsid w:val="00AD7D40"/>
    <w:rsid w:val="00AE4825"/>
    <w:rsid w:val="00AF295A"/>
    <w:rsid w:val="00B32312"/>
    <w:rsid w:val="00B53D9A"/>
    <w:rsid w:val="00BC3977"/>
    <w:rsid w:val="00C74137"/>
    <w:rsid w:val="00CD1BBF"/>
    <w:rsid w:val="00CE4C63"/>
    <w:rsid w:val="00CF5E1F"/>
    <w:rsid w:val="00D34A51"/>
    <w:rsid w:val="00D44FD3"/>
    <w:rsid w:val="00D777A8"/>
    <w:rsid w:val="00D97139"/>
    <w:rsid w:val="00DB493E"/>
    <w:rsid w:val="00DE105B"/>
    <w:rsid w:val="00DE25F9"/>
    <w:rsid w:val="00E41897"/>
    <w:rsid w:val="00E64836"/>
    <w:rsid w:val="00EA432C"/>
    <w:rsid w:val="00EC1554"/>
    <w:rsid w:val="00EC7CD3"/>
    <w:rsid w:val="00F575D2"/>
    <w:rsid w:val="00FA146D"/>
    <w:rsid w:val="00FE60B3"/>
    <w:rsid w:val="00FF3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977"/>
    <w:pPr>
      <w:suppressAutoHyphens/>
    </w:pPr>
    <w:rPr>
      <w:kern w:val="1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BC3977"/>
    <w:pPr>
      <w:keepNext/>
      <w:tabs>
        <w:tab w:val="num" w:pos="0"/>
      </w:tabs>
      <w:ind w:left="432" w:hanging="432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BC3977"/>
    <w:pPr>
      <w:keepNext/>
      <w:tabs>
        <w:tab w:val="num" w:pos="0"/>
      </w:tabs>
      <w:ind w:left="432" w:hanging="432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BC3977"/>
    <w:pPr>
      <w:keepNext/>
      <w:tabs>
        <w:tab w:val="num" w:pos="0"/>
      </w:tabs>
      <w:ind w:left="432" w:hanging="432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BC3977"/>
    <w:pPr>
      <w:keepNext/>
      <w:tabs>
        <w:tab w:val="num" w:pos="0"/>
        <w:tab w:val="left" w:pos="5693"/>
      </w:tabs>
      <w:ind w:left="432" w:hanging="432"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qFormat/>
    <w:rsid w:val="00BC3977"/>
    <w:pPr>
      <w:keepNext/>
      <w:tabs>
        <w:tab w:val="num" w:pos="0"/>
        <w:tab w:val="left" w:pos="5693"/>
      </w:tabs>
      <w:ind w:left="432" w:hanging="432"/>
      <w:jc w:val="center"/>
      <w:outlineLvl w:val="4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BC3977"/>
  </w:style>
  <w:style w:type="character" w:customStyle="1" w:styleId="WW8Num1z1">
    <w:name w:val="WW8Num1z1"/>
    <w:rsid w:val="00BC3977"/>
  </w:style>
  <w:style w:type="character" w:customStyle="1" w:styleId="WW8Num1z2">
    <w:name w:val="WW8Num1z2"/>
    <w:rsid w:val="00BC3977"/>
  </w:style>
  <w:style w:type="character" w:customStyle="1" w:styleId="WW8Num1z3">
    <w:name w:val="WW8Num1z3"/>
    <w:rsid w:val="00BC3977"/>
  </w:style>
  <w:style w:type="character" w:customStyle="1" w:styleId="WW8Num1z4">
    <w:name w:val="WW8Num1z4"/>
    <w:rsid w:val="00BC3977"/>
  </w:style>
  <w:style w:type="character" w:customStyle="1" w:styleId="WW8Num1z5">
    <w:name w:val="WW8Num1z5"/>
    <w:rsid w:val="00BC3977"/>
  </w:style>
  <w:style w:type="character" w:customStyle="1" w:styleId="WW8Num1z6">
    <w:name w:val="WW8Num1z6"/>
    <w:rsid w:val="00BC3977"/>
  </w:style>
  <w:style w:type="character" w:customStyle="1" w:styleId="WW8Num1z7">
    <w:name w:val="WW8Num1z7"/>
    <w:rsid w:val="00BC3977"/>
  </w:style>
  <w:style w:type="character" w:customStyle="1" w:styleId="WW8Num1z8">
    <w:name w:val="WW8Num1z8"/>
    <w:rsid w:val="00BC3977"/>
  </w:style>
  <w:style w:type="character" w:customStyle="1" w:styleId="WW8Num2z0">
    <w:name w:val="WW8Num2z0"/>
    <w:rsid w:val="00BC3977"/>
    <w:rPr>
      <w:lang w:val="hr-HR"/>
    </w:rPr>
  </w:style>
  <w:style w:type="character" w:customStyle="1" w:styleId="WW8Num3z0">
    <w:name w:val="WW8Num3z0"/>
    <w:rsid w:val="00BC3977"/>
  </w:style>
  <w:style w:type="character" w:customStyle="1" w:styleId="WW8Num3z1">
    <w:name w:val="WW8Num3z1"/>
    <w:rsid w:val="00BC3977"/>
  </w:style>
  <w:style w:type="character" w:customStyle="1" w:styleId="WW8Num3z2">
    <w:name w:val="WW8Num3z2"/>
    <w:rsid w:val="00BC3977"/>
  </w:style>
  <w:style w:type="character" w:customStyle="1" w:styleId="WW8Num3z3">
    <w:name w:val="WW8Num3z3"/>
    <w:rsid w:val="00BC3977"/>
  </w:style>
  <w:style w:type="character" w:customStyle="1" w:styleId="WW8Num3z4">
    <w:name w:val="WW8Num3z4"/>
    <w:rsid w:val="00BC3977"/>
  </w:style>
  <w:style w:type="character" w:customStyle="1" w:styleId="WW8Num3z5">
    <w:name w:val="WW8Num3z5"/>
    <w:rsid w:val="00BC3977"/>
  </w:style>
  <w:style w:type="character" w:customStyle="1" w:styleId="WW8Num3z6">
    <w:name w:val="WW8Num3z6"/>
    <w:rsid w:val="00BC3977"/>
  </w:style>
  <w:style w:type="character" w:customStyle="1" w:styleId="WW8Num3z7">
    <w:name w:val="WW8Num3z7"/>
    <w:rsid w:val="00BC3977"/>
  </w:style>
  <w:style w:type="character" w:customStyle="1" w:styleId="WW8Num3z8">
    <w:name w:val="WW8Num3z8"/>
    <w:rsid w:val="00BC3977"/>
  </w:style>
  <w:style w:type="character" w:customStyle="1" w:styleId="WW8Num2z1">
    <w:name w:val="WW8Num2z1"/>
    <w:rsid w:val="00BC3977"/>
  </w:style>
  <w:style w:type="character" w:customStyle="1" w:styleId="WW8Num2z2">
    <w:name w:val="WW8Num2z2"/>
    <w:rsid w:val="00BC3977"/>
  </w:style>
  <w:style w:type="character" w:customStyle="1" w:styleId="WW8Num2z3">
    <w:name w:val="WW8Num2z3"/>
    <w:rsid w:val="00BC3977"/>
  </w:style>
  <w:style w:type="character" w:customStyle="1" w:styleId="WW8Num2z4">
    <w:name w:val="WW8Num2z4"/>
    <w:rsid w:val="00BC3977"/>
  </w:style>
  <w:style w:type="character" w:customStyle="1" w:styleId="WW8Num2z5">
    <w:name w:val="WW8Num2z5"/>
    <w:rsid w:val="00BC3977"/>
  </w:style>
  <w:style w:type="character" w:customStyle="1" w:styleId="WW8Num2z6">
    <w:name w:val="WW8Num2z6"/>
    <w:rsid w:val="00BC3977"/>
  </w:style>
  <w:style w:type="character" w:customStyle="1" w:styleId="WW8Num2z7">
    <w:name w:val="WW8Num2z7"/>
    <w:rsid w:val="00BC3977"/>
  </w:style>
  <w:style w:type="character" w:customStyle="1" w:styleId="WW8Num2z8">
    <w:name w:val="WW8Num2z8"/>
    <w:rsid w:val="00BC3977"/>
  </w:style>
  <w:style w:type="character" w:customStyle="1" w:styleId="Absatz-Standardschriftart">
    <w:name w:val="Absatz-Standardschriftart"/>
    <w:rsid w:val="00BC3977"/>
  </w:style>
  <w:style w:type="character" w:customStyle="1" w:styleId="WW-Absatz-Standardschriftart">
    <w:name w:val="WW-Absatz-Standardschriftart"/>
    <w:rsid w:val="00BC3977"/>
  </w:style>
  <w:style w:type="character" w:customStyle="1" w:styleId="WW-Absatz-Standardschriftart1">
    <w:name w:val="WW-Absatz-Standardschriftart1"/>
    <w:rsid w:val="00BC3977"/>
  </w:style>
  <w:style w:type="character" w:customStyle="1" w:styleId="WW-Absatz-Standardschriftart11">
    <w:name w:val="WW-Absatz-Standardschriftart11"/>
    <w:rsid w:val="00BC3977"/>
  </w:style>
  <w:style w:type="character" w:customStyle="1" w:styleId="WW-Absatz-Standardschriftart111">
    <w:name w:val="WW-Absatz-Standardschriftart111"/>
    <w:rsid w:val="00BC3977"/>
  </w:style>
  <w:style w:type="character" w:customStyle="1" w:styleId="WW-Absatz-Standardschriftart1111">
    <w:name w:val="WW-Absatz-Standardschriftart1111"/>
    <w:rsid w:val="00BC3977"/>
  </w:style>
  <w:style w:type="character" w:customStyle="1" w:styleId="WW-Absatz-Standardschriftart11111">
    <w:name w:val="WW-Absatz-Standardschriftart11111"/>
    <w:rsid w:val="00BC3977"/>
  </w:style>
  <w:style w:type="character" w:customStyle="1" w:styleId="WW-Absatz-Standardschriftart111111">
    <w:name w:val="WW-Absatz-Standardschriftart111111"/>
    <w:rsid w:val="00BC3977"/>
  </w:style>
  <w:style w:type="character" w:customStyle="1" w:styleId="WW-Absatz-Standardschriftart1111111">
    <w:name w:val="WW-Absatz-Standardschriftart1111111"/>
    <w:rsid w:val="00BC3977"/>
  </w:style>
  <w:style w:type="character" w:customStyle="1" w:styleId="WW-Absatz-Standardschriftart11111111">
    <w:name w:val="WW-Absatz-Standardschriftart11111111"/>
    <w:rsid w:val="00BC3977"/>
  </w:style>
  <w:style w:type="character" w:customStyle="1" w:styleId="WW-Absatz-Standardschriftart111111111">
    <w:name w:val="WW-Absatz-Standardschriftart111111111"/>
    <w:rsid w:val="00BC3977"/>
  </w:style>
  <w:style w:type="character" w:customStyle="1" w:styleId="WW8Num5z0">
    <w:name w:val="WW8Num5z0"/>
    <w:rsid w:val="00BC3977"/>
    <w:rPr>
      <w:b w:val="0"/>
    </w:rPr>
  </w:style>
  <w:style w:type="character" w:styleId="Hyperlink">
    <w:name w:val="Hyperlink"/>
    <w:rsid w:val="00BC3977"/>
    <w:rPr>
      <w:color w:val="0000FF"/>
      <w:u w:val="single"/>
    </w:rPr>
  </w:style>
  <w:style w:type="character" w:styleId="PageNumber">
    <w:name w:val="page number"/>
    <w:basedOn w:val="DefaultParagraphFont"/>
    <w:rsid w:val="00BC3977"/>
  </w:style>
  <w:style w:type="character" w:customStyle="1" w:styleId="WW8Num22z2">
    <w:name w:val="WW8Num22z2"/>
    <w:rsid w:val="00BC3977"/>
    <w:rPr>
      <w:rFonts w:ascii="Wingdings" w:hAnsi="Wingdings" w:cs="Wingdings"/>
    </w:rPr>
  </w:style>
  <w:style w:type="character" w:customStyle="1" w:styleId="WW8Num22z1">
    <w:name w:val="WW8Num22z1"/>
    <w:rsid w:val="00BC3977"/>
    <w:rPr>
      <w:rFonts w:ascii="Courier New" w:hAnsi="Courier New" w:cs="Courier New"/>
    </w:rPr>
  </w:style>
  <w:style w:type="character" w:customStyle="1" w:styleId="WW8Num22z0">
    <w:name w:val="WW8Num22z0"/>
    <w:rsid w:val="00BC3977"/>
    <w:rPr>
      <w:rFonts w:ascii="Symbol" w:hAnsi="Symbol" w:cs="Symbol"/>
    </w:rPr>
  </w:style>
  <w:style w:type="character" w:customStyle="1" w:styleId="WW8Num21z2">
    <w:name w:val="WW8Num21z2"/>
    <w:rsid w:val="00BC3977"/>
    <w:rPr>
      <w:rFonts w:ascii="Wingdings" w:hAnsi="Wingdings" w:cs="Wingdings"/>
    </w:rPr>
  </w:style>
  <w:style w:type="character" w:customStyle="1" w:styleId="WW8Num21z1">
    <w:name w:val="WW8Num21z1"/>
    <w:rsid w:val="00BC3977"/>
    <w:rPr>
      <w:rFonts w:ascii="Courier New" w:hAnsi="Courier New" w:cs="Courier New"/>
    </w:rPr>
  </w:style>
  <w:style w:type="character" w:customStyle="1" w:styleId="WW8Num21z0">
    <w:name w:val="WW8Num21z0"/>
    <w:rsid w:val="00BC3977"/>
    <w:rPr>
      <w:rFonts w:ascii="Symbol" w:hAnsi="Symbol" w:cs="Symbol"/>
    </w:rPr>
  </w:style>
  <w:style w:type="character" w:customStyle="1" w:styleId="WW8Num19z2">
    <w:name w:val="WW8Num19z2"/>
    <w:rsid w:val="00BC3977"/>
    <w:rPr>
      <w:rFonts w:ascii="Wingdings" w:hAnsi="Wingdings" w:cs="Wingdings"/>
    </w:rPr>
  </w:style>
  <w:style w:type="character" w:customStyle="1" w:styleId="WW8Num19z1">
    <w:name w:val="WW8Num19z1"/>
    <w:rsid w:val="00BC3977"/>
    <w:rPr>
      <w:rFonts w:ascii="Courier New" w:hAnsi="Courier New" w:cs="Courier New"/>
    </w:rPr>
  </w:style>
  <w:style w:type="character" w:customStyle="1" w:styleId="WW8Num19z0">
    <w:name w:val="WW8Num19z0"/>
    <w:rsid w:val="00BC3977"/>
    <w:rPr>
      <w:rFonts w:ascii="Symbol" w:hAnsi="Symbol" w:cs="Symbol"/>
    </w:rPr>
  </w:style>
  <w:style w:type="character" w:customStyle="1" w:styleId="WW8Num18z2">
    <w:name w:val="WW8Num18z2"/>
    <w:rsid w:val="00BC3977"/>
    <w:rPr>
      <w:rFonts w:ascii="Wingdings" w:hAnsi="Wingdings" w:cs="Wingdings"/>
    </w:rPr>
  </w:style>
  <w:style w:type="character" w:customStyle="1" w:styleId="WW8Num18z1">
    <w:name w:val="WW8Num18z1"/>
    <w:rsid w:val="00BC3977"/>
    <w:rPr>
      <w:rFonts w:ascii="Courier New" w:hAnsi="Courier New" w:cs="Courier New"/>
    </w:rPr>
  </w:style>
  <w:style w:type="character" w:customStyle="1" w:styleId="WW8Num18z0">
    <w:name w:val="WW8Num18z0"/>
    <w:rsid w:val="00BC3977"/>
    <w:rPr>
      <w:rFonts w:ascii="Symbol" w:hAnsi="Symbol" w:cs="Symbol"/>
    </w:rPr>
  </w:style>
  <w:style w:type="character" w:customStyle="1" w:styleId="WW8Num15z2">
    <w:name w:val="WW8Num15z2"/>
    <w:rsid w:val="00BC3977"/>
    <w:rPr>
      <w:rFonts w:ascii="Wingdings" w:hAnsi="Wingdings" w:cs="Wingdings"/>
    </w:rPr>
  </w:style>
  <w:style w:type="character" w:customStyle="1" w:styleId="WW8Num15z1">
    <w:name w:val="WW8Num15z1"/>
    <w:rsid w:val="00BC3977"/>
    <w:rPr>
      <w:rFonts w:ascii="Courier New" w:hAnsi="Courier New" w:cs="Courier New"/>
    </w:rPr>
  </w:style>
  <w:style w:type="character" w:customStyle="1" w:styleId="WW8Num15z0">
    <w:name w:val="WW8Num15z0"/>
    <w:rsid w:val="00BC3977"/>
    <w:rPr>
      <w:rFonts w:ascii="Symbol" w:hAnsi="Symbol" w:cs="Symbol"/>
    </w:rPr>
  </w:style>
  <w:style w:type="character" w:customStyle="1" w:styleId="WW8Num13z2">
    <w:name w:val="WW8Num13z2"/>
    <w:rsid w:val="00BC3977"/>
    <w:rPr>
      <w:rFonts w:ascii="Wingdings" w:hAnsi="Wingdings" w:cs="Wingdings"/>
    </w:rPr>
  </w:style>
  <w:style w:type="character" w:customStyle="1" w:styleId="WW8Num13z1">
    <w:name w:val="WW8Num13z1"/>
    <w:rsid w:val="00BC3977"/>
    <w:rPr>
      <w:rFonts w:ascii="Courier New" w:hAnsi="Courier New" w:cs="Courier New"/>
    </w:rPr>
  </w:style>
  <w:style w:type="character" w:customStyle="1" w:styleId="WW8Num13z0">
    <w:name w:val="WW8Num13z0"/>
    <w:rsid w:val="00BC3977"/>
    <w:rPr>
      <w:rFonts w:ascii="Symbol" w:hAnsi="Symbol" w:cs="Symbol"/>
    </w:rPr>
  </w:style>
  <w:style w:type="character" w:customStyle="1" w:styleId="WW8Num12z2">
    <w:name w:val="WW8Num12z2"/>
    <w:rsid w:val="00BC3977"/>
    <w:rPr>
      <w:rFonts w:ascii="Wingdings" w:hAnsi="Wingdings" w:cs="Wingdings"/>
    </w:rPr>
  </w:style>
  <w:style w:type="character" w:customStyle="1" w:styleId="WW8Num12z1">
    <w:name w:val="WW8Num12z1"/>
    <w:rsid w:val="00BC3977"/>
    <w:rPr>
      <w:rFonts w:ascii="Courier New" w:hAnsi="Courier New" w:cs="Courier New"/>
    </w:rPr>
  </w:style>
  <w:style w:type="character" w:customStyle="1" w:styleId="WW8Num12z0">
    <w:name w:val="WW8Num12z0"/>
    <w:rsid w:val="00BC3977"/>
    <w:rPr>
      <w:rFonts w:ascii="Symbol" w:hAnsi="Symbol" w:cs="Symbol"/>
    </w:rPr>
  </w:style>
  <w:style w:type="character" w:customStyle="1" w:styleId="WW8Num11z0">
    <w:name w:val="WW8Num11z0"/>
    <w:rsid w:val="00BC3977"/>
    <w:rPr>
      <w:rFonts w:ascii="Symbol" w:hAnsi="Symbol" w:cs="Symbol"/>
    </w:rPr>
  </w:style>
  <w:style w:type="character" w:customStyle="1" w:styleId="WW8Num8z2">
    <w:name w:val="WW8Num8z2"/>
    <w:rsid w:val="00BC3977"/>
    <w:rPr>
      <w:rFonts w:ascii="Wingdings" w:hAnsi="Wingdings" w:cs="Wingdings"/>
    </w:rPr>
  </w:style>
  <w:style w:type="character" w:customStyle="1" w:styleId="WW8Num8z1">
    <w:name w:val="WW8Num8z1"/>
    <w:rsid w:val="00BC3977"/>
    <w:rPr>
      <w:rFonts w:ascii="Courier New" w:hAnsi="Courier New" w:cs="Courier New"/>
    </w:rPr>
  </w:style>
  <w:style w:type="character" w:customStyle="1" w:styleId="WW8Num8z0">
    <w:name w:val="WW8Num8z0"/>
    <w:rsid w:val="00BC3977"/>
    <w:rPr>
      <w:rFonts w:ascii="Symbol" w:hAnsi="Symbol" w:cs="Symbol"/>
    </w:rPr>
  </w:style>
  <w:style w:type="character" w:customStyle="1" w:styleId="WW8Num6z2">
    <w:name w:val="WW8Num6z2"/>
    <w:rsid w:val="00BC3977"/>
    <w:rPr>
      <w:rFonts w:ascii="Wingdings" w:hAnsi="Wingdings" w:cs="Wingdings"/>
    </w:rPr>
  </w:style>
  <w:style w:type="character" w:customStyle="1" w:styleId="WW8Num6z1">
    <w:name w:val="WW8Num6z1"/>
    <w:rsid w:val="00BC3977"/>
    <w:rPr>
      <w:rFonts w:ascii="Courier New" w:hAnsi="Courier New" w:cs="Courier New"/>
    </w:rPr>
  </w:style>
  <w:style w:type="character" w:customStyle="1" w:styleId="WW8Num6z0">
    <w:name w:val="WW8Num6z0"/>
    <w:rsid w:val="00BC3977"/>
    <w:rPr>
      <w:rFonts w:ascii="Symbol" w:hAnsi="Symbol" w:cs="Symbol"/>
    </w:rPr>
  </w:style>
  <w:style w:type="paragraph" w:customStyle="1" w:styleId="Heading">
    <w:name w:val="Heading"/>
    <w:basedOn w:val="Normal"/>
    <w:next w:val="BodyText"/>
    <w:rsid w:val="00BC397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rsid w:val="00BC3977"/>
    <w:pPr>
      <w:spacing w:after="120"/>
    </w:pPr>
  </w:style>
  <w:style w:type="paragraph" w:styleId="List">
    <w:name w:val="List"/>
    <w:basedOn w:val="BodyText"/>
    <w:rsid w:val="00BC3977"/>
    <w:rPr>
      <w:rFonts w:cs="Tahoma"/>
    </w:rPr>
  </w:style>
  <w:style w:type="paragraph" w:styleId="Caption">
    <w:name w:val="caption"/>
    <w:basedOn w:val="Normal"/>
    <w:qFormat/>
    <w:rsid w:val="00BC3977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BC3977"/>
    <w:pPr>
      <w:suppressLineNumbers/>
    </w:pPr>
    <w:rPr>
      <w:rFonts w:cs="Mangal"/>
    </w:rPr>
  </w:style>
  <w:style w:type="paragraph" w:customStyle="1" w:styleId="Stilnaslova">
    <w:name w:val="Stil naslova"/>
    <w:basedOn w:val="Normal"/>
    <w:next w:val="BodyText"/>
    <w:rsid w:val="00BC397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Opiselementa">
    <w:name w:val="Opis elementa"/>
    <w:basedOn w:val="Normal"/>
    <w:rsid w:val="00BC397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"/>
    <w:rsid w:val="00BC3977"/>
    <w:pPr>
      <w:suppressLineNumbers/>
    </w:pPr>
    <w:rPr>
      <w:rFonts w:cs="Tahoma"/>
    </w:rPr>
  </w:style>
  <w:style w:type="paragraph" w:styleId="Header">
    <w:name w:val="header"/>
    <w:basedOn w:val="Normal"/>
    <w:next w:val="BodyText"/>
    <w:rsid w:val="00BC397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Opis">
    <w:name w:val="Opis"/>
    <w:basedOn w:val="Normal"/>
    <w:rsid w:val="00BC3977"/>
    <w:pPr>
      <w:suppressLineNumbers/>
      <w:spacing w:before="120" w:after="120"/>
    </w:pPr>
    <w:rPr>
      <w:rFonts w:cs="Tahoma"/>
      <w:i/>
      <w:iCs/>
    </w:rPr>
  </w:style>
  <w:style w:type="paragraph" w:styleId="Subtitle">
    <w:name w:val="Subtitle"/>
    <w:basedOn w:val="Header"/>
    <w:next w:val="BodyText"/>
    <w:qFormat/>
    <w:rsid w:val="00BC3977"/>
    <w:pPr>
      <w:jc w:val="center"/>
    </w:pPr>
    <w:rPr>
      <w:i/>
      <w:iCs/>
    </w:rPr>
  </w:style>
  <w:style w:type="paragraph" w:styleId="BalloonText">
    <w:name w:val="Balloon Text"/>
    <w:basedOn w:val="Normal"/>
    <w:rsid w:val="00BC3977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BC3977"/>
    <w:pPr>
      <w:suppressLineNumbers/>
    </w:pPr>
  </w:style>
  <w:style w:type="paragraph" w:customStyle="1" w:styleId="TableHeading">
    <w:name w:val="Table Heading"/>
    <w:basedOn w:val="TableContents"/>
    <w:rsid w:val="00BC3977"/>
    <w:pPr>
      <w:jc w:val="center"/>
    </w:pPr>
    <w:rPr>
      <w:b/>
      <w:bCs/>
    </w:rPr>
  </w:style>
  <w:style w:type="paragraph" w:customStyle="1" w:styleId="Sadrajitablice">
    <w:name w:val="Sadržaji tablice"/>
    <w:basedOn w:val="Normal"/>
    <w:rsid w:val="00BC3977"/>
    <w:pPr>
      <w:suppressLineNumbers/>
    </w:pPr>
  </w:style>
  <w:style w:type="paragraph" w:customStyle="1" w:styleId="Naslovtablice">
    <w:name w:val="Naslov tablice"/>
    <w:basedOn w:val="Sadrajitablice"/>
    <w:rsid w:val="00BC3977"/>
    <w:pPr>
      <w:jc w:val="center"/>
    </w:pPr>
    <w:rPr>
      <w:b/>
      <w:bCs/>
    </w:rPr>
  </w:style>
  <w:style w:type="paragraph" w:styleId="Footer">
    <w:name w:val="footer"/>
    <w:basedOn w:val="Normal"/>
    <w:link w:val="FooterChar"/>
    <w:uiPriority w:val="99"/>
    <w:rsid w:val="00BC3977"/>
    <w:pPr>
      <w:tabs>
        <w:tab w:val="center" w:pos="4703"/>
        <w:tab w:val="right" w:pos="9406"/>
      </w:tabs>
    </w:pPr>
  </w:style>
  <w:style w:type="paragraph" w:customStyle="1" w:styleId="Naslov1">
    <w:name w:val="Naslov1"/>
    <w:basedOn w:val="Normal"/>
    <w:next w:val="BodyText"/>
    <w:rsid w:val="00BC397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character" w:customStyle="1" w:styleId="Nerijeenopominjanje">
    <w:name w:val="Neriješeno pominjanje"/>
    <w:uiPriority w:val="99"/>
    <w:semiHidden/>
    <w:unhideWhenUsed/>
    <w:rsid w:val="003C0841"/>
    <w:rPr>
      <w:color w:val="605E5C"/>
      <w:shd w:val="clear" w:color="auto" w:fill="E1DFDD"/>
    </w:rPr>
  </w:style>
  <w:style w:type="character" w:customStyle="1" w:styleId="FooterChar">
    <w:name w:val="Footer Char"/>
    <w:link w:val="Footer"/>
    <w:uiPriority w:val="99"/>
    <w:rsid w:val="00477B48"/>
    <w:rPr>
      <w:kern w:val="1"/>
      <w:sz w:val="24"/>
      <w:szCs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4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rigrad.b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23B70-2CD4-4AE8-BE2B-54205433C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Broj: 01-05-389-</vt:lpstr>
    </vt:vector>
  </TitlesOfParts>
  <Company>Grizli777</Company>
  <LinksUpToDate>false</LinksUpToDate>
  <CharactersWithSpaces>3198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 01-05-389-</dc:title>
  <dc:creator>DianaS</dc:creator>
  <cp:lastModifiedBy>nedmin.sabic</cp:lastModifiedBy>
  <cp:revision>16</cp:revision>
  <cp:lastPrinted>2022-12-27T08:38:00Z</cp:lastPrinted>
  <dcterms:created xsi:type="dcterms:W3CDTF">2022-12-27T11:50:00Z</dcterms:created>
  <dcterms:modified xsi:type="dcterms:W3CDTF">2023-01-09T10:47:00Z</dcterms:modified>
</cp:coreProperties>
</file>