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5B1" w:rsidRDefault="00A025B1" w:rsidP="007C2F2E">
      <w:pPr>
        <w:jc w:val="both"/>
        <w:rPr>
          <w:lang w:val="hr-HR"/>
        </w:rPr>
      </w:pPr>
    </w:p>
    <w:p w:rsidR="00A025B1" w:rsidRPr="004064CF" w:rsidRDefault="00A025B1" w:rsidP="007C2F2E">
      <w:pPr>
        <w:jc w:val="both"/>
        <w:rPr>
          <w:lang w:val="hr-HR"/>
        </w:rPr>
      </w:pPr>
    </w:p>
    <w:p w:rsidR="00A025B1" w:rsidRPr="004064CF" w:rsidRDefault="0043798C" w:rsidP="007C2F2E">
      <w:pPr>
        <w:jc w:val="both"/>
        <w:rPr>
          <w:lang w:val="hr-HR"/>
        </w:rPr>
      </w:pPr>
      <w:r>
        <w:rPr>
          <w:lang w:val="hr-HR"/>
        </w:rPr>
        <w:t>Broj: 01/1-11-</w:t>
      </w:r>
      <w:r w:rsidR="002350F4">
        <w:rPr>
          <w:lang w:val="hr-HR"/>
        </w:rPr>
        <w:t>1-</w:t>
      </w:r>
      <w:r w:rsidR="000B41F2">
        <w:rPr>
          <w:lang w:val="hr-HR"/>
        </w:rPr>
        <w:t>577</w:t>
      </w:r>
      <w:r w:rsidR="0012639A">
        <w:rPr>
          <w:lang w:val="hr-HR"/>
        </w:rPr>
        <w:t>/22</w:t>
      </w:r>
      <w:r w:rsidR="00A025B1" w:rsidRPr="004064CF">
        <w:rPr>
          <w:lang w:val="hr-HR"/>
        </w:rPr>
        <w:t xml:space="preserve"> </w:t>
      </w:r>
    </w:p>
    <w:p w:rsidR="00A025B1" w:rsidRPr="004064CF" w:rsidRDefault="0043798C" w:rsidP="007C2F2E">
      <w:pPr>
        <w:jc w:val="both"/>
        <w:rPr>
          <w:lang w:val="hr-HR"/>
        </w:rPr>
      </w:pPr>
      <w:r>
        <w:rPr>
          <w:lang w:val="hr-HR"/>
        </w:rPr>
        <w:t>Sarajevo,</w:t>
      </w:r>
      <w:r w:rsidR="0012639A">
        <w:rPr>
          <w:lang w:val="hr-HR"/>
        </w:rPr>
        <w:t xml:space="preserve"> </w:t>
      </w:r>
      <w:r w:rsidR="00433BE2">
        <w:rPr>
          <w:lang w:val="hr-HR"/>
        </w:rPr>
        <w:t>09.01</w:t>
      </w:r>
      <w:r w:rsidR="001A72C3">
        <w:rPr>
          <w:lang w:val="hr-HR"/>
        </w:rPr>
        <w:t>.2023</w:t>
      </w:r>
      <w:r w:rsidR="0012639A">
        <w:rPr>
          <w:lang w:val="hr-HR"/>
        </w:rPr>
        <w:t>. godine</w:t>
      </w:r>
    </w:p>
    <w:p w:rsidR="00A025B1" w:rsidRPr="004064CF" w:rsidRDefault="00A025B1" w:rsidP="007C2F2E">
      <w:pPr>
        <w:jc w:val="both"/>
        <w:rPr>
          <w:lang w:val="hr-HR"/>
        </w:rPr>
      </w:pPr>
    </w:p>
    <w:p w:rsidR="00B366A2" w:rsidRDefault="00A025B1" w:rsidP="007C2F2E">
      <w:pPr>
        <w:jc w:val="both"/>
        <w:rPr>
          <w:lang w:val="hr-HR"/>
        </w:rPr>
      </w:pPr>
      <w:r w:rsidRPr="004064CF">
        <w:rPr>
          <w:lang w:val="hr-HR"/>
        </w:rPr>
        <w:t>Općinski načelnik Općine Stari Grad Sarajevo</w:t>
      </w:r>
      <w:r w:rsidR="005B460D">
        <w:rPr>
          <w:lang w:val="hr-HR"/>
        </w:rPr>
        <w:t>,</w:t>
      </w:r>
      <w:r w:rsidRPr="004064CF">
        <w:rPr>
          <w:lang w:val="hr-HR"/>
        </w:rPr>
        <w:t xml:space="preserve"> u skladu sa odredbama člana 18. i 90. Zakona o javnim nabavkama («Službeni glasnik BiH», broj 39/14</w:t>
      </w:r>
      <w:r w:rsidR="00D61356">
        <w:rPr>
          <w:lang w:val="hr-HR"/>
        </w:rPr>
        <w:t xml:space="preserve"> i 59/22</w:t>
      </w:r>
      <w:r w:rsidRPr="004064CF">
        <w:rPr>
          <w:lang w:val="hr-HR"/>
        </w:rPr>
        <w:t>)</w:t>
      </w:r>
      <w:r w:rsidR="00886136">
        <w:rPr>
          <w:lang w:val="hr-HR"/>
        </w:rPr>
        <w:t xml:space="preserve"> i Odlukom Štaba civilne zaštite Općine Stari Gr</w:t>
      </w:r>
      <w:r w:rsidR="00CF5434">
        <w:rPr>
          <w:lang w:val="hr-HR"/>
        </w:rPr>
        <w:t>ad Sarajevo, broj: 12-40-1965-34</w:t>
      </w:r>
      <w:r w:rsidR="00886136">
        <w:rPr>
          <w:lang w:val="hr-HR"/>
        </w:rPr>
        <w:t>/22 od 20.12.2022. godine,</w:t>
      </w:r>
      <w:r w:rsidRPr="004064CF">
        <w:rPr>
          <w:lang w:val="hr-HR"/>
        </w:rPr>
        <w:t xml:space="preserve"> </w:t>
      </w:r>
      <w:r w:rsidR="00540CEB">
        <w:rPr>
          <w:lang w:val="hr-HR"/>
        </w:rPr>
        <w:t xml:space="preserve">donio je: </w:t>
      </w:r>
    </w:p>
    <w:p w:rsidR="00D61356" w:rsidRPr="00E51668" w:rsidRDefault="00D61356" w:rsidP="007C2F2E">
      <w:pPr>
        <w:jc w:val="both"/>
        <w:rPr>
          <w:lang w:val="hr-HR"/>
        </w:rPr>
      </w:pPr>
    </w:p>
    <w:p w:rsidR="00A025B1" w:rsidRPr="004064CF" w:rsidRDefault="00A025B1" w:rsidP="007C2F2E">
      <w:pPr>
        <w:jc w:val="center"/>
        <w:rPr>
          <w:b/>
          <w:lang w:val="hr-HR"/>
        </w:rPr>
      </w:pPr>
      <w:r w:rsidRPr="007C2F2E">
        <w:rPr>
          <w:b/>
          <w:lang w:val="hr-HR"/>
        </w:rPr>
        <w:t>O D L U K U</w:t>
      </w:r>
    </w:p>
    <w:p w:rsidR="00A025B1" w:rsidRPr="004064CF" w:rsidRDefault="00A025B1" w:rsidP="007C2F2E">
      <w:pPr>
        <w:jc w:val="both"/>
        <w:rPr>
          <w:b/>
          <w:lang w:val="hr-HR"/>
        </w:rPr>
      </w:pPr>
    </w:p>
    <w:p w:rsidR="00CB3F43" w:rsidRPr="00BB69E4" w:rsidRDefault="0051069C" w:rsidP="007C2F2E">
      <w:pPr>
        <w:jc w:val="both"/>
        <w:rPr>
          <w:b/>
          <w:color w:val="000000"/>
        </w:rPr>
      </w:pPr>
      <w:r>
        <w:rPr>
          <w:lang w:val="hr-HR"/>
        </w:rPr>
        <w:t>1.</w:t>
      </w:r>
      <w:r w:rsidR="0075303E">
        <w:rPr>
          <w:lang w:val="hr-HR"/>
        </w:rPr>
        <w:t xml:space="preserve"> </w:t>
      </w:r>
      <w:r>
        <w:rPr>
          <w:lang w:val="hr-HR"/>
        </w:rPr>
        <w:t>P</w:t>
      </w:r>
      <w:r w:rsidR="00A025B1" w:rsidRPr="004064CF">
        <w:rPr>
          <w:lang w:val="hr-HR"/>
        </w:rPr>
        <w:t xml:space="preserve">ristupa se postupku nabavke za: </w:t>
      </w:r>
      <w:proofErr w:type="spellStart"/>
      <w:r w:rsidR="00CF5434">
        <w:rPr>
          <w:b/>
          <w:color w:val="000000"/>
        </w:rPr>
        <w:t>Nabavka</w:t>
      </w:r>
      <w:proofErr w:type="spellEnd"/>
      <w:r w:rsidR="00CF5434">
        <w:rPr>
          <w:b/>
          <w:color w:val="000000"/>
        </w:rPr>
        <w:t xml:space="preserve"> </w:t>
      </w:r>
      <w:proofErr w:type="spellStart"/>
      <w:r w:rsidR="00CF5434">
        <w:rPr>
          <w:b/>
          <w:color w:val="000000"/>
        </w:rPr>
        <w:t>opreme</w:t>
      </w:r>
      <w:proofErr w:type="spellEnd"/>
      <w:r w:rsidR="00CF5434">
        <w:rPr>
          <w:b/>
          <w:color w:val="000000"/>
        </w:rPr>
        <w:t xml:space="preserve"> </w:t>
      </w:r>
      <w:proofErr w:type="spellStart"/>
      <w:r w:rsidR="00CF5434">
        <w:rPr>
          <w:b/>
          <w:color w:val="000000"/>
        </w:rPr>
        <w:t>za</w:t>
      </w:r>
      <w:proofErr w:type="spellEnd"/>
      <w:r w:rsidR="00CF5434">
        <w:rPr>
          <w:b/>
          <w:color w:val="000000"/>
        </w:rPr>
        <w:t xml:space="preserve"> </w:t>
      </w:r>
      <w:proofErr w:type="spellStart"/>
      <w:r w:rsidR="00CF5434">
        <w:rPr>
          <w:b/>
          <w:color w:val="000000"/>
        </w:rPr>
        <w:t>spašavanje</w:t>
      </w:r>
      <w:proofErr w:type="spellEnd"/>
      <w:r w:rsidR="00CF5434">
        <w:rPr>
          <w:b/>
          <w:color w:val="000000"/>
        </w:rPr>
        <w:t xml:space="preserve"> </w:t>
      </w:r>
      <w:proofErr w:type="spellStart"/>
      <w:r w:rsidR="00CF5434">
        <w:rPr>
          <w:b/>
          <w:color w:val="000000"/>
        </w:rPr>
        <w:t>na</w:t>
      </w:r>
      <w:proofErr w:type="spellEnd"/>
      <w:r w:rsidR="00CF5434">
        <w:rPr>
          <w:b/>
          <w:color w:val="000000"/>
        </w:rPr>
        <w:t xml:space="preserve"> </w:t>
      </w:r>
      <w:proofErr w:type="spellStart"/>
      <w:r w:rsidR="00CF5434">
        <w:rPr>
          <w:b/>
          <w:color w:val="000000"/>
        </w:rPr>
        <w:t>vodi</w:t>
      </w:r>
      <w:proofErr w:type="spellEnd"/>
      <w:r w:rsidR="00CF5434">
        <w:rPr>
          <w:b/>
          <w:color w:val="000000"/>
        </w:rPr>
        <w:t>: 9 (</w:t>
      </w:r>
      <w:proofErr w:type="spellStart"/>
      <w:r w:rsidR="00CF5434">
        <w:rPr>
          <w:b/>
          <w:color w:val="000000"/>
        </w:rPr>
        <w:t>devet</w:t>
      </w:r>
      <w:proofErr w:type="spellEnd"/>
      <w:r w:rsidR="00CF5434">
        <w:rPr>
          <w:b/>
          <w:color w:val="000000"/>
        </w:rPr>
        <w:t xml:space="preserve">) </w:t>
      </w:r>
      <w:proofErr w:type="spellStart"/>
      <w:r w:rsidR="00CF5434">
        <w:rPr>
          <w:b/>
          <w:color w:val="000000"/>
        </w:rPr>
        <w:t>prsluka</w:t>
      </w:r>
      <w:proofErr w:type="spellEnd"/>
      <w:r w:rsidR="00CF5434">
        <w:rPr>
          <w:b/>
          <w:color w:val="000000"/>
        </w:rPr>
        <w:t xml:space="preserve"> </w:t>
      </w:r>
      <w:proofErr w:type="spellStart"/>
      <w:r w:rsidR="00CF5434">
        <w:rPr>
          <w:b/>
          <w:color w:val="000000"/>
        </w:rPr>
        <w:t>za</w:t>
      </w:r>
      <w:proofErr w:type="spellEnd"/>
      <w:r w:rsidR="00CF5434">
        <w:rPr>
          <w:b/>
          <w:color w:val="000000"/>
        </w:rPr>
        <w:t xml:space="preserve"> </w:t>
      </w:r>
      <w:proofErr w:type="spellStart"/>
      <w:r w:rsidR="00CF5434">
        <w:rPr>
          <w:b/>
          <w:color w:val="000000"/>
        </w:rPr>
        <w:t>spašavanje</w:t>
      </w:r>
      <w:proofErr w:type="spellEnd"/>
      <w:r w:rsidR="00CF5434">
        <w:rPr>
          <w:b/>
          <w:color w:val="000000"/>
        </w:rPr>
        <w:t>, 4 (</w:t>
      </w:r>
      <w:proofErr w:type="spellStart"/>
      <w:r w:rsidR="00CF5434">
        <w:rPr>
          <w:b/>
          <w:color w:val="000000"/>
        </w:rPr>
        <w:t>četiri</w:t>
      </w:r>
      <w:proofErr w:type="spellEnd"/>
      <w:r w:rsidR="00CF5434">
        <w:rPr>
          <w:b/>
          <w:color w:val="000000"/>
        </w:rPr>
        <w:t xml:space="preserve">) </w:t>
      </w:r>
      <w:proofErr w:type="spellStart"/>
      <w:r w:rsidR="00CF5434">
        <w:rPr>
          <w:b/>
          <w:color w:val="000000"/>
        </w:rPr>
        <w:t>odijela</w:t>
      </w:r>
      <w:proofErr w:type="spellEnd"/>
      <w:r w:rsidR="00CF5434">
        <w:rPr>
          <w:b/>
          <w:color w:val="000000"/>
        </w:rPr>
        <w:t>, 4 (</w:t>
      </w:r>
      <w:proofErr w:type="spellStart"/>
      <w:r w:rsidR="00CF5434">
        <w:rPr>
          <w:b/>
          <w:color w:val="000000"/>
        </w:rPr>
        <w:t>četiri</w:t>
      </w:r>
      <w:proofErr w:type="spellEnd"/>
      <w:r w:rsidR="00CF5434">
        <w:rPr>
          <w:b/>
          <w:color w:val="000000"/>
        </w:rPr>
        <w:t xml:space="preserve">) </w:t>
      </w:r>
      <w:proofErr w:type="spellStart"/>
      <w:r w:rsidR="00CF5434">
        <w:rPr>
          <w:b/>
          <w:color w:val="000000"/>
        </w:rPr>
        <w:t>para</w:t>
      </w:r>
      <w:proofErr w:type="spellEnd"/>
      <w:r w:rsidR="00CF5434">
        <w:rPr>
          <w:b/>
          <w:color w:val="000000"/>
        </w:rPr>
        <w:t xml:space="preserve"> </w:t>
      </w:r>
      <w:proofErr w:type="spellStart"/>
      <w:r w:rsidR="00CF5434">
        <w:rPr>
          <w:b/>
          <w:color w:val="000000"/>
        </w:rPr>
        <w:t>čizama</w:t>
      </w:r>
      <w:proofErr w:type="spellEnd"/>
      <w:r w:rsidR="00CF5434">
        <w:rPr>
          <w:b/>
          <w:color w:val="000000"/>
        </w:rPr>
        <w:t>, 4 (</w:t>
      </w:r>
      <w:proofErr w:type="spellStart"/>
      <w:r w:rsidR="00CF5434">
        <w:rPr>
          <w:b/>
          <w:color w:val="000000"/>
        </w:rPr>
        <w:t>četiri</w:t>
      </w:r>
      <w:proofErr w:type="spellEnd"/>
      <w:r w:rsidR="00CF5434">
        <w:rPr>
          <w:b/>
          <w:color w:val="000000"/>
        </w:rPr>
        <w:t xml:space="preserve">) </w:t>
      </w:r>
      <w:proofErr w:type="spellStart"/>
      <w:r w:rsidR="00CF5434">
        <w:rPr>
          <w:b/>
          <w:color w:val="000000"/>
        </w:rPr>
        <w:t>kacige</w:t>
      </w:r>
      <w:proofErr w:type="spellEnd"/>
      <w:r w:rsidR="00CF5434">
        <w:rPr>
          <w:b/>
          <w:color w:val="000000"/>
        </w:rPr>
        <w:t>, 4 (</w:t>
      </w:r>
      <w:proofErr w:type="spellStart"/>
      <w:r w:rsidR="00CF5434">
        <w:rPr>
          <w:b/>
          <w:color w:val="000000"/>
        </w:rPr>
        <w:t>četiri</w:t>
      </w:r>
      <w:proofErr w:type="spellEnd"/>
      <w:r w:rsidR="00CF5434">
        <w:rPr>
          <w:b/>
          <w:color w:val="000000"/>
        </w:rPr>
        <w:t xml:space="preserve">) </w:t>
      </w:r>
      <w:proofErr w:type="spellStart"/>
      <w:r w:rsidR="00CF5434">
        <w:rPr>
          <w:b/>
          <w:color w:val="000000"/>
        </w:rPr>
        <w:t>plutajuća</w:t>
      </w:r>
      <w:proofErr w:type="spellEnd"/>
      <w:r w:rsidR="00CF5434">
        <w:rPr>
          <w:b/>
          <w:color w:val="000000"/>
        </w:rPr>
        <w:t xml:space="preserve"> </w:t>
      </w:r>
      <w:proofErr w:type="spellStart"/>
      <w:r w:rsidR="00CF5434">
        <w:rPr>
          <w:b/>
          <w:color w:val="000000"/>
        </w:rPr>
        <w:t>konopca</w:t>
      </w:r>
      <w:proofErr w:type="spellEnd"/>
      <w:r w:rsidR="00CF5434">
        <w:rPr>
          <w:b/>
          <w:color w:val="000000"/>
        </w:rPr>
        <w:t xml:space="preserve"> </w:t>
      </w:r>
      <w:proofErr w:type="spellStart"/>
      <w:r w:rsidR="00CF5434">
        <w:rPr>
          <w:b/>
          <w:color w:val="000000"/>
        </w:rPr>
        <w:t>i</w:t>
      </w:r>
      <w:proofErr w:type="spellEnd"/>
      <w:r w:rsidR="00CF5434">
        <w:rPr>
          <w:b/>
          <w:color w:val="000000"/>
        </w:rPr>
        <w:t xml:space="preserve"> 4 (</w:t>
      </w:r>
      <w:proofErr w:type="spellStart"/>
      <w:r w:rsidR="00CF5434">
        <w:rPr>
          <w:b/>
          <w:color w:val="000000"/>
        </w:rPr>
        <w:t>četiri</w:t>
      </w:r>
      <w:proofErr w:type="spellEnd"/>
      <w:r w:rsidR="00CF5434">
        <w:rPr>
          <w:b/>
          <w:color w:val="000000"/>
        </w:rPr>
        <w:t xml:space="preserve">) </w:t>
      </w:r>
      <w:proofErr w:type="spellStart"/>
      <w:r w:rsidR="00CF5434">
        <w:rPr>
          <w:b/>
          <w:color w:val="000000"/>
        </w:rPr>
        <w:t>koluta</w:t>
      </w:r>
      <w:proofErr w:type="spellEnd"/>
      <w:r w:rsidR="00CF5434">
        <w:rPr>
          <w:b/>
          <w:color w:val="000000"/>
        </w:rPr>
        <w:t xml:space="preserve"> </w:t>
      </w:r>
      <w:proofErr w:type="spellStart"/>
      <w:r w:rsidR="00CF5434">
        <w:rPr>
          <w:b/>
          <w:color w:val="000000"/>
        </w:rPr>
        <w:t>za</w:t>
      </w:r>
      <w:proofErr w:type="spellEnd"/>
      <w:r w:rsidR="00CF5434">
        <w:rPr>
          <w:b/>
          <w:color w:val="000000"/>
        </w:rPr>
        <w:t xml:space="preserve"> </w:t>
      </w:r>
      <w:proofErr w:type="spellStart"/>
      <w:r w:rsidR="00CF5434">
        <w:rPr>
          <w:b/>
          <w:color w:val="000000"/>
        </w:rPr>
        <w:t>spašavanje</w:t>
      </w:r>
      <w:proofErr w:type="spellEnd"/>
      <w:r w:rsidR="00CF5434">
        <w:rPr>
          <w:b/>
          <w:color w:val="000000"/>
        </w:rPr>
        <w:t>.</w:t>
      </w:r>
    </w:p>
    <w:p w:rsidR="00BB69E4" w:rsidRDefault="00BB69E4" w:rsidP="007C2F2E">
      <w:pPr>
        <w:jc w:val="both"/>
        <w:rPr>
          <w:b/>
          <w:color w:val="000000"/>
        </w:rPr>
      </w:pPr>
    </w:p>
    <w:p w:rsidR="00DC7FFE" w:rsidRPr="00EE77F1" w:rsidRDefault="00A025B1" w:rsidP="007C2F2E">
      <w:pPr>
        <w:jc w:val="both"/>
        <w:rPr>
          <w:lang w:val="hr-HR"/>
        </w:rPr>
      </w:pPr>
      <w:r w:rsidRPr="004064CF">
        <w:rPr>
          <w:lang w:val="hr-HR"/>
        </w:rPr>
        <w:t xml:space="preserve">2. </w:t>
      </w:r>
      <w:r w:rsidR="00886136">
        <w:rPr>
          <w:lang w:val="hr-HR"/>
        </w:rPr>
        <w:t>Nakon dostavljene 4</w:t>
      </w:r>
      <w:r w:rsidR="00CF5434">
        <w:rPr>
          <w:lang w:val="hr-HR"/>
        </w:rPr>
        <w:t xml:space="preserve"> (četiri)</w:t>
      </w:r>
      <w:r w:rsidR="00B366A2">
        <w:rPr>
          <w:lang w:val="hr-HR"/>
        </w:rPr>
        <w:t xml:space="preserve"> ponude (</w:t>
      </w:r>
      <w:r w:rsidR="00CF5434">
        <w:rPr>
          <w:lang w:val="hr-HR"/>
        </w:rPr>
        <w:t xml:space="preserve">„KM TRADE“ d.o.o. Visoko, „PATRIO“ d.o.o. Sarajevo, „TEKSTUALNA INDUSTRIJA“ d.o.o. Mostar i </w:t>
      </w:r>
      <w:r w:rsidR="00BB69E4">
        <w:rPr>
          <w:lang w:val="hr-HR"/>
        </w:rPr>
        <w:t>„</w:t>
      </w:r>
      <w:r w:rsidR="00CF5434">
        <w:rPr>
          <w:lang w:val="hr-HR"/>
        </w:rPr>
        <w:t xml:space="preserve">GEVER“ d.o.o. Srebrenik) </w:t>
      </w:r>
      <w:r w:rsidR="00CB3F43">
        <w:rPr>
          <w:lang w:val="hr-HR"/>
        </w:rPr>
        <w:t xml:space="preserve">kao najpovoljnija se </w:t>
      </w:r>
      <w:r w:rsidR="00B366A2">
        <w:rPr>
          <w:lang w:val="hr-HR"/>
        </w:rPr>
        <w:t>p</w:t>
      </w:r>
      <w:r w:rsidRPr="004064CF">
        <w:rPr>
          <w:lang w:val="hr-HR"/>
        </w:rPr>
        <w:t>rihvata ponuda</w:t>
      </w:r>
      <w:r w:rsidR="00DC7FFE">
        <w:rPr>
          <w:lang w:val="hr-HR"/>
        </w:rPr>
        <w:t xml:space="preserve"> </w:t>
      </w:r>
      <w:r w:rsidR="00E51668">
        <w:rPr>
          <w:lang w:val="hr-HR"/>
        </w:rPr>
        <w:t>ponuđača</w:t>
      </w:r>
      <w:r w:rsidR="007C2F2E">
        <w:rPr>
          <w:lang w:val="hr-HR"/>
        </w:rPr>
        <w:t xml:space="preserve"> </w:t>
      </w:r>
      <w:r w:rsidR="00CF5434">
        <w:rPr>
          <w:lang w:val="hr-HR"/>
        </w:rPr>
        <w:t>„KM TRADE“ d.o.o. Visoko</w:t>
      </w:r>
      <w:r w:rsidR="000409A6">
        <w:rPr>
          <w:lang w:val="hr-HR"/>
        </w:rPr>
        <w:t xml:space="preserve">, </w:t>
      </w:r>
      <w:r w:rsidR="00CF5434">
        <w:rPr>
          <w:lang w:val="hr-HR"/>
        </w:rPr>
        <w:t>Predračun/Otpremnica broj: 000193/22 od 16.11.2022. godine.</w:t>
      </w:r>
    </w:p>
    <w:p w:rsidR="00A025B1" w:rsidRPr="004064CF" w:rsidRDefault="00A025B1" w:rsidP="007C2F2E">
      <w:pPr>
        <w:jc w:val="both"/>
        <w:rPr>
          <w:b/>
          <w:color w:val="000000"/>
          <w:lang w:val="hr-HR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1336"/>
        <w:gridCol w:w="1660"/>
      </w:tblGrid>
      <w:tr w:rsidR="0043798C" w:rsidRPr="00124587" w:rsidTr="00CD48AA">
        <w:trPr>
          <w:jc w:val="center"/>
        </w:trPr>
        <w:tc>
          <w:tcPr>
            <w:tcW w:w="1336" w:type="dxa"/>
            <w:shd w:val="clear" w:color="auto" w:fill="auto"/>
          </w:tcPr>
          <w:p w:rsidR="0043798C" w:rsidRPr="00124587" w:rsidRDefault="0043798C" w:rsidP="00886136">
            <w:pPr>
              <w:jc w:val="center"/>
              <w:rPr>
                <w:b/>
                <w:color w:val="000000"/>
                <w:lang w:val="hr-HR"/>
              </w:rPr>
            </w:pPr>
            <w:r w:rsidRPr="00124587">
              <w:rPr>
                <w:b/>
                <w:color w:val="000000"/>
                <w:lang w:val="hr-HR"/>
              </w:rPr>
              <w:t>CIJENA:</w:t>
            </w:r>
          </w:p>
        </w:tc>
        <w:tc>
          <w:tcPr>
            <w:tcW w:w="1660" w:type="dxa"/>
            <w:shd w:val="clear" w:color="auto" w:fill="auto"/>
          </w:tcPr>
          <w:p w:rsidR="0043798C" w:rsidRPr="00124587" w:rsidRDefault="00CF5434" w:rsidP="00886136">
            <w:pPr>
              <w:jc w:val="center"/>
            </w:pPr>
            <w:r>
              <w:rPr>
                <w:b/>
                <w:color w:val="000000"/>
                <w:lang w:val="hr-HR"/>
              </w:rPr>
              <w:t>5</w:t>
            </w:r>
            <w:r w:rsidR="00EE77F1">
              <w:rPr>
                <w:b/>
                <w:color w:val="000000"/>
                <w:lang w:val="hr-HR"/>
              </w:rPr>
              <w:t>.</w:t>
            </w:r>
            <w:r>
              <w:rPr>
                <w:b/>
                <w:color w:val="000000"/>
                <w:lang w:val="hr-HR"/>
              </w:rPr>
              <w:t>963,53</w:t>
            </w:r>
            <w:r w:rsidR="0043798C" w:rsidRPr="00124587">
              <w:rPr>
                <w:b/>
                <w:color w:val="000000"/>
                <w:lang w:val="hr-HR"/>
              </w:rPr>
              <w:t xml:space="preserve"> KM</w:t>
            </w:r>
          </w:p>
        </w:tc>
      </w:tr>
      <w:tr w:rsidR="0043798C" w:rsidRPr="00124587" w:rsidTr="00CD48AA">
        <w:trPr>
          <w:jc w:val="center"/>
        </w:trPr>
        <w:tc>
          <w:tcPr>
            <w:tcW w:w="1336" w:type="dxa"/>
            <w:shd w:val="clear" w:color="auto" w:fill="auto"/>
          </w:tcPr>
          <w:p w:rsidR="0043798C" w:rsidRPr="00124587" w:rsidRDefault="0043798C" w:rsidP="00886136">
            <w:pPr>
              <w:jc w:val="center"/>
              <w:rPr>
                <w:b/>
                <w:color w:val="000000"/>
                <w:lang w:val="hr-HR"/>
              </w:rPr>
            </w:pPr>
            <w:r w:rsidRPr="00124587">
              <w:rPr>
                <w:b/>
                <w:color w:val="000000"/>
                <w:lang w:val="hr-HR"/>
              </w:rPr>
              <w:t>PDV:</w:t>
            </w:r>
          </w:p>
        </w:tc>
        <w:tc>
          <w:tcPr>
            <w:tcW w:w="1660" w:type="dxa"/>
            <w:shd w:val="clear" w:color="auto" w:fill="auto"/>
          </w:tcPr>
          <w:p w:rsidR="0043798C" w:rsidRPr="00124587" w:rsidRDefault="00CF5434" w:rsidP="00886136">
            <w:pPr>
              <w:jc w:val="center"/>
            </w:pPr>
            <w:r>
              <w:rPr>
                <w:b/>
                <w:color w:val="000000"/>
                <w:lang w:val="hr-HR"/>
              </w:rPr>
              <w:t>1.013,8</w:t>
            </w:r>
            <w:r w:rsidR="00886136">
              <w:rPr>
                <w:b/>
                <w:color w:val="000000"/>
                <w:lang w:val="hr-HR"/>
              </w:rPr>
              <w:t>0</w:t>
            </w:r>
            <w:r w:rsidR="00F22E7B">
              <w:rPr>
                <w:b/>
                <w:color w:val="000000"/>
                <w:lang w:val="hr-HR"/>
              </w:rPr>
              <w:t xml:space="preserve"> KM</w:t>
            </w:r>
          </w:p>
        </w:tc>
      </w:tr>
      <w:tr w:rsidR="0043798C" w:rsidRPr="00124587" w:rsidTr="00CD48AA">
        <w:trPr>
          <w:jc w:val="center"/>
        </w:trPr>
        <w:tc>
          <w:tcPr>
            <w:tcW w:w="1336" w:type="dxa"/>
            <w:shd w:val="clear" w:color="auto" w:fill="auto"/>
          </w:tcPr>
          <w:p w:rsidR="0043798C" w:rsidRPr="00124587" w:rsidRDefault="0043798C" w:rsidP="00886136">
            <w:pPr>
              <w:jc w:val="center"/>
              <w:rPr>
                <w:b/>
                <w:color w:val="000000"/>
                <w:lang w:val="hr-HR"/>
              </w:rPr>
            </w:pPr>
            <w:r w:rsidRPr="00124587">
              <w:rPr>
                <w:b/>
                <w:color w:val="000000"/>
                <w:lang w:val="hr-HR"/>
              </w:rPr>
              <w:t>UKUPNO:</w:t>
            </w:r>
          </w:p>
        </w:tc>
        <w:tc>
          <w:tcPr>
            <w:tcW w:w="1660" w:type="dxa"/>
            <w:shd w:val="clear" w:color="auto" w:fill="auto"/>
          </w:tcPr>
          <w:p w:rsidR="0043798C" w:rsidRPr="00124587" w:rsidRDefault="00CF5434" w:rsidP="00886136">
            <w:pPr>
              <w:jc w:val="center"/>
            </w:pPr>
            <w:r>
              <w:rPr>
                <w:b/>
                <w:color w:val="000000"/>
                <w:lang w:val="hr-HR"/>
              </w:rPr>
              <w:t>6.977,33</w:t>
            </w:r>
            <w:r w:rsidR="000409A6">
              <w:rPr>
                <w:b/>
                <w:color w:val="000000"/>
                <w:lang w:val="hr-HR"/>
              </w:rPr>
              <w:t xml:space="preserve"> KM</w:t>
            </w:r>
          </w:p>
        </w:tc>
      </w:tr>
    </w:tbl>
    <w:p w:rsidR="00A025B1" w:rsidRDefault="00CB3F43" w:rsidP="00886136">
      <w:pPr>
        <w:ind w:left="360" w:firstLine="360"/>
        <w:jc w:val="center"/>
        <w:rPr>
          <w:b/>
          <w:color w:val="000000"/>
          <w:lang w:val="hr-HR"/>
        </w:rPr>
      </w:pPr>
      <w:r>
        <w:rPr>
          <w:b/>
          <w:color w:val="000000"/>
          <w:lang w:val="hr-HR"/>
        </w:rPr>
        <w:t>s</w:t>
      </w:r>
      <w:r w:rsidR="0043798C">
        <w:rPr>
          <w:b/>
          <w:color w:val="000000"/>
          <w:lang w:val="hr-HR"/>
        </w:rPr>
        <w:t>lovima:</w:t>
      </w:r>
      <w:r w:rsidR="006F0C24">
        <w:rPr>
          <w:b/>
          <w:color w:val="000000"/>
          <w:lang w:val="hr-HR"/>
        </w:rPr>
        <w:t xml:space="preserve"> </w:t>
      </w:r>
      <w:r w:rsidR="0043798C">
        <w:rPr>
          <w:b/>
          <w:color w:val="000000"/>
          <w:lang w:val="hr-HR"/>
        </w:rPr>
        <w:t>(</w:t>
      </w:r>
      <w:r w:rsidR="00CF5434">
        <w:rPr>
          <w:b/>
          <w:color w:val="000000"/>
          <w:lang w:val="hr-HR"/>
        </w:rPr>
        <w:t>šesthiljadadevetstotinasedamdesetsedam i 33/100</w:t>
      </w:r>
      <w:r w:rsidR="00BB69E4">
        <w:rPr>
          <w:b/>
          <w:color w:val="000000"/>
          <w:lang w:val="hr-HR"/>
        </w:rPr>
        <w:t xml:space="preserve"> </w:t>
      </w:r>
      <w:r w:rsidR="00E51668">
        <w:rPr>
          <w:b/>
          <w:color w:val="000000"/>
          <w:lang w:val="hr-HR"/>
        </w:rPr>
        <w:t>KM)</w:t>
      </w:r>
    </w:p>
    <w:p w:rsidR="0043798C" w:rsidRPr="004064CF" w:rsidRDefault="0043798C" w:rsidP="00B27FF2">
      <w:pPr>
        <w:ind w:left="360" w:firstLine="360"/>
        <w:jc w:val="both"/>
        <w:rPr>
          <w:lang w:val="hr-HR"/>
        </w:rPr>
      </w:pPr>
    </w:p>
    <w:p w:rsidR="00F01BA5" w:rsidRPr="00E51668" w:rsidRDefault="009506E3" w:rsidP="00B27FF2">
      <w:pPr>
        <w:snapToGrid w:val="0"/>
        <w:jc w:val="both"/>
        <w:rPr>
          <w:lang w:val="hr-HR"/>
        </w:rPr>
      </w:pPr>
      <w:r>
        <w:rPr>
          <w:lang w:val="hr-HR"/>
        </w:rPr>
        <w:t xml:space="preserve">3. </w:t>
      </w:r>
      <w:r w:rsidR="008A2396">
        <w:rPr>
          <w:lang w:val="hr-HR"/>
        </w:rPr>
        <w:t xml:space="preserve">  </w:t>
      </w:r>
      <w:r w:rsidR="00A025B1" w:rsidRPr="004064CF">
        <w:rPr>
          <w:lang w:val="hr-HR"/>
        </w:rPr>
        <w:t xml:space="preserve">Na osnovu ove Odluke sačinit će se </w:t>
      </w:r>
      <w:r w:rsidR="00DC7FFE">
        <w:rPr>
          <w:lang w:val="hr-HR"/>
        </w:rPr>
        <w:t>u</w:t>
      </w:r>
      <w:r w:rsidR="00A025B1" w:rsidRPr="004064CF">
        <w:rPr>
          <w:lang w:val="hr-HR"/>
        </w:rPr>
        <w:t>govor sa</w:t>
      </w:r>
      <w:r w:rsidR="006F0C24" w:rsidRPr="006F0C24">
        <w:t xml:space="preserve"> </w:t>
      </w:r>
      <w:r w:rsidR="00CF5434">
        <w:rPr>
          <w:lang w:val="hr-HR"/>
        </w:rPr>
        <w:t>„KM TRADE“ d.o.o. Visoko</w:t>
      </w:r>
      <w:r w:rsidR="00E51668">
        <w:rPr>
          <w:lang w:val="hr-HR"/>
        </w:rPr>
        <w:t>,</w:t>
      </w:r>
      <w:r w:rsidR="00BB69E4">
        <w:rPr>
          <w:lang w:val="hr-HR"/>
        </w:rPr>
        <w:t xml:space="preserve"> </w:t>
      </w:r>
      <w:r w:rsidR="00851E55">
        <w:rPr>
          <w:lang w:val="hr-HR"/>
        </w:rPr>
        <w:t xml:space="preserve">ulica </w:t>
      </w:r>
      <w:r w:rsidR="00CF5434">
        <w:rPr>
          <w:lang w:val="hr-HR"/>
        </w:rPr>
        <w:t>Čaršijska bb, 71 300 Visoko</w:t>
      </w:r>
      <w:r w:rsidR="00E51668">
        <w:rPr>
          <w:lang w:val="hr-HR"/>
        </w:rPr>
        <w:t xml:space="preserve">. </w:t>
      </w:r>
      <w:r w:rsidR="00A025B1" w:rsidRPr="004064CF">
        <w:rPr>
          <w:lang w:val="hr-HR"/>
        </w:rPr>
        <w:t>Za realizaciju Odluke iz tačke 1. zadužuje se Služba</w:t>
      </w:r>
      <w:bookmarkStart w:id="0" w:name="_Hlk77938366"/>
      <w:r w:rsidR="00886136">
        <w:rPr>
          <w:lang w:val="hr-HR"/>
        </w:rPr>
        <w:t xml:space="preserve"> civilne zaštite</w:t>
      </w:r>
      <w:r w:rsidR="00CB3F43">
        <w:rPr>
          <w:lang w:val="hr-HR"/>
        </w:rPr>
        <w:t>.</w:t>
      </w:r>
      <w:bookmarkEnd w:id="0"/>
      <w:r w:rsidR="00CB3F43">
        <w:rPr>
          <w:lang w:val="hr-HR"/>
        </w:rPr>
        <w:t xml:space="preserve"> </w:t>
      </w:r>
      <w:r w:rsidR="00F01BA5">
        <w:rPr>
          <w:lang w:val="bs-Latn-BA"/>
        </w:rPr>
        <w:t>Sredstva su obezbjeđena u Budžetu Općine Stari</w:t>
      </w:r>
      <w:r w:rsidR="00CB3F43">
        <w:rPr>
          <w:lang w:val="hr-HR"/>
        </w:rPr>
        <w:t xml:space="preserve"> </w:t>
      </w:r>
      <w:r w:rsidR="00F01BA5">
        <w:rPr>
          <w:lang w:val="bs-Latn-BA"/>
        </w:rPr>
        <w:t>Grad Sarajevo za</w:t>
      </w:r>
      <w:r w:rsidR="00B27FF2">
        <w:rPr>
          <w:lang w:val="hr-HR"/>
        </w:rPr>
        <w:t xml:space="preserve"> </w:t>
      </w:r>
      <w:r w:rsidR="00F01BA5">
        <w:rPr>
          <w:lang w:val="bs-Latn-BA"/>
        </w:rPr>
        <w:t>2</w:t>
      </w:r>
      <w:r w:rsidR="00DC7FFE">
        <w:rPr>
          <w:lang w:val="bs-Latn-BA"/>
        </w:rPr>
        <w:t>0</w:t>
      </w:r>
      <w:r w:rsidR="00CB3F43">
        <w:rPr>
          <w:lang w:val="bs-Latn-BA"/>
        </w:rPr>
        <w:t>22.</w:t>
      </w:r>
      <w:r w:rsidR="007C2F2E">
        <w:rPr>
          <w:lang w:val="bs-Latn-BA"/>
        </w:rPr>
        <w:t xml:space="preserve"> </w:t>
      </w:r>
      <w:r w:rsidR="0043798C">
        <w:rPr>
          <w:lang w:val="bs-Latn-BA"/>
        </w:rPr>
        <w:t>godin</w:t>
      </w:r>
      <w:r w:rsidR="00DC7FFE">
        <w:rPr>
          <w:lang w:val="bs-Latn-BA"/>
        </w:rPr>
        <w:t>u</w:t>
      </w:r>
      <w:r w:rsidR="0043798C">
        <w:rPr>
          <w:lang w:val="bs-Latn-BA"/>
        </w:rPr>
        <w:t xml:space="preserve"> na kontu broj: </w:t>
      </w:r>
      <w:r w:rsidR="00886136">
        <w:rPr>
          <w:lang w:val="bs-Latn-BA"/>
        </w:rPr>
        <w:t>613487</w:t>
      </w:r>
      <w:r w:rsidR="00CB3F43">
        <w:rPr>
          <w:lang w:val="bs-Latn-BA"/>
        </w:rPr>
        <w:t>-</w:t>
      </w:r>
      <w:r w:rsidR="00886136">
        <w:rPr>
          <w:lang w:val="bs-Latn-BA"/>
        </w:rPr>
        <w:t>2</w:t>
      </w:r>
      <w:r w:rsidR="00BB69E4">
        <w:rPr>
          <w:lang w:val="bs-Latn-BA"/>
        </w:rPr>
        <w:t xml:space="preserve"> -</w:t>
      </w:r>
      <w:r w:rsidR="007C2F2E">
        <w:rPr>
          <w:lang w:val="bs-Latn-BA"/>
        </w:rPr>
        <w:t xml:space="preserve"> </w:t>
      </w:r>
      <w:r w:rsidR="00886136">
        <w:rPr>
          <w:lang w:val="bs-Latn-BA"/>
        </w:rPr>
        <w:t>poseban materijal cz - nabavka opreme</w:t>
      </w:r>
      <w:r w:rsidR="00E51668">
        <w:rPr>
          <w:lang w:val="bs-Latn-BA"/>
        </w:rPr>
        <w:t>, što</w:t>
      </w:r>
      <w:r w:rsidR="00F01BA5">
        <w:rPr>
          <w:lang w:val="bs-Latn-BA"/>
        </w:rPr>
        <w:t xml:space="preserve"> </w:t>
      </w:r>
      <w:r w:rsidR="0051069C">
        <w:rPr>
          <w:lang w:val="bs-Latn-BA"/>
        </w:rPr>
        <w:t xml:space="preserve">potvrđuje i </w:t>
      </w:r>
      <w:r w:rsidR="00F01BA5">
        <w:rPr>
          <w:lang w:val="bs-Latn-BA"/>
        </w:rPr>
        <w:t>P</w:t>
      </w:r>
      <w:r w:rsidR="00201BAC">
        <w:rPr>
          <w:lang w:val="bs-Latn-BA"/>
        </w:rPr>
        <w:t>ri</w:t>
      </w:r>
      <w:r w:rsidR="0043798C">
        <w:rPr>
          <w:lang w:val="bs-Latn-BA"/>
        </w:rPr>
        <w:t xml:space="preserve">jedlog narudžbe Budžeta broj </w:t>
      </w:r>
      <w:r w:rsidR="00CF5434">
        <w:rPr>
          <w:lang w:val="bs-Latn-BA"/>
        </w:rPr>
        <w:t>19</w:t>
      </w:r>
      <w:r w:rsidR="00CB3F43">
        <w:rPr>
          <w:lang w:val="bs-Latn-BA"/>
        </w:rPr>
        <w:t xml:space="preserve"> od </w:t>
      </w:r>
      <w:r w:rsidR="00CF5434">
        <w:rPr>
          <w:lang w:val="bs-Latn-BA"/>
        </w:rPr>
        <w:t>22</w:t>
      </w:r>
      <w:r w:rsidR="00CB3F43">
        <w:rPr>
          <w:lang w:val="bs-Latn-BA"/>
        </w:rPr>
        <w:t>.</w:t>
      </w:r>
      <w:r w:rsidR="007C2F2E">
        <w:rPr>
          <w:lang w:val="bs-Latn-BA"/>
        </w:rPr>
        <w:t>12</w:t>
      </w:r>
      <w:r w:rsidR="00CB3F43">
        <w:rPr>
          <w:lang w:val="bs-Latn-BA"/>
        </w:rPr>
        <w:t>.</w:t>
      </w:r>
      <w:r w:rsidR="00E51668">
        <w:rPr>
          <w:lang w:val="bs-Latn-BA"/>
        </w:rPr>
        <w:t>2022</w:t>
      </w:r>
      <w:r w:rsidR="00CB3F43">
        <w:rPr>
          <w:lang w:val="bs-Latn-BA"/>
        </w:rPr>
        <w:t>.</w:t>
      </w:r>
      <w:r w:rsidR="007C2F2E">
        <w:rPr>
          <w:lang w:val="bs-Latn-BA"/>
        </w:rPr>
        <w:t xml:space="preserve"> </w:t>
      </w:r>
      <w:r w:rsidR="00F01BA5">
        <w:rPr>
          <w:lang w:val="bs-Latn-BA"/>
        </w:rPr>
        <w:t>godine.</w:t>
      </w:r>
    </w:p>
    <w:p w:rsidR="00DC7FFE" w:rsidRPr="00F55038" w:rsidRDefault="00401224" w:rsidP="00B27FF2">
      <w:pPr>
        <w:jc w:val="both"/>
        <w:rPr>
          <w:lang w:val="hr-HR"/>
        </w:rPr>
      </w:pPr>
      <w:r w:rsidRPr="004064CF">
        <w:rPr>
          <w:lang w:val="hr-HR"/>
        </w:rPr>
        <w:t xml:space="preserve"> </w:t>
      </w:r>
    </w:p>
    <w:p w:rsidR="00A025B1" w:rsidRDefault="00E51668" w:rsidP="00B27FF2">
      <w:pPr>
        <w:jc w:val="both"/>
        <w:rPr>
          <w:lang w:val="hr-HR"/>
        </w:rPr>
      </w:pPr>
      <w:r>
        <w:rPr>
          <w:lang w:val="hr-HR"/>
        </w:rPr>
        <w:t>Zasnovanost akta na zakonu potvrđuju:</w:t>
      </w:r>
    </w:p>
    <w:p w:rsidR="00E51668" w:rsidRDefault="007C2F2E" w:rsidP="00B27FF2">
      <w:pPr>
        <w:jc w:val="both"/>
        <w:rPr>
          <w:lang w:val="hr-HR"/>
        </w:rPr>
      </w:pPr>
      <w:r>
        <w:rPr>
          <w:lang w:val="hr-HR"/>
        </w:rPr>
        <w:t>Tarik Aščić</w:t>
      </w:r>
      <w:r w:rsidR="00E51668">
        <w:rPr>
          <w:lang w:val="hr-HR"/>
        </w:rPr>
        <w:t xml:space="preserve">, </w:t>
      </w:r>
      <w:r>
        <w:rPr>
          <w:lang w:val="hr-HR"/>
        </w:rPr>
        <w:t>Stručni saradnik</w:t>
      </w:r>
      <w:r w:rsidR="00E51668">
        <w:rPr>
          <w:lang w:val="hr-HR"/>
        </w:rPr>
        <w:t xml:space="preserve"> za javne nabavke</w:t>
      </w:r>
    </w:p>
    <w:p w:rsidR="00E51668" w:rsidRPr="004064CF" w:rsidRDefault="00E51668" w:rsidP="00B27FF2">
      <w:pPr>
        <w:jc w:val="both"/>
        <w:rPr>
          <w:lang w:val="hr-HR"/>
        </w:rPr>
      </w:pPr>
    </w:p>
    <w:p w:rsidR="00A025B1" w:rsidRPr="00E51668" w:rsidRDefault="00A025B1" w:rsidP="00B27FF2">
      <w:pPr>
        <w:jc w:val="both"/>
        <w:rPr>
          <w:b/>
          <w:bCs/>
          <w:lang w:val="hr-HR"/>
        </w:rPr>
      </w:pPr>
      <w:r w:rsidRPr="00E51668">
        <w:rPr>
          <w:b/>
          <w:bCs/>
          <w:lang w:val="hr-HR"/>
        </w:rPr>
        <w:t>Aldiana Kavazović, dipl.pravnik</w:t>
      </w:r>
    </w:p>
    <w:p w:rsidR="00A025B1" w:rsidRPr="00E51668" w:rsidRDefault="00A025B1" w:rsidP="00B27FF2">
      <w:pPr>
        <w:jc w:val="both"/>
        <w:rPr>
          <w:b/>
          <w:bCs/>
          <w:lang w:val="hr-HR"/>
        </w:rPr>
      </w:pPr>
      <w:r w:rsidRPr="00E51668">
        <w:rPr>
          <w:b/>
          <w:bCs/>
          <w:lang w:val="hr-HR"/>
        </w:rPr>
        <w:t>predsjednik Komisije za javne nabavke</w:t>
      </w:r>
    </w:p>
    <w:p w:rsidR="00A025B1" w:rsidRPr="004064CF" w:rsidRDefault="00DC7FFE" w:rsidP="00B27FF2">
      <w:pPr>
        <w:jc w:val="both"/>
        <w:rPr>
          <w:lang w:val="hr-HR"/>
        </w:rPr>
      </w:pPr>
      <w:r>
        <w:rPr>
          <w:lang w:val="hr-HR"/>
        </w:rPr>
        <w:t xml:space="preserve">     </w:t>
      </w:r>
    </w:p>
    <w:p w:rsidR="00A025B1" w:rsidRDefault="00A025B1" w:rsidP="00B27FF2">
      <w:pPr>
        <w:ind w:left="360"/>
        <w:jc w:val="both"/>
        <w:rPr>
          <w:b/>
          <w:lang w:val="hr-HR"/>
        </w:rPr>
      </w:pPr>
      <w:r w:rsidRPr="004064CF">
        <w:rPr>
          <w:lang w:val="hr-HR"/>
        </w:rPr>
        <w:t xml:space="preserve">            </w:t>
      </w:r>
      <w:r w:rsidRPr="004064CF">
        <w:rPr>
          <w:lang w:val="hr-HR"/>
        </w:rPr>
        <w:tab/>
      </w:r>
      <w:r w:rsidRPr="004064CF">
        <w:rPr>
          <w:lang w:val="hr-HR"/>
        </w:rPr>
        <w:tab/>
      </w:r>
      <w:r w:rsidRPr="004064CF">
        <w:rPr>
          <w:lang w:val="hr-HR"/>
        </w:rPr>
        <w:tab/>
      </w:r>
      <w:r w:rsidRPr="004064CF">
        <w:rPr>
          <w:lang w:val="hr-HR"/>
        </w:rPr>
        <w:tab/>
      </w:r>
      <w:r w:rsidRPr="004064CF">
        <w:rPr>
          <w:lang w:val="hr-HR"/>
        </w:rPr>
        <w:tab/>
      </w:r>
      <w:r w:rsidRPr="004064CF">
        <w:rPr>
          <w:lang w:val="hr-HR"/>
        </w:rPr>
        <w:tab/>
        <w:t xml:space="preserve">         </w:t>
      </w:r>
      <w:r w:rsidR="00215D39">
        <w:rPr>
          <w:lang w:val="hr-HR"/>
        </w:rPr>
        <w:t xml:space="preserve">    </w:t>
      </w:r>
      <w:r w:rsidRPr="004064CF">
        <w:rPr>
          <w:lang w:val="hr-HR"/>
        </w:rPr>
        <w:t xml:space="preserve">  </w:t>
      </w:r>
      <w:r w:rsidR="007C2F2E">
        <w:rPr>
          <w:lang w:val="hr-HR"/>
        </w:rPr>
        <w:t xml:space="preserve"> </w:t>
      </w:r>
      <w:r w:rsidR="00215D39">
        <w:rPr>
          <w:lang w:val="hr-HR"/>
        </w:rPr>
        <w:t xml:space="preserve"> </w:t>
      </w:r>
      <w:r w:rsidR="00B27FF2">
        <w:rPr>
          <w:lang w:val="hr-HR"/>
        </w:rPr>
        <w:tab/>
      </w:r>
      <w:r w:rsidR="00B27FF2">
        <w:rPr>
          <w:lang w:val="hr-HR"/>
        </w:rPr>
        <w:tab/>
      </w:r>
      <w:r w:rsidRPr="004064CF">
        <w:rPr>
          <w:b/>
          <w:lang w:val="hr-HR"/>
        </w:rPr>
        <w:t xml:space="preserve">OPĆINSKI NAČELNIK </w:t>
      </w:r>
    </w:p>
    <w:p w:rsidR="00E51668" w:rsidRPr="004064CF" w:rsidRDefault="00E51668" w:rsidP="00B27FF2">
      <w:pPr>
        <w:ind w:left="360"/>
        <w:jc w:val="both"/>
        <w:rPr>
          <w:b/>
          <w:lang w:val="hr-HR"/>
        </w:rPr>
      </w:pPr>
    </w:p>
    <w:p w:rsidR="00D1439A" w:rsidRPr="007813D7" w:rsidRDefault="00A025B1" w:rsidP="00B27FF2">
      <w:pPr>
        <w:ind w:left="360"/>
        <w:jc w:val="both"/>
        <w:rPr>
          <w:b/>
          <w:lang w:val="hr-HR"/>
        </w:rPr>
      </w:pPr>
      <w:r w:rsidRPr="004064CF">
        <w:rPr>
          <w:b/>
          <w:lang w:val="hr-HR"/>
        </w:rPr>
        <w:t xml:space="preserve">         </w:t>
      </w:r>
      <w:r w:rsidRPr="004064CF">
        <w:rPr>
          <w:b/>
          <w:lang w:val="hr-HR"/>
        </w:rPr>
        <w:tab/>
      </w:r>
      <w:r w:rsidRPr="004064CF">
        <w:rPr>
          <w:b/>
          <w:lang w:val="hr-HR"/>
        </w:rPr>
        <w:tab/>
      </w:r>
      <w:r w:rsidRPr="004064CF">
        <w:rPr>
          <w:b/>
          <w:lang w:val="hr-HR"/>
        </w:rPr>
        <w:tab/>
      </w:r>
      <w:r w:rsidRPr="004064CF">
        <w:rPr>
          <w:lang w:val="hr-HR"/>
        </w:rPr>
        <w:tab/>
      </w:r>
      <w:r w:rsidRPr="004064CF">
        <w:rPr>
          <w:lang w:val="hr-HR"/>
        </w:rPr>
        <w:tab/>
      </w:r>
      <w:r w:rsidRPr="004064CF">
        <w:rPr>
          <w:lang w:val="hr-HR"/>
        </w:rPr>
        <w:tab/>
        <w:t xml:space="preserve">          </w:t>
      </w:r>
      <w:r w:rsidR="00201BAC">
        <w:rPr>
          <w:lang w:val="hr-HR"/>
        </w:rPr>
        <w:t xml:space="preserve">  </w:t>
      </w:r>
      <w:r w:rsidR="00215D39">
        <w:rPr>
          <w:lang w:val="hr-HR"/>
        </w:rPr>
        <w:t xml:space="preserve">    </w:t>
      </w:r>
      <w:r w:rsidR="00B27FF2">
        <w:rPr>
          <w:lang w:val="hr-HR"/>
        </w:rPr>
        <w:tab/>
      </w:r>
      <w:r w:rsidR="00215D39">
        <w:rPr>
          <w:lang w:val="hr-HR"/>
        </w:rPr>
        <w:t xml:space="preserve"> </w:t>
      </w:r>
      <w:r w:rsidR="00B27FF2">
        <w:rPr>
          <w:lang w:val="hr-HR"/>
        </w:rPr>
        <w:tab/>
      </w:r>
      <w:r w:rsidRPr="004064CF">
        <w:rPr>
          <w:b/>
          <w:bCs/>
          <w:lang w:val="hr-HR"/>
        </w:rPr>
        <w:t>mr.</w:t>
      </w:r>
      <w:r w:rsidR="00E51668">
        <w:rPr>
          <w:b/>
          <w:bCs/>
          <w:lang w:val="hr-HR"/>
        </w:rPr>
        <w:t xml:space="preserve"> I</w:t>
      </w:r>
      <w:r w:rsidRPr="004064CF">
        <w:rPr>
          <w:b/>
          <w:lang w:val="hr-HR"/>
        </w:rPr>
        <w:t>brahim Hadžibajri</w:t>
      </w:r>
      <w:r w:rsidR="00D1439A">
        <w:rPr>
          <w:b/>
          <w:lang w:val="hr-HR"/>
        </w:rPr>
        <w:t>ć</w:t>
      </w:r>
    </w:p>
    <w:p w:rsidR="00A025B1" w:rsidRPr="004064CF" w:rsidRDefault="00A025B1" w:rsidP="00B27FF2">
      <w:pPr>
        <w:jc w:val="both"/>
        <w:rPr>
          <w:lang w:val="hr-HR"/>
        </w:rPr>
      </w:pPr>
      <w:r w:rsidRPr="004064CF">
        <w:rPr>
          <w:lang w:val="hr-HR"/>
        </w:rPr>
        <w:t>Dostaviti :</w:t>
      </w:r>
      <w:r w:rsidRPr="004064CF">
        <w:rPr>
          <w:lang w:val="hr-HR"/>
        </w:rPr>
        <w:tab/>
      </w:r>
      <w:r w:rsidRPr="004064CF">
        <w:rPr>
          <w:lang w:val="hr-HR"/>
        </w:rPr>
        <w:tab/>
      </w:r>
      <w:r w:rsidRPr="004064CF">
        <w:rPr>
          <w:lang w:val="hr-HR"/>
        </w:rPr>
        <w:tab/>
      </w:r>
      <w:r w:rsidRPr="004064CF">
        <w:rPr>
          <w:lang w:val="hr-HR"/>
        </w:rPr>
        <w:tab/>
      </w:r>
      <w:r w:rsidRPr="004064CF">
        <w:rPr>
          <w:lang w:val="hr-HR"/>
        </w:rPr>
        <w:tab/>
      </w:r>
      <w:r w:rsidRPr="004064CF">
        <w:rPr>
          <w:lang w:val="hr-HR"/>
        </w:rPr>
        <w:tab/>
        <w:t xml:space="preserve">                             </w:t>
      </w:r>
    </w:p>
    <w:p w:rsidR="00CF5434" w:rsidRDefault="00A025B1" w:rsidP="00CF5434">
      <w:pPr>
        <w:jc w:val="both"/>
        <w:rPr>
          <w:lang w:val="hr-HR"/>
        </w:rPr>
      </w:pPr>
      <w:r w:rsidRPr="004064CF">
        <w:rPr>
          <w:lang w:val="hr-HR"/>
        </w:rPr>
        <w:t xml:space="preserve">1. </w:t>
      </w:r>
      <w:r w:rsidR="00CF5434">
        <w:rPr>
          <w:lang w:val="hr-HR"/>
        </w:rPr>
        <w:t xml:space="preserve">„KM TRADE“ d.o.o. Visoko, </w:t>
      </w:r>
    </w:p>
    <w:p w:rsidR="00CF5434" w:rsidRDefault="00CF5434" w:rsidP="00CF5434">
      <w:pPr>
        <w:jc w:val="both"/>
        <w:rPr>
          <w:lang w:val="es-ES"/>
        </w:rPr>
      </w:pPr>
      <w:r>
        <w:rPr>
          <w:lang w:val="hr-HR"/>
        </w:rPr>
        <w:t xml:space="preserve">    ulica Čaršijska bb, 71 300 Visoko</w:t>
      </w:r>
      <w:r>
        <w:rPr>
          <w:lang w:val="es-ES"/>
        </w:rPr>
        <w:t>;</w:t>
      </w:r>
    </w:p>
    <w:p w:rsidR="00A025B1" w:rsidRPr="004064CF" w:rsidRDefault="00A025B1" w:rsidP="00CF5434">
      <w:pPr>
        <w:jc w:val="both"/>
        <w:rPr>
          <w:lang w:val="hr-HR"/>
        </w:rPr>
      </w:pPr>
      <w:r w:rsidRPr="004064CF">
        <w:rPr>
          <w:lang w:val="es-ES"/>
        </w:rPr>
        <w:t xml:space="preserve">2. </w:t>
      </w:r>
      <w:r w:rsidR="00580B1F">
        <w:rPr>
          <w:lang w:val="hr-HR"/>
        </w:rPr>
        <w:t>Služba za odnose s javnošću i informacioni sistem;</w:t>
      </w:r>
      <w:r w:rsidR="00CB3F43">
        <w:rPr>
          <w:lang w:val="hr-HR"/>
        </w:rPr>
        <w:t xml:space="preserve"> </w:t>
      </w:r>
    </w:p>
    <w:p w:rsidR="00A025B1" w:rsidRDefault="00201BAC" w:rsidP="00B27FF2">
      <w:pPr>
        <w:jc w:val="both"/>
        <w:rPr>
          <w:lang w:val="hr-HR"/>
        </w:rPr>
      </w:pPr>
      <w:r>
        <w:rPr>
          <w:lang w:val="hr-HR"/>
        </w:rPr>
        <w:t>3</w:t>
      </w:r>
      <w:r w:rsidR="00A025B1" w:rsidRPr="004064CF">
        <w:rPr>
          <w:lang w:val="hr-HR"/>
        </w:rPr>
        <w:t>. Služba za finansije</w:t>
      </w:r>
      <w:r w:rsidR="00886136">
        <w:rPr>
          <w:lang w:val="hr-HR"/>
        </w:rPr>
        <w:t>;</w:t>
      </w:r>
    </w:p>
    <w:p w:rsidR="00580B1F" w:rsidRPr="004064CF" w:rsidRDefault="00580B1F" w:rsidP="00B27FF2">
      <w:pPr>
        <w:jc w:val="both"/>
        <w:rPr>
          <w:lang w:val="es-ES"/>
        </w:rPr>
      </w:pPr>
      <w:r>
        <w:rPr>
          <w:lang w:val="hr-HR"/>
        </w:rPr>
        <w:t xml:space="preserve">4. Služba civilne zaštite;                  </w:t>
      </w:r>
    </w:p>
    <w:p w:rsidR="00A025B1" w:rsidRPr="004064CF" w:rsidRDefault="00580B1F" w:rsidP="00B27FF2">
      <w:pPr>
        <w:jc w:val="both"/>
        <w:rPr>
          <w:lang w:val="es-ES"/>
        </w:rPr>
      </w:pPr>
      <w:r>
        <w:rPr>
          <w:lang w:val="es-ES"/>
        </w:rPr>
        <w:t>5</w:t>
      </w:r>
      <w:r w:rsidR="00A025B1" w:rsidRPr="004064CF">
        <w:rPr>
          <w:lang w:val="es-ES"/>
        </w:rPr>
        <w:t xml:space="preserve">. </w:t>
      </w:r>
      <w:proofErr w:type="spellStart"/>
      <w:r w:rsidR="00A025B1" w:rsidRPr="004064CF">
        <w:rPr>
          <w:lang w:val="es-ES"/>
        </w:rPr>
        <w:t>Evidencija</w:t>
      </w:r>
      <w:proofErr w:type="spellEnd"/>
      <w:r w:rsidR="00886136">
        <w:rPr>
          <w:lang w:val="es-ES"/>
        </w:rPr>
        <w:t>;</w:t>
      </w:r>
      <w:r w:rsidR="00A025B1" w:rsidRPr="004064CF">
        <w:rPr>
          <w:lang w:val="es-ES"/>
        </w:rPr>
        <w:t xml:space="preserve">    </w:t>
      </w:r>
    </w:p>
    <w:p w:rsidR="00A025B1" w:rsidRPr="004064CF" w:rsidRDefault="00580B1F" w:rsidP="00B27FF2">
      <w:pPr>
        <w:jc w:val="both"/>
      </w:pPr>
      <w:r>
        <w:rPr>
          <w:lang w:val="es-ES"/>
        </w:rPr>
        <w:t>6</w:t>
      </w:r>
      <w:r w:rsidR="00A025B1" w:rsidRPr="004064CF">
        <w:rPr>
          <w:lang w:val="es-ES"/>
        </w:rPr>
        <w:t xml:space="preserve">. U </w:t>
      </w:r>
      <w:proofErr w:type="spellStart"/>
      <w:r w:rsidR="00A025B1" w:rsidRPr="004064CF">
        <w:rPr>
          <w:lang w:val="es-ES"/>
        </w:rPr>
        <w:t>spis</w:t>
      </w:r>
      <w:proofErr w:type="spellEnd"/>
      <w:r w:rsidR="00886136">
        <w:rPr>
          <w:lang w:val="es-ES"/>
        </w:rPr>
        <w:t>.</w:t>
      </w:r>
      <w:r w:rsidR="00A025B1" w:rsidRPr="004064CF">
        <w:rPr>
          <w:lang w:val="es-ES"/>
        </w:rPr>
        <w:t xml:space="preserve">            </w:t>
      </w:r>
    </w:p>
    <w:sectPr w:rsidR="00A025B1" w:rsidRPr="004064CF" w:rsidSect="00D61356">
      <w:pgSz w:w="12240" w:h="15840"/>
      <w:pgMar w:top="1134" w:right="144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5" w:hanging="360"/>
      </w:pPr>
      <w:rPr>
        <w:rFonts w:hint="default"/>
        <w:b w:val="0"/>
        <w:color w:val="auto"/>
        <w:lang w:val="bs-Latn-BA"/>
      </w:rPr>
    </w:lvl>
  </w:abstractNum>
  <w:abstractNum w:abstractNumId="3">
    <w:nsid w:val="06786059"/>
    <w:multiLevelType w:val="hybridMultilevel"/>
    <w:tmpl w:val="59C89F1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D325B"/>
    <w:multiLevelType w:val="hybridMultilevel"/>
    <w:tmpl w:val="E214B1F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embedSystemFonts/>
  <w:proofState w:spelling="clean" w:grammar="clean"/>
  <w:stylePaneFormatFilter w:val="0000"/>
  <w:defaultTabStop w:val="709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C06913"/>
    <w:rsid w:val="00007D54"/>
    <w:rsid w:val="000409A6"/>
    <w:rsid w:val="00043007"/>
    <w:rsid w:val="000B41F2"/>
    <w:rsid w:val="0012639A"/>
    <w:rsid w:val="00184DC8"/>
    <w:rsid w:val="001A3C99"/>
    <w:rsid w:val="001A72C3"/>
    <w:rsid w:val="001F70DF"/>
    <w:rsid w:val="00201BAC"/>
    <w:rsid w:val="00215D39"/>
    <w:rsid w:val="002350F4"/>
    <w:rsid w:val="0023733F"/>
    <w:rsid w:val="00401224"/>
    <w:rsid w:val="004064CF"/>
    <w:rsid w:val="00433BE2"/>
    <w:rsid w:val="0043798C"/>
    <w:rsid w:val="00442B1E"/>
    <w:rsid w:val="00456F8F"/>
    <w:rsid w:val="0051069C"/>
    <w:rsid w:val="00540CEB"/>
    <w:rsid w:val="005446DD"/>
    <w:rsid w:val="00580950"/>
    <w:rsid w:val="00580B1F"/>
    <w:rsid w:val="005B460D"/>
    <w:rsid w:val="005C0F7A"/>
    <w:rsid w:val="006061AD"/>
    <w:rsid w:val="00630AA2"/>
    <w:rsid w:val="00674463"/>
    <w:rsid w:val="006C309F"/>
    <w:rsid w:val="006F0C24"/>
    <w:rsid w:val="0075303E"/>
    <w:rsid w:val="007813D7"/>
    <w:rsid w:val="007C2F2E"/>
    <w:rsid w:val="0083044A"/>
    <w:rsid w:val="00851E55"/>
    <w:rsid w:val="008548B4"/>
    <w:rsid w:val="00874877"/>
    <w:rsid w:val="00886136"/>
    <w:rsid w:val="008A2396"/>
    <w:rsid w:val="008A30D9"/>
    <w:rsid w:val="008A7423"/>
    <w:rsid w:val="008E2B97"/>
    <w:rsid w:val="009058FC"/>
    <w:rsid w:val="0091773B"/>
    <w:rsid w:val="00923187"/>
    <w:rsid w:val="009506E3"/>
    <w:rsid w:val="00977A8C"/>
    <w:rsid w:val="00A025B1"/>
    <w:rsid w:val="00A33EAA"/>
    <w:rsid w:val="00AE6BF3"/>
    <w:rsid w:val="00B27FF2"/>
    <w:rsid w:val="00B366A2"/>
    <w:rsid w:val="00BB69E4"/>
    <w:rsid w:val="00C06913"/>
    <w:rsid w:val="00CB3F43"/>
    <w:rsid w:val="00CD48AA"/>
    <w:rsid w:val="00CE7303"/>
    <w:rsid w:val="00CF5434"/>
    <w:rsid w:val="00D1439A"/>
    <w:rsid w:val="00D33BBC"/>
    <w:rsid w:val="00D61356"/>
    <w:rsid w:val="00DB0AE4"/>
    <w:rsid w:val="00DC341A"/>
    <w:rsid w:val="00DC759E"/>
    <w:rsid w:val="00DC7FFE"/>
    <w:rsid w:val="00E51668"/>
    <w:rsid w:val="00EE2E3F"/>
    <w:rsid w:val="00EE77F1"/>
    <w:rsid w:val="00F01BA5"/>
    <w:rsid w:val="00F147E9"/>
    <w:rsid w:val="00F22E7B"/>
    <w:rsid w:val="00F55038"/>
    <w:rsid w:val="00F70E91"/>
    <w:rsid w:val="00FA4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007"/>
    <w:pPr>
      <w:suppressAutoHyphens/>
    </w:pPr>
    <w:rPr>
      <w:kern w:val="1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043007"/>
    <w:pPr>
      <w:keepNext/>
      <w:tabs>
        <w:tab w:val="num" w:pos="780"/>
      </w:tabs>
      <w:ind w:left="780" w:hanging="36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43007"/>
    <w:pPr>
      <w:keepNext/>
      <w:tabs>
        <w:tab w:val="num" w:pos="780"/>
      </w:tabs>
      <w:ind w:left="780" w:hanging="36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43007"/>
    <w:pPr>
      <w:keepNext/>
      <w:tabs>
        <w:tab w:val="num" w:pos="780"/>
      </w:tabs>
      <w:ind w:left="780" w:hanging="3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043007"/>
    <w:pPr>
      <w:keepNext/>
      <w:tabs>
        <w:tab w:val="num" w:pos="780"/>
        <w:tab w:val="left" w:pos="5693"/>
      </w:tabs>
      <w:ind w:left="780" w:hanging="36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043007"/>
    <w:pPr>
      <w:keepNext/>
      <w:tabs>
        <w:tab w:val="num" w:pos="780"/>
        <w:tab w:val="left" w:pos="5693"/>
      </w:tabs>
      <w:ind w:left="780" w:hanging="360"/>
      <w:jc w:val="center"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43007"/>
  </w:style>
  <w:style w:type="character" w:customStyle="1" w:styleId="WW8Num1z1">
    <w:name w:val="WW8Num1z1"/>
    <w:rsid w:val="00043007"/>
  </w:style>
  <w:style w:type="character" w:customStyle="1" w:styleId="WW8Num1z2">
    <w:name w:val="WW8Num1z2"/>
    <w:rsid w:val="00043007"/>
  </w:style>
  <w:style w:type="character" w:customStyle="1" w:styleId="WW8Num1z3">
    <w:name w:val="WW8Num1z3"/>
    <w:rsid w:val="00043007"/>
  </w:style>
  <w:style w:type="character" w:customStyle="1" w:styleId="WW8Num1z4">
    <w:name w:val="WW8Num1z4"/>
    <w:rsid w:val="00043007"/>
  </w:style>
  <w:style w:type="character" w:customStyle="1" w:styleId="WW8Num1z5">
    <w:name w:val="WW8Num1z5"/>
    <w:rsid w:val="00043007"/>
  </w:style>
  <w:style w:type="character" w:customStyle="1" w:styleId="WW8Num1z6">
    <w:name w:val="WW8Num1z6"/>
    <w:rsid w:val="00043007"/>
  </w:style>
  <w:style w:type="character" w:customStyle="1" w:styleId="WW8Num1z7">
    <w:name w:val="WW8Num1z7"/>
    <w:rsid w:val="00043007"/>
  </w:style>
  <w:style w:type="character" w:customStyle="1" w:styleId="WW8Num1z8">
    <w:name w:val="WW8Num1z8"/>
    <w:rsid w:val="00043007"/>
  </w:style>
  <w:style w:type="character" w:customStyle="1" w:styleId="WW8Num2z0">
    <w:name w:val="WW8Num2z0"/>
    <w:rsid w:val="00043007"/>
  </w:style>
  <w:style w:type="character" w:customStyle="1" w:styleId="WW8Num3z0">
    <w:name w:val="WW8Num3z0"/>
    <w:rsid w:val="00043007"/>
    <w:rPr>
      <w:lang w:val="es-ES"/>
    </w:rPr>
  </w:style>
  <w:style w:type="character" w:customStyle="1" w:styleId="WW8Num3z1">
    <w:name w:val="WW8Num3z1"/>
    <w:rsid w:val="00043007"/>
  </w:style>
  <w:style w:type="character" w:customStyle="1" w:styleId="WW8Num3z2">
    <w:name w:val="WW8Num3z2"/>
    <w:rsid w:val="00043007"/>
  </w:style>
  <w:style w:type="character" w:customStyle="1" w:styleId="WW8Num3z3">
    <w:name w:val="WW8Num3z3"/>
    <w:rsid w:val="00043007"/>
  </w:style>
  <w:style w:type="character" w:customStyle="1" w:styleId="WW8Num3z4">
    <w:name w:val="WW8Num3z4"/>
    <w:rsid w:val="00043007"/>
  </w:style>
  <w:style w:type="character" w:customStyle="1" w:styleId="WW8Num3z5">
    <w:name w:val="WW8Num3z5"/>
    <w:rsid w:val="00043007"/>
  </w:style>
  <w:style w:type="character" w:customStyle="1" w:styleId="WW8Num3z6">
    <w:name w:val="WW8Num3z6"/>
    <w:rsid w:val="00043007"/>
  </w:style>
  <w:style w:type="character" w:customStyle="1" w:styleId="WW8Num3z7">
    <w:name w:val="WW8Num3z7"/>
    <w:rsid w:val="00043007"/>
  </w:style>
  <w:style w:type="character" w:customStyle="1" w:styleId="WW8Num3z8">
    <w:name w:val="WW8Num3z8"/>
    <w:rsid w:val="00043007"/>
  </w:style>
  <w:style w:type="character" w:customStyle="1" w:styleId="WW8Num4z0">
    <w:name w:val="WW8Num4z0"/>
    <w:rsid w:val="00043007"/>
    <w:rPr>
      <w:lang w:val="es-ES"/>
    </w:rPr>
  </w:style>
  <w:style w:type="character" w:customStyle="1" w:styleId="WW8Num4z1">
    <w:name w:val="WW8Num4z1"/>
    <w:rsid w:val="00043007"/>
  </w:style>
  <w:style w:type="character" w:customStyle="1" w:styleId="WW8Num4z2">
    <w:name w:val="WW8Num4z2"/>
    <w:rsid w:val="00043007"/>
  </w:style>
  <w:style w:type="character" w:customStyle="1" w:styleId="WW8Num4z3">
    <w:name w:val="WW8Num4z3"/>
    <w:rsid w:val="00043007"/>
  </w:style>
  <w:style w:type="character" w:customStyle="1" w:styleId="WW8Num4z4">
    <w:name w:val="WW8Num4z4"/>
    <w:rsid w:val="00043007"/>
  </w:style>
  <w:style w:type="character" w:customStyle="1" w:styleId="WW8Num4z5">
    <w:name w:val="WW8Num4z5"/>
    <w:rsid w:val="00043007"/>
  </w:style>
  <w:style w:type="character" w:customStyle="1" w:styleId="WW8Num4z6">
    <w:name w:val="WW8Num4z6"/>
    <w:rsid w:val="00043007"/>
  </w:style>
  <w:style w:type="character" w:customStyle="1" w:styleId="WW8Num4z7">
    <w:name w:val="WW8Num4z7"/>
    <w:rsid w:val="00043007"/>
  </w:style>
  <w:style w:type="character" w:customStyle="1" w:styleId="WW8Num4z8">
    <w:name w:val="WW8Num4z8"/>
    <w:rsid w:val="00043007"/>
  </w:style>
  <w:style w:type="character" w:customStyle="1" w:styleId="Absatz-Standardschriftart">
    <w:name w:val="Absatz-Standardschriftart"/>
    <w:rsid w:val="00043007"/>
  </w:style>
  <w:style w:type="character" w:customStyle="1" w:styleId="WW-Absatz-Standardschriftart">
    <w:name w:val="WW-Absatz-Standardschriftart"/>
    <w:rsid w:val="00043007"/>
  </w:style>
  <w:style w:type="character" w:customStyle="1" w:styleId="WW-Absatz-Standardschriftart1">
    <w:name w:val="WW-Absatz-Standardschriftart1"/>
    <w:rsid w:val="00043007"/>
  </w:style>
  <w:style w:type="character" w:customStyle="1" w:styleId="WW-Absatz-Standardschriftart11">
    <w:name w:val="WW-Absatz-Standardschriftart11"/>
    <w:rsid w:val="00043007"/>
  </w:style>
  <w:style w:type="character" w:customStyle="1" w:styleId="WW-Absatz-Standardschriftart111">
    <w:name w:val="WW-Absatz-Standardschriftart111"/>
    <w:rsid w:val="00043007"/>
  </w:style>
  <w:style w:type="character" w:customStyle="1" w:styleId="WW-Absatz-Standardschriftart1111">
    <w:name w:val="WW-Absatz-Standardschriftart1111"/>
    <w:rsid w:val="00043007"/>
  </w:style>
  <w:style w:type="character" w:customStyle="1" w:styleId="WW-Absatz-Standardschriftart11111">
    <w:name w:val="WW-Absatz-Standardschriftart11111"/>
    <w:rsid w:val="00043007"/>
  </w:style>
  <w:style w:type="character" w:customStyle="1" w:styleId="WW-Absatz-Standardschriftart111111">
    <w:name w:val="WW-Absatz-Standardschriftart111111"/>
    <w:rsid w:val="00043007"/>
  </w:style>
  <w:style w:type="character" w:customStyle="1" w:styleId="WW-Absatz-Standardschriftart1111111">
    <w:name w:val="WW-Absatz-Standardschriftart1111111"/>
    <w:rsid w:val="00043007"/>
  </w:style>
  <w:style w:type="character" w:customStyle="1" w:styleId="WW-Absatz-Standardschriftart11111111">
    <w:name w:val="WW-Absatz-Standardschriftart11111111"/>
    <w:rsid w:val="00043007"/>
  </w:style>
  <w:style w:type="character" w:customStyle="1" w:styleId="WW-Absatz-Standardschriftart111111111">
    <w:name w:val="WW-Absatz-Standardschriftart111111111"/>
    <w:rsid w:val="00043007"/>
  </w:style>
  <w:style w:type="character" w:customStyle="1" w:styleId="WW-Absatz-Standardschriftart1111111111">
    <w:name w:val="WW-Absatz-Standardschriftart1111111111"/>
    <w:rsid w:val="00043007"/>
  </w:style>
  <w:style w:type="character" w:customStyle="1" w:styleId="WW8Num5z0">
    <w:name w:val="WW8Num5z0"/>
    <w:rsid w:val="00043007"/>
    <w:rPr>
      <w:b w:val="0"/>
    </w:rPr>
  </w:style>
  <w:style w:type="character" w:customStyle="1" w:styleId="WW8Num9z0">
    <w:name w:val="WW8Num9z0"/>
    <w:rsid w:val="00043007"/>
    <w:rPr>
      <w:b w:val="0"/>
    </w:rPr>
  </w:style>
  <w:style w:type="character" w:customStyle="1" w:styleId="Simbolinumeriranja">
    <w:name w:val="Simboli numeriranja"/>
    <w:rsid w:val="00043007"/>
  </w:style>
  <w:style w:type="character" w:styleId="PageNumber">
    <w:name w:val="page number"/>
    <w:basedOn w:val="DefaultParagraphFont"/>
    <w:rsid w:val="00043007"/>
  </w:style>
  <w:style w:type="character" w:customStyle="1" w:styleId="WW8Num22z2">
    <w:name w:val="WW8Num22z2"/>
    <w:rsid w:val="00043007"/>
    <w:rPr>
      <w:rFonts w:ascii="Wingdings" w:hAnsi="Wingdings" w:cs="Wingdings"/>
    </w:rPr>
  </w:style>
  <w:style w:type="character" w:customStyle="1" w:styleId="WW8Num22z1">
    <w:name w:val="WW8Num22z1"/>
    <w:rsid w:val="00043007"/>
    <w:rPr>
      <w:rFonts w:ascii="Courier New" w:hAnsi="Courier New" w:cs="Courier New"/>
    </w:rPr>
  </w:style>
  <w:style w:type="character" w:customStyle="1" w:styleId="WW8Num22z0">
    <w:name w:val="WW8Num22z0"/>
    <w:rsid w:val="00043007"/>
    <w:rPr>
      <w:rFonts w:ascii="Symbol" w:hAnsi="Symbol" w:cs="Symbol"/>
    </w:rPr>
  </w:style>
  <w:style w:type="character" w:customStyle="1" w:styleId="WW8Num21z2">
    <w:name w:val="WW8Num21z2"/>
    <w:rsid w:val="00043007"/>
    <w:rPr>
      <w:rFonts w:ascii="Wingdings" w:hAnsi="Wingdings" w:cs="Wingdings"/>
    </w:rPr>
  </w:style>
  <w:style w:type="character" w:customStyle="1" w:styleId="WW8Num21z1">
    <w:name w:val="WW8Num21z1"/>
    <w:rsid w:val="00043007"/>
    <w:rPr>
      <w:rFonts w:ascii="Courier New" w:hAnsi="Courier New" w:cs="Courier New"/>
    </w:rPr>
  </w:style>
  <w:style w:type="character" w:customStyle="1" w:styleId="WW8Num21z0">
    <w:name w:val="WW8Num21z0"/>
    <w:rsid w:val="00043007"/>
    <w:rPr>
      <w:rFonts w:ascii="Symbol" w:hAnsi="Symbol" w:cs="Symbol"/>
    </w:rPr>
  </w:style>
  <w:style w:type="character" w:customStyle="1" w:styleId="WW8Num19z2">
    <w:name w:val="WW8Num19z2"/>
    <w:rsid w:val="00043007"/>
    <w:rPr>
      <w:rFonts w:ascii="Wingdings" w:hAnsi="Wingdings" w:cs="Wingdings"/>
    </w:rPr>
  </w:style>
  <w:style w:type="character" w:customStyle="1" w:styleId="WW8Num19z1">
    <w:name w:val="WW8Num19z1"/>
    <w:rsid w:val="00043007"/>
    <w:rPr>
      <w:rFonts w:ascii="Courier New" w:hAnsi="Courier New" w:cs="Courier New"/>
    </w:rPr>
  </w:style>
  <w:style w:type="character" w:customStyle="1" w:styleId="WW8Num19z0">
    <w:name w:val="WW8Num19z0"/>
    <w:rsid w:val="00043007"/>
    <w:rPr>
      <w:rFonts w:ascii="Symbol" w:hAnsi="Symbol" w:cs="Symbol"/>
    </w:rPr>
  </w:style>
  <w:style w:type="character" w:customStyle="1" w:styleId="WW8Num18z2">
    <w:name w:val="WW8Num18z2"/>
    <w:rsid w:val="00043007"/>
    <w:rPr>
      <w:rFonts w:ascii="Wingdings" w:hAnsi="Wingdings" w:cs="Wingdings"/>
    </w:rPr>
  </w:style>
  <w:style w:type="character" w:customStyle="1" w:styleId="WW8Num18z1">
    <w:name w:val="WW8Num18z1"/>
    <w:rsid w:val="00043007"/>
    <w:rPr>
      <w:rFonts w:ascii="Courier New" w:hAnsi="Courier New" w:cs="Courier New"/>
    </w:rPr>
  </w:style>
  <w:style w:type="character" w:customStyle="1" w:styleId="WW8Num18z0">
    <w:name w:val="WW8Num18z0"/>
    <w:rsid w:val="00043007"/>
    <w:rPr>
      <w:rFonts w:ascii="Symbol" w:hAnsi="Symbol" w:cs="Symbol"/>
    </w:rPr>
  </w:style>
  <w:style w:type="character" w:customStyle="1" w:styleId="WW8Num15z2">
    <w:name w:val="WW8Num15z2"/>
    <w:rsid w:val="00043007"/>
    <w:rPr>
      <w:rFonts w:ascii="Wingdings" w:hAnsi="Wingdings" w:cs="Wingdings"/>
    </w:rPr>
  </w:style>
  <w:style w:type="character" w:customStyle="1" w:styleId="WW8Num15z1">
    <w:name w:val="WW8Num15z1"/>
    <w:rsid w:val="00043007"/>
    <w:rPr>
      <w:rFonts w:ascii="Courier New" w:hAnsi="Courier New" w:cs="Courier New"/>
    </w:rPr>
  </w:style>
  <w:style w:type="character" w:customStyle="1" w:styleId="WW8Num15z0">
    <w:name w:val="WW8Num15z0"/>
    <w:rsid w:val="00043007"/>
    <w:rPr>
      <w:rFonts w:ascii="Symbol" w:hAnsi="Symbol" w:cs="Symbol"/>
    </w:rPr>
  </w:style>
  <w:style w:type="character" w:customStyle="1" w:styleId="WW8Num13z2">
    <w:name w:val="WW8Num13z2"/>
    <w:rsid w:val="00043007"/>
    <w:rPr>
      <w:rFonts w:ascii="Wingdings" w:hAnsi="Wingdings" w:cs="Wingdings"/>
    </w:rPr>
  </w:style>
  <w:style w:type="character" w:customStyle="1" w:styleId="WW8Num13z1">
    <w:name w:val="WW8Num13z1"/>
    <w:rsid w:val="00043007"/>
    <w:rPr>
      <w:rFonts w:ascii="Courier New" w:hAnsi="Courier New" w:cs="Courier New"/>
    </w:rPr>
  </w:style>
  <w:style w:type="character" w:customStyle="1" w:styleId="WW8Num13z0">
    <w:name w:val="WW8Num13z0"/>
    <w:rsid w:val="00043007"/>
    <w:rPr>
      <w:rFonts w:ascii="Symbol" w:hAnsi="Symbol" w:cs="Symbol"/>
    </w:rPr>
  </w:style>
  <w:style w:type="character" w:customStyle="1" w:styleId="WW8Num12z2">
    <w:name w:val="WW8Num12z2"/>
    <w:rsid w:val="00043007"/>
    <w:rPr>
      <w:rFonts w:ascii="Wingdings" w:hAnsi="Wingdings" w:cs="Wingdings"/>
    </w:rPr>
  </w:style>
  <w:style w:type="character" w:customStyle="1" w:styleId="WW8Num12z1">
    <w:name w:val="WW8Num12z1"/>
    <w:rsid w:val="00043007"/>
    <w:rPr>
      <w:rFonts w:ascii="Courier New" w:hAnsi="Courier New" w:cs="Courier New"/>
    </w:rPr>
  </w:style>
  <w:style w:type="character" w:customStyle="1" w:styleId="WW8Num12z0">
    <w:name w:val="WW8Num12z0"/>
    <w:rsid w:val="00043007"/>
    <w:rPr>
      <w:rFonts w:ascii="Symbol" w:hAnsi="Symbol" w:cs="Symbol"/>
    </w:rPr>
  </w:style>
  <w:style w:type="character" w:customStyle="1" w:styleId="WW8Num11z0">
    <w:name w:val="WW8Num11z0"/>
    <w:rsid w:val="00043007"/>
    <w:rPr>
      <w:rFonts w:ascii="Symbol" w:hAnsi="Symbol" w:cs="Symbol"/>
    </w:rPr>
  </w:style>
  <w:style w:type="character" w:customStyle="1" w:styleId="WW8Num8z2">
    <w:name w:val="WW8Num8z2"/>
    <w:rsid w:val="00043007"/>
    <w:rPr>
      <w:rFonts w:ascii="Wingdings" w:hAnsi="Wingdings" w:cs="Wingdings"/>
    </w:rPr>
  </w:style>
  <w:style w:type="character" w:customStyle="1" w:styleId="WW8Num8z1">
    <w:name w:val="WW8Num8z1"/>
    <w:rsid w:val="00043007"/>
    <w:rPr>
      <w:rFonts w:ascii="Courier New" w:hAnsi="Courier New" w:cs="Courier New"/>
    </w:rPr>
  </w:style>
  <w:style w:type="character" w:customStyle="1" w:styleId="WW8Num8z0">
    <w:name w:val="WW8Num8z0"/>
    <w:rsid w:val="00043007"/>
    <w:rPr>
      <w:rFonts w:ascii="Symbol" w:hAnsi="Symbol" w:cs="Symbol"/>
    </w:rPr>
  </w:style>
  <w:style w:type="character" w:customStyle="1" w:styleId="WW8Num6z2">
    <w:name w:val="WW8Num6z2"/>
    <w:rsid w:val="00043007"/>
    <w:rPr>
      <w:rFonts w:ascii="Wingdings" w:hAnsi="Wingdings" w:cs="Wingdings"/>
    </w:rPr>
  </w:style>
  <w:style w:type="character" w:customStyle="1" w:styleId="WW8Num6z1">
    <w:name w:val="WW8Num6z1"/>
    <w:rsid w:val="00043007"/>
    <w:rPr>
      <w:rFonts w:ascii="Courier New" w:hAnsi="Courier New" w:cs="Courier New"/>
    </w:rPr>
  </w:style>
  <w:style w:type="character" w:customStyle="1" w:styleId="WW8Num6z0">
    <w:name w:val="WW8Num6z0"/>
    <w:rsid w:val="00043007"/>
    <w:rPr>
      <w:rFonts w:ascii="Symbol" w:hAnsi="Symbol" w:cs="Symbol"/>
    </w:rPr>
  </w:style>
  <w:style w:type="character" w:customStyle="1" w:styleId="WW8Num2z8">
    <w:name w:val="WW8Num2z8"/>
    <w:rsid w:val="00043007"/>
  </w:style>
  <w:style w:type="character" w:customStyle="1" w:styleId="WW8Num2z7">
    <w:name w:val="WW8Num2z7"/>
    <w:rsid w:val="00043007"/>
  </w:style>
  <w:style w:type="character" w:customStyle="1" w:styleId="WW8Num2z6">
    <w:name w:val="WW8Num2z6"/>
    <w:rsid w:val="00043007"/>
  </w:style>
  <w:style w:type="character" w:customStyle="1" w:styleId="WW8Num2z5">
    <w:name w:val="WW8Num2z5"/>
    <w:rsid w:val="00043007"/>
  </w:style>
  <w:style w:type="character" w:customStyle="1" w:styleId="WW8Num2z4">
    <w:name w:val="WW8Num2z4"/>
    <w:rsid w:val="00043007"/>
  </w:style>
  <w:style w:type="character" w:customStyle="1" w:styleId="WW8Num2z3">
    <w:name w:val="WW8Num2z3"/>
    <w:rsid w:val="00043007"/>
  </w:style>
  <w:style w:type="character" w:customStyle="1" w:styleId="WW8Num2z2">
    <w:name w:val="WW8Num2z2"/>
    <w:rsid w:val="00043007"/>
  </w:style>
  <w:style w:type="character" w:customStyle="1" w:styleId="WW8Num2z1">
    <w:name w:val="WW8Num2z1"/>
    <w:rsid w:val="00043007"/>
  </w:style>
  <w:style w:type="paragraph" w:customStyle="1" w:styleId="Heading">
    <w:name w:val="Heading"/>
    <w:basedOn w:val="Normal"/>
    <w:next w:val="BodyText"/>
    <w:rsid w:val="0004300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043007"/>
    <w:pPr>
      <w:spacing w:after="120"/>
    </w:pPr>
  </w:style>
  <w:style w:type="paragraph" w:styleId="List">
    <w:name w:val="List"/>
    <w:basedOn w:val="BodyText"/>
    <w:rsid w:val="00043007"/>
    <w:rPr>
      <w:rFonts w:cs="Tahoma"/>
    </w:rPr>
  </w:style>
  <w:style w:type="paragraph" w:styleId="Caption">
    <w:name w:val="caption"/>
    <w:basedOn w:val="Normal"/>
    <w:qFormat/>
    <w:rsid w:val="0004300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043007"/>
    <w:pPr>
      <w:suppressLineNumbers/>
    </w:pPr>
    <w:rPr>
      <w:rFonts w:cs="Mangal"/>
    </w:rPr>
  </w:style>
  <w:style w:type="paragraph" w:customStyle="1" w:styleId="Stilnaslova">
    <w:name w:val="Stil naslova"/>
    <w:basedOn w:val="Normal"/>
    <w:next w:val="BodyText"/>
    <w:rsid w:val="0004300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Opiselementa">
    <w:name w:val="Opis elementa"/>
    <w:basedOn w:val="Normal"/>
    <w:rsid w:val="0004300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043007"/>
    <w:pPr>
      <w:suppressLineNumbers/>
    </w:pPr>
    <w:rPr>
      <w:rFonts w:cs="Tahoma"/>
    </w:rPr>
  </w:style>
  <w:style w:type="paragraph" w:styleId="Header">
    <w:name w:val="header"/>
    <w:basedOn w:val="Normal"/>
    <w:next w:val="BodyText"/>
    <w:rsid w:val="0004300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Opis">
    <w:name w:val="Opis"/>
    <w:basedOn w:val="Normal"/>
    <w:rsid w:val="00043007"/>
    <w:pPr>
      <w:suppressLineNumbers/>
      <w:spacing w:before="120" w:after="120"/>
    </w:pPr>
    <w:rPr>
      <w:rFonts w:cs="Tahoma"/>
      <w:i/>
      <w:iCs/>
    </w:rPr>
  </w:style>
  <w:style w:type="paragraph" w:styleId="Subtitle">
    <w:name w:val="Subtitle"/>
    <w:basedOn w:val="Header"/>
    <w:next w:val="BodyText"/>
    <w:qFormat/>
    <w:rsid w:val="00043007"/>
    <w:pPr>
      <w:jc w:val="center"/>
    </w:pPr>
    <w:rPr>
      <w:i/>
      <w:iCs/>
    </w:rPr>
  </w:style>
  <w:style w:type="paragraph" w:styleId="BalloonText">
    <w:name w:val="Balloon Text"/>
    <w:basedOn w:val="Normal"/>
    <w:rsid w:val="00043007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043007"/>
    <w:pPr>
      <w:suppressLineNumbers/>
    </w:pPr>
  </w:style>
  <w:style w:type="paragraph" w:customStyle="1" w:styleId="TableHeading">
    <w:name w:val="Table Heading"/>
    <w:basedOn w:val="TableContents"/>
    <w:rsid w:val="00043007"/>
    <w:pPr>
      <w:jc w:val="center"/>
    </w:pPr>
    <w:rPr>
      <w:b/>
      <w:bCs/>
    </w:rPr>
  </w:style>
  <w:style w:type="paragraph" w:customStyle="1" w:styleId="Sadrajitablice">
    <w:name w:val="Sadržaji tablice"/>
    <w:basedOn w:val="Normal"/>
    <w:rsid w:val="00043007"/>
    <w:pPr>
      <w:suppressLineNumbers/>
    </w:pPr>
  </w:style>
  <w:style w:type="paragraph" w:customStyle="1" w:styleId="Naslovtablice">
    <w:name w:val="Naslov tablice"/>
    <w:basedOn w:val="Sadrajitablice"/>
    <w:rsid w:val="00043007"/>
    <w:pPr>
      <w:jc w:val="center"/>
    </w:pPr>
    <w:rPr>
      <w:b/>
      <w:bCs/>
    </w:rPr>
  </w:style>
  <w:style w:type="paragraph" w:styleId="Footer">
    <w:name w:val="footer"/>
    <w:basedOn w:val="Normal"/>
    <w:rsid w:val="00043007"/>
    <w:pPr>
      <w:tabs>
        <w:tab w:val="center" w:pos="4703"/>
        <w:tab w:val="right" w:pos="9406"/>
      </w:tabs>
    </w:pPr>
  </w:style>
  <w:style w:type="paragraph" w:customStyle="1" w:styleId="Naslov1">
    <w:name w:val="Naslov1"/>
    <w:basedOn w:val="Normal"/>
    <w:next w:val="BodyText"/>
    <w:rsid w:val="0004300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7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Broj: 01-05-389-</vt:lpstr>
      <vt:lpstr>Broj: 01-05-389-</vt:lpstr>
    </vt:vector>
  </TitlesOfParts>
  <Company>Grizli777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01-05-389-</dc:title>
  <dc:creator>DianaS</dc:creator>
  <cp:lastModifiedBy>nedmin.sabic</cp:lastModifiedBy>
  <cp:revision>14</cp:revision>
  <cp:lastPrinted>2023-01-05T13:33:00Z</cp:lastPrinted>
  <dcterms:created xsi:type="dcterms:W3CDTF">2022-12-27T11:47:00Z</dcterms:created>
  <dcterms:modified xsi:type="dcterms:W3CDTF">2023-01-09T09:58:00Z</dcterms:modified>
</cp:coreProperties>
</file>