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4C" w:rsidRPr="00D338A7" w:rsidRDefault="0051074C">
      <w:pPr>
        <w:jc w:val="center"/>
        <w:rPr>
          <w:sz w:val="18"/>
          <w:szCs w:val="18"/>
          <w:lang w:val="bs-Latn-BA"/>
        </w:rPr>
      </w:pPr>
    </w:p>
    <w:p w:rsidR="0051074C" w:rsidRPr="00D338A7" w:rsidRDefault="0051074C">
      <w:pPr>
        <w:jc w:val="center"/>
        <w:rPr>
          <w:b/>
          <w:sz w:val="18"/>
          <w:szCs w:val="18"/>
          <w:lang w:val="bs-Latn-BA"/>
        </w:rPr>
      </w:pPr>
      <w:r w:rsidRPr="00D338A7">
        <w:rPr>
          <w:b/>
          <w:sz w:val="18"/>
          <w:szCs w:val="18"/>
          <w:lang w:val="bs-Latn-BA"/>
        </w:rPr>
        <w:t>OBRAZAC ZA PRIJAVU NA JAVNI POZIV ZA DODJELU U ZAKUP</w:t>
      </w:r>
    </w:p>
    <w:p w:rsidR="0051074C" w:rsidRPr="00D338A7" w:rsidRDefault="0051074C">
      <w:pPr>
        <w:jc w:val="center"/>
        <w:rPr>
          <w:b/>
          <w:sz w:val="18"/>
          <w:szCs w:val="18"/>
          <w:lang w:val="bs-Latn-BA"/>
        </w:rPr>
      </w:pPr>
      <w:r w:rsidRPr="00D338A7">
        <w:rPr>
          <w:b/>
          <w:sz w:val="18"/>
          <w:szCs w:val="18"/>
          <w:lang w:val="bs-Latn-BA"/>
        </w:rPr>
        <w:t>POSLOVNIH PROSTORA  (KOMERCIJALNI OGLAS)</w:t>
      </w:r>
    </w:p>
    <w:p w:rsidR="0051074C" w:rsidRPr="00D338A7" w:rsidRDefault="0051074C">
      <w:pPr>
        <w:jc w:val="center"/>
        <w:rPr>
          <w:b/>
          <w:sz w:val="18"/>
          <w:szCs w:val="18"/>
          <w:lang w:val="bs-Latn-BA"/>
        </w:rPr>
      </w:pPr>
    </w:p>
    <w:p w:rsidR="0051074C" w:rsidRDefault="0051074C">
      <w:pPr>
        <w:jc w:val="center"/>
        <w:rPr>
          <w:b/>
          <w:i/>
          <w:sz w:val="18"/>
          <w:szCs w:val="18"/>
          <w:u w:val="single"/>
          <w:lang w:val="bs-Latn-BA"/>
        </w:rPr>
      </w:pPr>
      <w:r w:rsidRPr="00D338A7">
        <w:rPr>
          <w:b/>
          <w:i/>
          <w:sz w:val="18"/>
          <w:szCs w:val="18"/>
          <w:lang w:val="bs-Latn-BA"/>
        </w:rPr>
        <w:t xml:space="preserve">     </w:t>
      </w:r>
      <w:r w:rsidRPr="00D338A7">
        <w:rPr>
          <w:b/>
          <w:i/>
          <w:sz w:val="18"/>
          <w:szCs w:val="18"/>
          <w:u w:val="single"/>
          <w:lang w:val="bs-Latn-BA"/>
        </w:rPr>
        <w:t xml:space="preserve"> POTREBNA    DOKUMENTACIJA</w:t>
      </w:r>
    </w:p>
    <w:p w:rsidR="00FE0980" w:rsidRDefault="00FE0980">
      <w:pPr>
        <w:jc w:val="center"/>
        <w:rPr>
          <w:b/>
          <w:i/>
          <w:sz w:val="18"/>
          <w:szCs w:val="18"/>
          <w:u w:val="single"/>
          <w:lang w:val="bs-Latn-BA"/>
        </w:rPr>
      </w:pPr>
    </w:p>
    <w:p w:rsidR="00FE0980" w:rsidRPr="00D338A7" w:rsidRDefault="00FE0980">
      <w:pPr>
        <w:jc w:val="center"/>
        <w:rPr>
          <w:b/>
          <w:i/>
          <w:sz w:val="18"/>
          <w:szCs w:val="18"/>
          <w:u w:val="single"/>
          <w:lang w:val="bs-Latn-BA"/>
        </w:rPr>
      </w:pPr>
    </w:p>
    <w:p w:rsidR="0051074C" w:rsidRPr="00D338A7" w:rsidRDefault="0051074C">
      <w:pPr>
        <w:rPr>
          <w:b/>
          <w:sz w:val="18"/>
          <w:szCs w:val="18"/>
          <w:u w:val="single"/>
          <w:lang w:val="bs-Latn-BA"/>
        </w:rPr>
      </w:pPr>
      <w:r w:rsidRPr="00D338A7">
        <w:rPr>
          <w:b/>
          <w:sz w:val="18"/>
          <w:szCs w:val="18"/>
          <w:lang w:val="bs-Latn-BA"/>
        </w:rPr>
        <w:t xml:space="preserve">     </w:t>
      </w:r>
      <w:r w:rsidRPr="00D338A7">
        <w:rPr>
          <w:b/>
          <w:sz w:val="18"/>
          <w:szCs w:val="18"/>
          <w:u w:val="single"/>
          <w:lang w:val="bs-Latn-BA"/>
        </w:rPr>
        <w:t>PRAVNA LICA</w:t>
      </w:r>
    </w:p>
    <w:p w:rsidR="0051074C" w:rsidRPr="00D338A7" w:rsidRDefault="0051074C">
      <w:pPr>
        <w:rPr>
          <w:b/>
          <w:sz w:val="18"/>
          <w:szCs w:val="18"/>
          <w:lang w:val="bs-Latn-BA"/>
        </w:rPr>
      </w:pPr>
    </w:p>
    <w:p w:rsidR="0051074C" w:rsidRPr="00D338A7" w:rsidRDefault="0051074C" w:rsidP="00105BA7">
      <w:pPr>
        <w:numPr>
          <w:ilvl w:val="0"/>
          <w:numId w:val="3"/>
        </w:numPr>
        <w:jc w:val="both"/>
        <w:rPr>
          <w:sz w:val="18"/>
          <w:szCs w:val="18"/>
          <w:lang w:val="bs-Latn-BA"/>
        </w:rPr>
      </w:pPr>
      <w:r w:rsidRPr="00D338A7">
        <w:rPr>
          <w:sz w:val="18"/>
          <w:szCs w:val="18"/>
          <w:lang w:val="bs-Latn-BA"/>
        </w:rPr>
        <w:t>naziv i sjedište firme, odgovorno lice, broj telefona</w:t>
      </w:r>
      <w:r w:rsidR="00D338A7">
        <w:rPr>
          <w:sz w:val="18"/>
          <w:szCs w:val="18"/>
          <w:lang w:val="bs-Latn-BA"/>
        </w:rPr>
        <w:t>;</w:t>
      </w:r>
    </w:p>
    <w:p w:rsidR="002E17B3" w:rsidRPr="00D338A7" w:rsidRDefault="0051074C" w:rsidP="00105BA7">
      <w:pPr>
        <w:numPr>
          <w:ilvl w:val="0"/>
          <w:numId w:val="3"/>
        </w:numPr>
        <w:jc w:val="both"/>
        <w:rPr>
          <w:sz w:val="18"/>
          <w:szCs w:val="18"/>
          <w:lang w:val="bs-Latn-BA"/>
        </w:rPr>
      </w:pPr>
      <w:r w:rsidRPr="00D338A7">
        <w:rPr>
          <w:sz w:val="18"/>
          <w:szCs w:val="18"/>
          <w:lang w:val="bs-Latn-BA"/>
        </w:rPr>
        <w:t xml:space="preserve">rješenje o upisu u sudski registar </w:t>
      </w:r>
      <w:r w:rsidR="002E17B3" w:rsidRPr="00D338A7">
        <w:rPr>
          <w:color w:val="000000"/>
          <w:sz w:val="18"/>
          <w:szCs w:val="18"/>
          <w:lang w:val="bs-Latn-BA"/>
        </w:rPr>
        <w:t xml:space="preserve">ili aktuelni izvod iz sudskog registra </w:t>
      </w:r>
      <w:r w:rsidRPr="00D338A7">
        <w:rPr>
          <w:sz w:val="18"/>
          <w:szCs w:val="18"/>
          <w:lang w:val="bs-Latn-BA"/>
        </w:rPr>
        <w:t>(</w:t>
      </w:r>
      <w:r w:rsidRPr="00D338A7">
        <w:rPr>
          <w:sz w:val="18"/>
          <w:szCs w:val="18"/>
          <w:shd w:val="clear" w:color="auto" w:fill="FFFFFF"/>
          <w:lang w:val="bs-Latn-BA"/>
        </w:rPr>
        <w:t xml:space="preserve"> ne starije od dva 2 mjeseca,</w:t>
      </w:r>
      <w:r w:rsidRPr="00D338A7">
        <w:rPr>
          <w:sz w:val="18"/>
          <w:szCs w:val="18"/>
          <w:lang w:val="bs-Latn-BA"/>
        </w:rPr>
        <w:t xml:space="preserve"> za one koji već imaju poslovni prostor odnosno koji su upisani u sudski registar)</w:t>
      </w:r>
      <w:r w:rsidR="00D338A7">
        <w:rPr>
          <w:sz w:val="18"/>
          <w:szCs w:val="18"/>
          <w:lang w:val="bs-Latn-BA"/>
        </w:rPr>
        <w:t>;</w:t>
      </w:r>
    </w:p>
    <w:p w:rsidR="0051074C" w:rsidRPr="00D338A7" w:rsidRDefault="0051074C" w:rsidP="00105BA7">
      <w:pPr>
        <w:numPr>
          <w:ilvl w:val="0"/>
          <w:numId w:val="3"/>
        </w:numPr>
        <w:jc w:val="both"/>
        <w:rPr>
          <w:sz w:val="18"/>
          <w:szCs w:val="18"/>
          <w:lang w:val="bs-Latn-BA"/>
        </w:rPr>
      </w:pPr>
      <w:r w:rsidRPr="00D338A7">
        <w:rPr>
          <w:sz w:val="18"/>
          <w:szCs w:val="18"/>
          <w:lang w:val="bs-Latn-BA"/>
        </w:rPr>
        <w:t>djelatnost koja se  u poslovnom prostoru za koji se aplicira može obavljati, uz saglasnost o namjeni</w:t>
      </w:r>
      <w:r w:rsidR="00D338A7">
        <w:rPr>
          <w:sz w:val="18"/>
          <w:szCs w:val="18"/>
          <w:lang w:val="bs-Latn-BA"/>
        </w:rPr>
        <w:t xml:space="preserve"> koju izdaje Služba za privredu;</w:t>
      </w:r>
      <w:r w:rsidRPr="00D338A7">
        <w:rPr>
          <w:sz w:val="18"/>
          <w:szCs w:val="18"/>
          <w:lang w:val="bs-Latn-BA"/>
        </w:rPr>
        <w:t xml:space="preserve"> </w:t>
      </w:r>
    </w:p>
    <w:p w:rsidR="0051074C" w:rsidRPr="00D338A7" w:rsidRDefault="0051074C" w:rsidP="00105BA7">
      <w:pPr>
        <w:numPr>
          <w:ilvl w:val="0"/>
          <w:numId w:val="3"/>
        </w:numPr>
        <w:jc w:val="both"/>
        <w:rPr>
          <w:sz w:val="18"/>
          <w:szCs w:val="18"/>
          <w:lang w:val="bs-Latn-BA"/>
        </w:rPr>
      </w:pPr>
      <w:r w:rsidRPr="00D338A7">
        <w:rPr>
          <w:sz w:val="18"/>
          <w:szCs w:val="18"/>
          <w:lang w:val="bs-Latn-BA"/>
        </w:rPr>
        <w:t>uvjerenje o uredno izmirenim poreskim obavezama</w:t>
      </w:r>
      <w:r w:rsidR="00235485">
        <w:rPr>
          <w:sz w:val="18"/>
          <w:szCs w:val="18"/>
          <w:lang w:val="bs-Latn-BA"/>
        </w:rPr>
        <w:t xml:space="preserve"> </w:t>
      </w:r>
      <w:r w:rsidR="00235485">
        <w:rPr>
          <w:sz w:val="18"/>
          <w:szCs w:val="18"/>
          <w:lang w:val="hr-HR"/>
        </w:rPr>
        <w:t>kao i uredno izmirenim PDV obavezama, ukoliko je PDV obveznik</w:t>
      </w:r>
      <w:r w:rsidRPr="00D338A7">
        <w:rPr>
          <w:sz w:val="18"/>
          <w:szCs w:val="18"/>
          <w:lang w:val="bs-Latn-BA"/>
        </w:rPr>
        <w:t xml:space="preserve"> </w:t>
      </w:r>
      <w:r w:rsidR="00FB47D9">
        <w:rPr>
          <w:sz w:val="18"/>
          <w:szCs w:val="18"/>
          <w:lang w:val="bs-Latn-BA"/>
        </w:rPr>
        <w:t>koje ne smij</w:t>
      </w:r>
      <w:r w:rsidR="00235485">
        <w:rPr>
          <w:sz w:val="18"/>
          <w:szCs w:val="18"/>
          <w:lang w:val="bs-Latn-BA"/>
        </w:rPr>
        <w:t>u</w:t>
      </w:r>
      <w:r w:rsidR="00FB47D9">
        <w:rPr>
          <w:sz w:val="18"/>
          <w:szCs w:val="18"/>
          <w:lang w:val="bs-Latn-BA"/>
        </w:rPr>
        <w:t xml:space="preserve"> biti starije od datuma objave javnog oglasa </w:t>
      </w:r>
      <w:r w:rsidRPr="00D338A7">
        <w:rPr>
          <w:sz w:val="18"/>
          <w:szCs w:val="18"/>
          <w:lang w:val="bs-Latn-BA"/>
        </w:rPr>
        <w:t>(izdaje nadležna porezna ispostava po mjestu sjedišta firme</w:t>
      </w:r>
      <w:r w:rsidR="008A53E7">
        <w:rPr>
          <w:sz w:val="18"/>
          <w:szCs w:val="18"/>
          <w:lang w:val="bs-Latn-BA"/>
        </w:rPr>
        <w:t xml:space="preserve"> i nadležna uprava za indirektno oporezivanje</w:t>
      </w:r>
      <w:r w:rsidRPr="00D338A7">
        <w:rPr>
          <w:sz w:val="18"/>
          <w:szCs w:val="18"/>
          <w:lang w:val="bs-Latn-BA"/>
        </w:rPr>
        <w:t>)</w:t>
      </w:r>
      <w:r w:rsidR="00D338A7">
        <w:rPr>
          <w:sz w:val="18"/>
          <w:szCs w:val="18"/>
          <w:lang w:val="bs-Latn-BA"/>
        </w:rPr>
        <w:t>;</w:t>
      </w:r>
    </w:p>
    <w:p w:rsidR="0051074C" w:rsidRPr="00D338A7" w:rsidRDefault="0051074C" w:rsidP="00105BA7">
      <w:pPr>
        <w:numPr>
          <w:ilvl w:val="0"/>
          <w:numId w:val="3"/>
        </w:numPr>
        <w:jc w:val="both"/>
        <w:rPr>
          <w:sz w:val="18"/>
          <w:szCs w:val="18"/>
          <w:lang w:val="bs-Latn-BA"/>
        </w:rPr>
      </w:pPr>
      <w:r w:rsidRPr="00D338A7">
        <w:rPr>
          <w:sz w:val="18"/>
          <w:szCs w:val="18"/>
          <w:lang w:val="bs-Latn-BA"/>
        </w:rPr>
        <w:t>dokaz o izmirenim ugovorenim i drugim obavezama prema Općini Stari Grad Sarajevo</w:t>
      </w:r>
      <w:r w:rsidR="00FB47D9">
        <w:rPr>
          <w:sz w:val="18"/>
          <w:szCs w:val="18"/>
          <w:lang w:val="bs-Latn-BA"/>
        </w:rPr>
        <w:t xml:space="preserve"> (navedena dokumentacija ne smije biti starija od datuma objave javnog oglasa)</w:t>
      </w:r>
      <w:r w:rsidR="002E17B3" w:rsidRPr="00D338A7">
        <w:rPr>
          <w:sz w:val="18"/>
          <w:szCs w:val="18"/>
          <w:lang w:val="bs-Latn-BA"/>
        </w:rPr>
        <w:t>:</w:t>
      </w:r>
    </w:p>
    <w:p w:rsidR="0051074C" w:rsidRPr="00D338A7" w:rsidRDefault="0051074C" w:rsidP="00105BA7">
      <w:pPr>
        <w:numPr>
          <w:ilvl w:val="0"/>
          <w:numId w:val="7"/>
        </w:numPr>
        <w:jc w:val="both"/>
        <w:rPr>
          <w:sz w:val="18"/>
          <w:szCs w:val="18"/>
          <w:lang w:val="bs-Latn-BA"/>
        </w:rPr>
      </w:pPr>
      <w:r w:rsidRPr="00D338A7">
        <w:rPr>
          <w:sz w:val="18"/>
          <w:szCs w:val="18"/>
          <w:lang w:val="bs-Latn-BA"/>
        </w:rPr>
        <w:t>za zakup poslovnih prostorija  (izdaje Služba za privredu)</w:t>
      </w:r>
    </w:p>
    <w:p w:rsidR="0051074C" w:rsidRPr="00D338A7" w:rsidRDefault="0051074C" w:rsidP="00105BA7">
      <w:pPr>
        <w:numPr>
          <w:ilvl w:val="0"/>
          <w:numId w:val="7"/>
        </w:numPr>
        <w:jc w:val="both"/>
        <w:rPr>
          <w:sz w:val="18"/>
          <w:szCs w:val="18"/>
          <w:lang w:val="bs-Latn-BA"/>
        </w:rPr>
      </w:pPr>
      <w:r w:rsidRPr="00D338A7">
        <w:rPr>
          <w:sz w:val="18"/>
          <w:szCs w:val="18"/>
          <w:lang w:val="bs-Latn-BA"/>
        </w:rPr>
        <w:t xml:space="preserve">za zauzimanje javnih površina ( izdaje Služba za  </w:t>
      </w:r>
      <w:r w:rsidR="006F41A4">
        <w:rPr>
          <w:sz w:val="18"/>
          <w:szCs w:val="18"/>
          <w:lang w:val="bs-Latn-BA"/>
        </w:rPr>
        <w:t>investicije i komunalne poslove</w:t>
      </w:r>
      <w:r w:rsidRPr="00D338A7">
        <w:rPr>
          <w:sz w:val="18"/>
          <w:szCs w:val="18"/>
          <w:lang w:val="bs-Latn-BA"/>
        </w:rPr>
        <w:t>)</w:t>
      </w:r>
      <w:r w:rsidR="00D338A7">
        <w:rPr>
          <w:sz w:val="18"/>
          <w:szCs w:val="18"/>
          <w:lang w:val="bs-Latn-BA"/>
        </w:rPr>
        <w:t>;</w:t>
      </w:r>
    </w:p>
    <w:p w:rsidR="00D338A7" w:rsidRPr="00D338A7" w:rsidRDefault="00315558" w:rsidP="00105BA7">
      <w:pPr>
        <w:numPr>
          <w:ilvl w:val="0"/>
          <w:numId w:val="1"/>
        </w:numPr>
        <w:jc w:val="both"/>
        <w:rPr>
          <w:sz w:val="18"/>
          <w:szCs w:val="18"/>
          <w:lang w:val="bs-Latn-BA"/>
        </w:rPr>
      </w:pPr>
      <w:r>
        <w:rPr>
          <w:sz w:val="18"/>
          <w:szCs w:val="18"/>
          <w:lang w:val="bs-Latn-BA"/>
        </w:rPr>
        <w:t xml:space="preserve">dokaz o uplati </w:t>
      </w:r>
      <w:r w:rsidR="0051074C" w:rsidRPr="00D338A7">
        <w:rPr>
          <w:sz w:val="18"/>
          <w:szCs w:val="18"/>
          <w:lang w:val="bs-Latn-BA"/>
        </w:rPr>
        <w:t>novčanog pologa u iznosu tri (3) mjesečne zakupnine</w:t>
      </w:r>
      <w:r>
        <w:rPr>
          <w:sz w:val="18"/>
          <w:szCs w:val="18"/>
          <w:lang w:val="bs-Latn-BA"/>
        </w:rPr>
        <w:t xml:space="preserve"> (bez PDV-a)</w:t>
      </w:r>
      <w:r w:rsidR="0051074C" w:rsidRPr="00D338A7">
        <w:rPr>
          <w:sz w:val="18"/>
          <w:szCs w:val="18"/>
          <w:lang w:val="bs-Latn-BA"/>
        </w:rPr>
        <w:t>-kategorije u kojoj je poslovni prostor, odnosno cijene iz javnog oglasa pomnožena površinom poslovnog prostora,  koja je sastavni dio ostale dokumentacije</w:t>
      </w:r>
      <w:r>
        <w:rPr>
          <w:sz w:val="18"/>
          <w:szCs w:val="18"/>
          <w:lang w:val="bs-Latn-BA"/>
        </w:rPr>
        <w:t xml:space="preserve"> </w:t>
      </w:r>
      <w:r w:rsidRPr="00315558">
        <w:rPr>
          <w:b/>
          <w:bCs/>
          <w:sz w:val="18"/>
          <w:szCs w:val="18"/>
          <w:lang w:val="bs-Latn-BA"/>
        </w:rPr>
        <w:t>(iznos</w:t>
      </w:r>
      <w:r>
        <w:rPr>
          <w:b/>
          <w:bCs/>
          <w:sz w:val="18"/>
          <w:szCs w:val="18"/>
          <w:lang w:val="bs-Latn-BA"/>
        </w:rPr>
        <w:t xml:space="preserve"> </w:t>
      </w:r>
      <w:r w:rsidRPr="00315558">
        <w:rPr>
          <w:b/>
          <w:bCs/>
          <w:sz w:val="18"/>
          <w:szCs w:val="18"/>
          <w:lang w:val="bs-Latn-BA"/>
        </w:rPr>
        <w:t>naveden u tabeli javnog oglasa)</w:t>
      </w:r>
      <w:r w:rsidR="00D338A7">
        <w:rPr>
          <w:sz w:val="18"/>
          <w:szCs w:val="18"/>
          <w:lang w:val="bs-Latn-BA"/>
        </w:rPr>
        <w:t>;</w:t>
      </w:r>
    </w:p>
    <w:p w:rsidR="0051074C" w:rsidRPr="00BD1126" w:rsidRDefault="0051074C" w:rsidP="00105BA7">
      <w:pPr>
        <w:numPr>
          <w:ilvl w:val="0"/>
          <w:numId w:val="1"/>
        </w:numPr>
        <w:jc w:val="both"/>
        <w:rPr>
          <w:sz w:val="18"/>
          <w:szCs w:val="18"/>
          <w:lang w:val="bs-Latn-BA"/>
        </w:rPr>
      </w:pPr>
      <w:r w:rsidRPr="00BD1126">
        <w:rPr>
          <w:sz w:val="18"/>
          <w:szCs w:val="18"/>
          <w:lang w:val="bs-Latn-BA"/>
        </w:rPr>
        <w:t>pismena ovjerena izjava da će izvršiti osiguranje poslovnog prostora od osnovnih rizika vinkuliranom policom u korist Općine Stari Grad Sarajevo koja nema franšiznog uče</w:t>
      </w:r>
      <w:r w:rsidR="00D338A7" w:rsidRPr="00BD1126">
        <w:rPr>
          <w:sz w:val="18"/>
          <w:szCs w:val="18"/>
          <w:lang w:val="bs-Latn-BA"/>
        </w:rPr>
        <w:t>šća u eventualno nastaloj šteti</w:t>
      </w:r>
      <w:r w:rsidR="00315558">
        <w:rPr>
          <w:sz w:val="18"/>
          <w:szCs w:val="18"/>
          <w:lang w:val="bs-Latn-BA"/>
        </w:rPr>
        <w:t xml:space="preserve"> </w:t>
      </w:r>
      <w:r w:rsidR="00315558" w:rsidRPr="00315558">
        <w:rPr>
          <w:b/>
          <w:bCs/>
          <w:sz w:val="18"/>
          <w:szCs w:val="18"/>
          <w:lang w:val="hr-HR"/>
        </w:rPr>
        <w:t>(izjavu preuzeti na šalteru protokola i istu ovjeriti)</w:t>
      </w:r>
      <w:r w:rsidR="00D338A7" w:rsidRPr="00BD1126">
        <w:rPr>
          <w:sz w:val="18"/>
          <w:szCs w:val="18"/>
          <w:lang w:val="bs-Latn-BA"/>
        </w:rPr>
        <w:t>;</w:t>
      </w:r>
    </w:p>
    <w:p w:rsidR="0051074C" w:rsidRPr="00D338A7" w:rsidRDefault="0051074C" w:rsidP="00105BA7">
      <w:pPr>
        <w:numPr>
          <w:ilvl w:val="0"/>
          <w:numId w:val="1"/>
        </w:numPr>
        <w:jc w:val="both"/>
        <w:rPr>
          <w:sz w:val="18"/>
          <w:szCs w:val="18"/>
          <w:lang w:val="bs-Latn-BA"/>
        </w:rPr>
      </w:pPr>
      <w:r w:rsidRPr="00D338A7">
        <w:rPr>
          <w:sz w:val="18"/>
          <w:szCs w:val="18"/>
          <w:lang w:val="bs-Latn-BA"/>
        </w:rPr>
        <w:t>koverta sa finansijskom ponudom isključivo sadrži samo fin</w:t>
      </w:r>
      <w:r w:rsidR="00D338A7">
        <w:rPr>
          <w:sz w:val="18"/>
          <w:szCs w:val="18"/>
          <w:lang w:val="bs-Latn-BA"/>
        </w:rPr>
        <w:t>ansijsku ponudu (PRIJAVNI LIST);</w:t>
      </w:r>
      <w:r w:rsidRPr="00D338A7">
        <w:rPr>
          <w:sz w:val="18"/>
          <w:szCs w:val="18"/>
          <w:lang w:val="bs-Latn-BA"/>
        </w:rPr>
        <w:t xml:space="preserve">  </w:t>
      </w:r>
    </w:p>
    <w:p w:rsidR="00105BA7" w:rsidRDefault="0051074C" w:rsidP="00105BA7">
      <w:pPr>
        <w:numPr>
          <w:ilvl w:val="0"/>
          <w:numId w:val="1"/>
        </w:numPr>
        <w:jc w:val="both"/>
        <w:rPr>
          <w:sz w:val="18"/>
          <w:szCs w:val="18"/>
          <w:lang w:val="bs-Latn-BA"/>
        </w:rPr>
      </w:pPr>
      <w:r w:rsidRPr="00D338A7">
        <w:rPr>
          <w:sz w:val="18"/>
          <w:szCs w:val="18"/>
          <w:lang w:val="bs-Latn-BA"/>
        </w:rPr>
        <w:t>dokaz o otvorenom računu na ime ponuđača</w:t>
      </w:r>
      <w:r w:rsidR="00D338A7">
        <w:rPr>
          <w:sz w:val="18"/>
          <w:szCs w:val="18"/>
          <w:lang w:val="bs-Latn-BA"/>
        </w:rPr>
        <w:t>;</w:t>
      </w:r>
    </w:p>
    <w:p w:rsidR="0051074C" w:rsidRDefault="0051074C" w:rsidP="00105BA7">
      <w:pPr>
        <w:numPr>
          <w:ilvl w:val="0"/>
          <w:numId w:val="1"/>
        </w:numPr>
        <w:shd w:val="clear" w:color="auto" w:fill="FFFFFF"/>
        <w:jc w:val="both"/>
        <w:rPr>
          <w:sz w:val="18"/>
          <w:szCs w:val="18"/>
          <w:lang w:val="bs-Latn-BA"/>
        </w:rPr>
      </w:pPr>
      <w:r w:rsidRPr="00105BA7">
        <w:rPr>
          <w:sz w:val="18"/>
          <w:szCs w:val="18"/>
          <w:lang w:val="bs-Latn-BA"/>
        </w:rPr>
        <w:t xml:space="preserve">ukoliko učesnik na javnom oglasu kojem je dodijeljen poslovni prostor odustane od sklapanja ugovora odnosno ne potpiše ugovor </w:t>
      </w:r>
      <w:r w:rsidRPr="00105BA7">
        <w:rPr>
          <w:sz w:val="18"/>
          <w:szCs w:val="18"/>
          <w:shd w:val="clear" w:color="auto" w:fill="FFFFFF"/>
          <w:lang w:val="bs-Latn-BA"/>
        </w:rPr>
        <w:t>u propisanom roku</w:t>
      </w:r>
      <w:r w:rsidR="00105BA7">
        <w:rPr>
          <w:sz w:val="18"/>
          <w:szCs w:val="18"/>
          <w:shd w:val="clear" w:color="auto" w:fill="FFFFFF"/>
          <w:lang w:val="bs-Latn-BA"/>
        </w:rPr>
        <w:t xml:space="preserve"> </w:t>
      </w:r>
      <w:r w:rsidR="00105BA7" w:rsidRPr="00105BA7">
        <w:rPr>
          <w:color w:val="000000"/>
          <w:sz w:val="18"/>
          <w:szCs w:val="18"/>
          <w:lang w:val="hr-HR"/>
        </w:rPr>
        <w:t>(15 dana od dana pravosnažnosti rješenja o dodjeli)</w:t>
      </w:r>
      <w:r w:rsidR="00105BA7">
        <w:rPr>
          <w:color w:val="000000"/>
          <w:sz w:val="18"/>
          <w:szCs w:val="18"/>
          <w:lang w:val="hr-HR"/>
        </w:rPr>
        <w:t xml:space="preserve">, </w:t>
      </w:r>
      <w:r w:rsidRPr="00105BA7">
        <w:rPr>
          <w:sz w:val="18"/>
          <w:szCs w:val="18"/>
          <w:lang w:val="bs-Latn-BA"/>
        </w:rPr>
        <w:t>novčani polog se ne vraća. Učesnicima iz javnog oglasa kojima nije dodjeljen poslovni prostor novčani polog se vraća.</w:t>
      </w:r>
    </w:p>
    <w:p w:rsidR="00470168" w:rsidRPr="00470168" w:rsidRDefault="00470168" w:rsidP="00470168">
      <w:pPr>
        <w:numPr>
          <w:ilvl w:val="0"/>
          <w:numId w:val="1"/>
        </w:numPr>
        <w:shd w:val="clear" w:color="auto" w:fill="FFFFFF"/>
        <w:jc w:val="both"/>
        <w:rPr>
          <w:sz w:val="18"/>
          <w:szCs w:val="18"/>
          <w:lang w:val="bs-Latn-BA"/>
        </w:rPr>
      </w:pPr>
      <w:r w:rsidRPr="00470168">
        <w:rPr>
          <w:sz w:val="18"/>
          <w:szCs w:val="18"/>
          <w:lang w:val="hr-HR"/>
        </w:rPr>
        <w:t>Pismene prijave na Javni oglas podnose se u zatvorenoj koverti sa čitko ispisanim imenom i prezimenom i firmom, ako je ima, adresom i brojem telefona podnositelja prijave, te naznakom ''Prijava na Javni oglas'' i označavanjem poslovnog prostora (Adresa i registarski broj poslovnog prostora za koji se prijavljuje)</w:t>
      </w:r>
    </w:p>
    <w:p w:rsidR="00470168" w:rsidRPr="00470168" w:rsidRDefault="00470168" w:rsidP="00470168">
      <w:pPr>
        <w:numPr>
          <w:ilvl w:val="0"/>
          <w:numId w:val="1"/>
        </w:numPr>
        <w:shd w:val="clear" w:color="auto" w:fill="FFFFFF"/>
        <w:jc w:val="both"/>
        <w:rPr>
          <w:sz w:val="18"/>
          <w:szCs w:val="18"/>
          <w:lang w:val="bs-Latn-BA"/>
        </w:rPr>
      </w:pPr>
      <w:r w:rsidRPr="00470168">
        <w:rPr>
          <w:sz w:val="18"/>
          <w:szCs w:val="18"/>
          <w:lang w:val="hr-HR"/>
        </w:rPr>
        <w:t xml:space="preserve">Koverat sa prijavom na Javni oglas treba da sadrži dvije koverte: jednu sa elementima finansijske ponude, koja mora biti zatvorena, i drugu, </w:t>
      </w:r>
      <w:r w:rsidRPr="00470168">
        <w:rPr>
          <w:bCs/>
          <w:sz w:val="18"/>
          <w:szCs w:val="18"/>
          <w:lang w:val="hr-HR"/>
        </w:rPr>
        <w:t>također zatvorenu</w:t>
      </w:r>
      <w:r w:rsidRPr="00470168">
        <w:rPr>
          <w:sz w:val="18"/>
          <w:szCs w:val="18"/>
          <w:lang w:val="hr-HR"/>
        </w:rPr>
        <w:t>, sa svim ostalim traženim elementima iz Javnog oglasa</w:t>
      </w:r>
    </w:p>
    <w:p w:rsidR="00470168" w:rsidRPr="00105BA7" w:rsidRDefault="00470168" w:rsidP="00470168">
      <w:pPr>
        <w:numPr>
          <w:ilvl w:val="0"/>
          <w:numId w:val="1"/>
        </w:numPr>
        <w:shd w:val="clear" w:color="auto" w:fill="FFFFFF"/>
        <w:jc w:val="both"/>
        <w:rPr>
          <w:sz w:val="18"/>
          <w:szCs w:val="18"/>
          <w:lang w:val="bs-Latn-BA"/>
        </w:rPr>
      </w:pPr>
      <w:r>
        <w:rPr>
          <w:sz w:val="18"/>
          <w:szCs w:val="18"/>
          <w:lang w:val="hr-HR"/>
        </w:rPr>
        <w:t>Na koverti koja sadrži finansijsku ponudu, treba da je čitko ispisano ''Finansijska ponuda'', a na drugoj ''Dokumentacija propisana Javnim oglasom''</w:t>
      </w:r>
    </w:p>
    <w:p w:rsidR="0051074C" w:rsidRDefault="0051074C">
      <w:pPr>
        <w:ind w:hanging="360"/>
        <w:jc w:val="both"/>
        <w:rPr>
          <w:sz w:val="18"/>
          <w:szCs w:val="18"/>
          <w:lang w:val="bs-Latn-BA"/>
        </w:rPr>
      </w:pPr>
      <w:r w:rsidRPr="00D338A7">
        <w:rPr>
          <w:sz w:val="18"/>
          <w:szCs w:val="18"/>
          <w:lang w:val="bs-Latn-BA"/>
        </w:rPr>
        <w:tab/>
        <w:t xml:space="preserve">   </w:t>
      </w:r>
    </w:p>
    <w:p w:rsidR="00FE0980" w:rsidRPr="00D338A7" w:rsidRDefault="00FE0980">
      <w:pPr>
        <w:ind w:hanging="360"/>
        <w:jc w:val="both"/>
        <w:rPr>
          <w:sz w:val="18"/>
          <w:szCs w:val="18"/>
          <w:lang w:val="bs-Latn-BA"/>
        </w:rPr>
      </w:pPr>
    </w:p>
    <w:p w:rsidR="0051074C" w:rsidRPr="00D338A7" w:rsidRDefault="0051074C">
      <w:pPr>
        <w:ind w:left="300"/>
        <w:rPr>
          <w:b/>
          <w:sz w:val="18"/>
          <w:szCs w:val="18"/>
          <w:u w:val="single"/>
          <w:lang w:val="bs-Latn-BA"/>
        </w:rPr>
      </w:pPr>
      <w:r w:rsidRPr="00D338A7">
        <w:rPr>
          <w:b/>
          <w:sz w:val="18"/>
          <w:szCs w:val="18"/>
          <w:u w:val="single"/>
          <w:lang w:val="bs-Latn-BA"/>
        </w:rPr>
        <w:t>FIZIČKA LICA</w:t>
      </w:r>
    </w:p>
    <w:p w:rsidR="00105BA7" w:rsidRPr="00D338A7" w:rsidRDefault="00105BA7" w:rsidP="00105BA7">
      <w:pPr>
        <w:rPr>
          <w:b/>
          <w:sz w:val="18"/>
          <w:szCs w:val="18"/>
          <w:u w:val="single"/>
          <w:lang w:val="bs-Latn-BA"/>
        </w:rPr>
      </w:pPr>
    </w:p>
    <w:p w:rsidR="00105BA7" w:rsidRPr="00D338A7" w:rsidRDefault="00105BA7" w:rsidP="00105BA7">
      <w:pPr>
        <w:numPr>
          <w:ilvl w:val="0"/>
          <w:numId w:val="2"/>
        </w:numPr>
        <w:jc w:val="both"/>
        <w:rPr>
          <w:sz w:val="18"/>
          <w:szCs w:val="18"/>
          <w:lang w:val="bs-Latn-BA"/>
        </w:rPr>
      </w:pPr>
      <w:r w:rsidRPr="00D338A7">
        <w:rPr>
          <w:sz w:val="18"/>
          <w:szCs w:val="18"/>
          <w:lang w:val="bs-Latn-BA"/>
        </w:rPr>
        <w:t>ime i prezime, adresa stanovanja, broj telefona</w:t>
      </w:r>
      <w:r>
        <w:rPr>
          <w:sz w:val="18"/>
          <w:szCs w:val="18"/>
          <w:lang w:val="bs-Latn-BA"/>
        </w:rPr>
        <w:t>;</w:t>
      </w:r>
    </w:p>
    <w:p w:rsidR="00105BA7" w:rsidRPr="00105BA7" w:rsidRDefault="00105BA7" w:rsidP="00105BA7">
      <w:pPr>
        <w:numPr>
          <w:ilvl w:val="0"/>
          <w:numId w:val="2"/>
        </w:numPr>
        <w:jc w:val="both"/>
        <w:rPr>
          <w:sz w:val="18"/>
          <w:szCs w:val="18"/>
          <w:lang w:val="bs-Latn-BA"/>
        </w:rPr>
      </w:pPr>
      <w:r w:rsidRPr="00D338A7">
        <w:rPr>
          <w:sz w:val="18"/>
          <w:szCs w:val="18"/>
          <w:lang w:val="bs-Latn-BA"/>
        </w:rPr>
        <w:t xml:space="preserve">rješenje o obavljanju samostalne djelatnosti nadležne općinske službe </w:t>
      </w:r>
      <w:r>
        <w:rPr>
          <w:color w:val="000000"/>
          <w:sz w:val="18"/>
          <w:szCs w:val="18"/>
          <w:lang w:val="hr-HR"/>
        </w:rPr>
        <w:t>(ako već obavlja djelatnost – ovjerena kopija koja nije starija od 6 mjeseci)</w:t>
      </w:r>
      <w:r>
        <w:rPr>
          <w:sz w:val="18"/>
          <w:szCs w:val="18"/>
          <w:lang w:val="bs-Latn-BA"/>
        </w:rPr>
        <w:t>;</w:t>
      </w:r>
    </w:p>
    <w:p w:rsidR="00105BA7" w:rsidRDefault="00105BA7">
      <w:pPr>
        <w:numPr>
          <w:ilvl w:val="0"/>
          <w:numId w:val="2"/>
        </w:numPr>
        <w:rPr>
          <w:sz w:val="18"/>
          <w:szCs w:val="18"/>
          <w:lang w:val="bs-Latn-BA"/>
        </w:rPr>
      </w:pPr>
      <w:r w:rsidRPr="00D338A7">
        <w:rPr>
          <w:sz w:val="18"/>
          <w:szCs w:val="18"/>
          <w:lang w:val="bs-Latn-BA"/>
        </w:rPr>
        <w:t>djelatnost koja se  u poslovnom prostoru za koji se aplicira može obavljati, uz saglasnost o namjeni</w:t>
      </w:r>
      <w:r>
        <w:rPr>
          <w:sz w:val="18"/>
          <w:szCs w:val="18"/>
          <w:lang w:val="bs-Latn-BA"/>
        </w:rPr>
        <w:t xml:space="preserve"> koju izdaje Služba za privredu;</w:t>
      </w:r>
      <w:r w:rsidRPr="00D338A7">
        <w:rPr>
          <w:sz w:val="18"/>
          <w:szCs w:val="18"/>
          <w:lang w:val="bs-Latn-BA"/>
        </w:rPr>
        <w:t xml:space="preserve"> </w:t>
      </w:r>
    </w:p>
    <w:p w:rsidR="0051074C" w:rsidRPr="00D338A7" w:rsidRDefault="0051074C">
      <w:pPr>
        <w:numPr>
          <w:ilvl w:val="0"/>
          <w:numId w:val="2"/>
        </w:numPr>
        <w:rPr>
          <w:sz w:val="18"/>
          <w:szCs w:val="18"/>
          <w:lang w:val="bs-Latn-BA"/>
        </w:rPr>
      </w:pPr>
      <w:r w:rsidRPr="00D338A7">
        <w:rPr>
          <w:sz w:val="18"/>
          <w:szCs w:val="18"/>
          <w:lang w:val="bs-Latn-BA"/>
        </w:rPr>
        <w:t xml:space="preserve">uvjerenje o  uredno izmirenim poreskim obavezama </w:t>
      </w:r>
      <w:r w:rsidR="00FB47D9">
        <w:rPr>
          <w:sz w:val="18"/>
          <w:szCs w:val="18"/>
          <w:lang w:val="bs-Latn-BA"/>
        </w:rPr>
        <w:t xml:space="preserve">koje ne smije biti starije od datuma objave javnog oglasa </w:t>
      </w:r>
      <w:r w:rsidRPr="00D338A7">
        <w:rPr>
          <w:sz w:val="18"/>
          <w:szCs w:val="18"/>
          <w:lang w:val="bs-Latn-BA"/>
        </w:rPr>
        <w:t>(izdaje nadležna porezna ispostava po mjestu obavljanja djelatnosti), ili uvjerenje da nije poreski obveznik</w:t>
      </w:r>
      <w:r w:rsidR="00105BA7">
        <w:rPr>
          <w:sz w:val="18"/>
          <w:szCs w:val="18"/>
          <w:lang w:val="bs-Latn-BA"/>
        </w:rPr>
        <w:t>;</w:t>
      </w:r>
    </w:p>
    <w:p w:rsidR="0051074C" w:rsidRPr="00FB47D9" w:rsidRDefault="0051074C" w:rsidP="00FB47D9">
      <w:pPr>
        <w:numPr>
          <w:ilvl w:val="0"/>
          <w:numId w:val="3"/>
        </w:numPr>
        <w:jc w:val="both"/>
        <w:rPr>
          <w:sz w:val="18"/>
          <w:szCs w:val="18"/>
          <w:lang w:val="bs-Latn-BA"/>
        </w:rPr>
      </w:pPr>
      <w:r w:rsidRPr="00D338A7">
        <w:rPr>
          <w:sz w:val="18"/>
          <w:szCs w:val="18"/>
          <w:lang w:val="bs-Latn-BA"/>
        </w:rPr>
        <w:t>dokaz o izmirenim ugovorenim i drugim  obavezama prema Općini Stari Grad Sarajevo</w:t>
      </w:r>
      <w:r w:rsidR="00FB47D9">
        <w:rPr>
          <w:sz w:val="18"/>
          <w:szCs w:val="18"/>
          <w:lang w:val="bs-Latn-BA"/>
        </w:rPr>
        <w:t xml:space="preserve"> (navedena dokumentacija ne smije biti starija od datuma objave javnog oglasa)</w:t>
      </w:r>
      <w:r w:rsidR="00FB47D9" w:rsidRPr="00D338A7">
        <w:rPr>
          <w:sz w:val="18"/>
          <w:szCs w:val="18"/>
          <w:lang w:val="bs-Latn-BA"/>
        </w:rPr>
        <w:t>:</w:t>
      </w:r>
    </w:p>
    <w:p w:rsidR="0051074C" w:rsidRPr="00D338A7" w:rsidRDefault="0051074C" w:rsidP="00105BA7">
      <w:pPr>
        <w:numPr>
          <w:ilvl w:val="0"/>
          <w:numId w:val="9"/>
        </w:numPr>
        <w:rPr>
          <w:sz w:val="18"/>
          <w:szCs w:val="18"/>
          <w:lang w:val="bs-Latn-BA"/>
        </w:rPr>
      </w:pPr>
      <w:r w:rsidRPr="00D338A7">
        <w:rPr>
          <w:sz w:val="18"/>
          <w:szCs w:val="18"/>
          <w:lang w:val="bs-Latn-BA"/>
        </w:rPr>
        <w:t>za zakup poslovnih prostorija  (izdaje Služba za privredu)</w:t>
      </w:r>
    </w:p>
    <w:p w:rsidR="0051074C" w:rsidRPr="00D338A7" w:rsidRDefault="00105BA7" w:rsidP="00105BA7">
      <w:pPr>
        <w:numPr>
          <w:ilvl w:val="0"/>
          <w:numId w:val="9"/>
        </w:numPr>
        <w:rPr>
          <w:sz w:val="18"/>
          <w:szCs w:val="18"/>
          <w:lang w:val="bs-Latn-BA"/>
        </w:rPr>
      </w:pPr>
      <w:r>
        <w:rPr>
          <w:sz w:val="18"/>
          <w:szCs w:val="18"/>
          <w:lang w:val="bs-Latn-BA"/>
        </w:rPr>
        <w:t xml:space="preserve">za zauzimanje javnih površina </w:t>
      </w:r>
      <w:r w:rsidR="006F41A4">
        <w:rPr>
          <w:sz w:val="18"/>
          <w:szCs w:val="18"/>
          <w:lang w:val="bs-Latn-BA"/>
        </w:rPr>
        <w:t>(</w:t>
      </w:r>
      <w:r w:rsidR="006F41A4" w:rsidRPr="00D338A7">
        <w:rPr>
          <w:sz w:val="18"/>
          <w:szCs w:val="18"/>
          <w:lang w:val="bs-Latn-BA"/>
        </w:rPr>
        <w:t xml:space="preserve">izdaje Služba za  </w:t>
      </w:r>
      <w:r w:rsidR="006F41A4">
        <w:rPr>
          <w:sz w:val="18"/>
          <w:szCs w:val="18"/>
          <w:lang w:val="bs-Latn-BA"/>
        </w:rPr>
        <w:t>investicije i komunalne poslove</w:t>
      </w:r>
      <w:r w:rsidR="006F41A4" w:rsidRPr="00D338A7">
        <w:rPr>
          <w:sz w:val="18"/>
          <w:szCs w:val="18"/>
          <w:lang w:val="bs-Latn-BA"/>
        </w:rPr>
        <w:t>)</w:t>
      </w:r>
      <w:r w:rsidR="006F41A4">
        <w:rPr>
          <w:sz w:val="18"/>
          <w:szCs w:val="18"/>
          <w:lang w:val="bs-Latn-BA"/>
        </w:rPr>
        <w:t>;</w:t>
      </w:r>
    </w:p>
    <w:p w:rsidR="0051074C" w:rsidRPr="00D338A7" w:rsidRDefault="0051074C" w:rsidP="00105BA7">
      <w:pPr>
        <w:numPr>
          <w:ilvl w:val="0"/>
          <w:numId w:val="9"/>
        </w:numPr>
        <w:rPr>
          <w:sz w:val="18"/>
          <w:szCs w:val="18"/>
          <w:shd w:val="clear" w:color="auto" w:fill="00FF00"/>
          <w:lang w:val="bs-Latn-BA"/>
        </w:rPr>
      </w:pPr>
      <w:r w:rsidRPr="00D338A7">
        <w:rPr>
          <w:sz w:val="18"/>
          <w:szCs w:val="18"/>
          <w:lang w:val="bs-Latn-BA"/>
        </w:rPr>
        <w:t>za zakup stana</w:t>
      </w:r>
      <w:r w:rsidRPr="00105BA7">
        <w:rPr>
          <w:sz w:val="18"/>
          <w:szCs w:val="18"/>
          <w:shd w:val="clear" w:color="auto" w:fill="FFFFFF"/>
          <w:lang w:val="bs-Latn-BA"/>
        </w:rPr>
        <w:t xml:space="preserve">  (izdaje Služba za finansije)</w:t>
      </w:r>
      <w:r w:rsidR="00105BA7">
        <w:rPr>
          <w:sz w:val="18"/>
          <w:szCs w:val="18"/>
          <w:shd w:val="clear" w:color="auto" w:fill="FFFFFF"/>
          <w:lang w:val="bs-Latn-BA"/>
        </w:rPr>
        <w:t>;</w:t>
      </w:r>
    </w:p>
    <w:p w:rsidR="00315558" w:rsidRPr="00D338A7" w:rsidRDefault="00315558" w:rsidP="00315558">
      <w:pPr>
        <w:numPr>
          <w:ilvl w:val="0"/>
          <w:numId w:val="4"/>
        </w:numPr>
        <w:jc w:val="both"/>
        <w:rPr>
          <w:sz w:val="18"/>
          <w:szCs w:val="18"/>
          <w:lang w:val="bs-Latn-BA"/>
        </w:rPr>
      </w:pPr>
      <w:r>
        <w:rPr>
          <w:sz w:val="18"/>
          <w:szCs w:val="18"/>
          <w:lang w:val="bs-Latn-BA"/>
        </w:rPr>
        <w:t xml:space="preserve">dokaz o uplati </w:t>
      </w:r>
      <w:r w:rsidRPr="00D338A7">
        <w:rPr>
          <w:sz w:val="18"/>
          <w:szCs w:val="18"/>
          <w:lang w:val="bs-Latn-BA"/>
        </w:rPr>
        <w:t>novčanog pologa u iznosu tri (3) mjesečne zakupnine</w:t>
      </w:r>
      <w:r>
        <w:rPr>
          <w:sz w:val="18"/>
          <w:szCs w:val="18"/>
          <w:lang w:val="bs-Latn-BA"/>
        </w:rPr>
        <w:t xml:space="preserve"> (bez PDV-a)</w:t>
      </w:r>
      <w:r w:rsidRPr="00D338A7">
        <w:rPr>
          <w:sz w:val="18"/>
          <w:szCs w:val="18"/>
          <w:lang w:val="bs-Latn-BA"/>
        </w:rPr>
        <w:t>-kategorije u kojoj je poslovni prostor, odnosno cijene iz javnog oglasa pomnožena površinom poslovnog prostora,  koja je sastavni dio ostale dokumentacije</w:t>
      </w:r>
      <w:r>
        <w:rPr>
          <w:sz w:val="18"/>
          <w:szCs w:val="18"/>
          <w:lang w:val="bs-Latn-BA"/>
        </w:rPr>
        <w:t xml:space="preserve"> </w:t>
      </w:r>
      <w:r w:rsidRPr="00315558">
        <w:rPr>
          <w:b/>
          <w:bCs/>
          <w:sz w:val="18"/>
          <w:szCs w:val="18"/>
          <w:lang w:val="bs-Latn-BA"/>
        </w:rPr>
        <w:t>(iznos naveden u tabeli javnog oglasa)</w:t>
      </w:r>
      <w:r>
        <w:rPr>
          <w:sz w:val="18"/>
          <w:szCs w:val="18"/>
          <w:lang w:val="bs-Latn-BA"/>
        </w:rPr>
        <w:t>;</w:t>
      </w:r>
    </w:p>
    <w:p w:rsidR="00315558" w:rsidRPr="00BD1126" w:rsidRDefault="00315558" w:rsidP="00315558">
      <w:pPr>
        <w:numPr>
          <w:ilvl w:val="0"/>
          <w:numId w:val="4"/>
        </w:numPr>
        <w:jc w:val="both"/>
        <w:rPr>
          <w:sz w:val="18"/>
          <w:szCs w:val="18"/>
          <w:lang w:val="bs-Latn-BA"/>
        </w:rPr>
      </w:pPr>
      <w:r w:rsidRPr="00BD1126">
        <w:rPr>
          <w:sz w:val="18"/>
          <w:szCs w:val="18"/>
          <w:lang w:val="bs-Latn-BA"/>
        </w:rPr>
        <w:t>pismena ovjerena izjava da će izvršiti osiguranje poslovnog prostora od osnovnih rizika vinkuliranom policom u korist Općine Stari Grad Sarajevo koja nema franšiznog učešća u eventualno nastaloj šteti</w:t>
      </w:r>
      <w:r>
        <w:rPr>
          <w:sz w:val="18"/>
          <w:szCs w:val="18"/>
          <w:lang w:val="bs-Latn-BA"/>
        </w:rPr>
        <w:t xml:space="preserve"> </w:t>
      </w:r>
      <w:r w:rsidRPr="00315558">
        <w:rPr>
          <w:b/>
          <w:bCs/>
          <w:sz w:val="18"/>
          <w:szCs w:val="18"/>
          <w:lang w:val="hr-HR"/>
        </w:rPr>
        <w:t>(izjavu preuzeti na šalteru protokola i istu ovjeriti)</w:t>
      </w:r>
      <w:r w:rsidRPr="00BD1126">
        <w:rPr>
          <w:sz w:val="18"/>
          <w:szCs w:val="18"/>
          <w:lang w:val="bs-Latn-BA"/>
        </w:rPr>
        <w:t>;</w:t>
      </w:r>
    </w:p>
    <w:p w:rsidR="00696CFD" w:rsidRDefault="00696CFD" w:rsidP="00696CFD">
      <w:pPr>
        <w:shd w:val="clear" w:color="auto" w:fill="FFFFFF"/>
        <w:ind w:left="660"/>
        <w:jc w:val="right"/>
        <w:rPr>
          <w:sz w:val="18"/>
          <w:szCs w:val="18"/>
          <w:lang w:val="bs-Latn-BA"/>
        </w:rPr>
      </w:pPr>
      <w:r w:rsidRPr="008A53E7">
        <w:rPr>
          <w:i/>
          <w:iCs/>
          <w:sz w:val="18"/>
          <w:szCs w:val="18"/>
          <w:lang w:val="bs-Latn-BA"/>
        </w:rPr>
        <w:t>-okreni-</w:t>
      </w:r>
    </w:p>
    <w:p w:rsidR="00696CFD" w:rsidRDefault="00696CFD" w:rsidP="00696CFD">
      <w:pPr>
        <w:ind w:left="660"/>
        <w:jc w:val="right"/>
        <w:rPr>
          <w:sz w:val="18"/>
          <w:szCs w:val="18"/>
          <w:lang w:val="bs-Latn-BA"/>
        </w:rPr>
      </w:pPr>
    </w:p>
    <w:p w:rsidR="00696CFD" w:rsidRPr="00696CFD" w:rsidRDefault="0051074C" w:rsidP="00696CFD">
      <w:pPr>
        <w:numPr>
          <w:ilvl w:val="0"/>
          <w:numId w:val="4"/>
        </w:numPr>
        <w:rPr>
          <w:sz w:val="18"/>
          <w:szCs w:val="18"/>
          <w:lang w:val="bs-Latn-BA"/>
        </w:rPr>
      </w:pPr>
      <w:r w:rsidRPr="00D338A7">
        <w:rPr>
          <w:sz w:val="18"/>
          <w:szCs w:val="18"/>
          <w:lang w:val="bs-Latn-BA"/>
        </w:rPr>
        <w:t>koverta sa finansijskom ponudom isključivo sadrži samo finansijsku ponudu (PRIJAVNI LIST)</w:t>
      </w:r>
      <w:r w:rsidR="00D40D5A">
        <w:rPr>
          <w:sz w:val="18"/>
          <w:szCs w:val="18"/>
          <w:lang w:val="bs-Latn-BA"/>
        </w:rPr>
        <w:t>;</w:t>
      </w:r>
    </w:p>
    <w:p w:rsidR="00FB47D9" w:rsidRPr="0045397C" w:rsidRDefault="00FB47D9" w:rsidP="0045397C">
      <w:pPr>
        <w:numPr>
          <w:ilvl w:val="0"/>
          <w:numId w:val="4"/>
        </w:numPr>
        <w:rPr>
          <w:sz w:val="18"/>
          <w:szCs w:val="18"/>
          <w:lang w:val="bs-Latn-BA"/>
        </w:rPr>
      </w:pPr>
      <w:r>
        <w:rPr>
          <w:sz w:val="18"/>
          <w:szCs w:val="18"/>
          <w:lang w:val="bs-Latn-BA"/>
        </w:rPr>
        <w:t>dokaz o otvorenom računu na ime ponuđača</w:t>
      </w:r>
    </w:p>
    <w:p w:rsidR="008A53E7" w:rsidRDefault="00D40D5A" w:rsidP="008A53E7">
      <w:pPr>
        <w:numPr>
          <w:ilvl w:val="0"/>
          <w:numId w:val="4"/>
        </w:numPr>
        <w:shd w:val="clear" w:color="auto" w:fill="FFFFFF"/>
        <w:jc w:val="both"/>
        <w:rPr>
          <w:sz w:val="18"/>
          <w:szCs w:val="18"/>
          <w:lang w:val="bs-Latn-BA"/>
        </w:rPr>
      </w:pPr>
      <w:r w:rsidRPr="00105BA7">
        <w:rPr>
          <w:sz w:val="18"/>
          <w:szCs w:val="18"/>
          <w:lang w:val="bs-Latn-BA"/>
        </w:rPr>
        <w:t xml:space="preserve">ukoliko učesnik na javnom oglasu kojem je dodijeljen poslovni prostor odustane od sklapanja ugovora odnosno ne potpiše ugovor </w:t>
      </w:r>
      <w:r w:rsidRPr="00105BA7">
        <w:rPr>
          <w:sz w:val="18"/>
          <w:szCs w:val="18"/>
          <w:shd w:val="clear" w:color="auto" w:fill="FFFFFF"/>
          <w:lang w:val="bs-Latn-BA"/>
        </w:rPr>
        <w:t>u propisanom roku</w:t>
      </w:r>
      <w:r>
        <w:rPr>
          <w:sz w:val="18"/>
          <w:szCs w:val="18"/>
          <w:shd w:val="clear" w:color="auto" w:fill="FFFFFF"/>
          <w:lang w:val="bs-Latn-BA"/>
        </w:rPr>
        <w:t xml:space="preserve"> </w:t>
      </w:r>
      <w:r w:rsidRPr="00105BA7">
        <w:rPr>
          <w:color w:val="000000"/>
          <w:sz w:val="18"/>
          <w:szCs w:val="18"/>
          <w:lang w:val="hr-HR"/>
        </w:rPr>
        <w:t>(15 dana od dana pravosnažnosti rješenja o dodjeli)</w:t>
      </w:r>
      <w:r>
        <w:rPr>
          <w:color w:val="000000"/>
          <w:sz w:val="18"/>
          <w:szCs w:val="18"/>
          <w:lang w:val="hr-HR"/>
        </w:rPr>
        <w:t xml:space="preserve">, </w:t>
      </w:r>
      <w:r w:rsidRPr="00105BA7">
        <w:rPr>
          <w:sz w:val="18"/>
          <w:szCs w:val="18"/>
          <w:lang w:val="bs-Latn-BA"/>
        </w:rPr>
        <w:t xml:space="preserve">novčani polog se ne vraća. </w:t>
      </w:r>
    </w:p>
    <w:p w:rsidR="00B34953" w:rsidRPr="008A53E7" w:rsidRDefault="00D40D5A" w:rsidP="008A53E7">
      <w:pPr>
        <w:shd w:val="clear" w:color="auto" w:fill="FFFFFF"/>
        <w:ind w:left="660"/>
        <w:jc w:val="both"/>
        <w:rPr>
          <w:sz w:val="18"/>
          <w:szCs w:val="18"/>
          <w:lang w:val="bs-Latn-BA"/>
        </w:rPr>
      </w:pPr>
      <w:r w:rsidRPr="00105BA7">
        <w:rPr>
          <w:sz w:val="18"/>
          <w:szCs w:val="18"/>
          <w:lang w:val="bs-Latn-BA"/>
        </w:rPr>
        <w:t>Učesnicima iz javnog oglasa kojima nije dodjeljen poslovni prostor novčani polog se vraća.</w:t>
      </w:r>
    </w:p>
    <w:p w:rsidR="00FB47D9" w:rsidRDefault="00470168" w:rsidP="00FB47D9">
      <w:pPr>
        <w:numPr>
          <w:ilvl w:val="0"/>
          <w:numId w:val="4"/>
        </w:numPr>
        <w:shd w:val="clear" w:color="auto" w:fill="FFFFFF"/>
        <w:jc w:val="both"/>
        <w:rPr>
          <w:sz w:val="18"/>
          <w:szCs w:val="18"/>
          <w:lang w:val="bs-Latn-BA"/>
        </w:rPr>
      </w:pPr>
      <w:r w:rsidRPr="00470168">
        <w:rPr>
          <w:sz w:val="18"/>
          <w:szCs w:val="18"/>
          <w:lang w:val="hr-HR"/>
        </w:rPr>
        <w:t>Pismene prijave na Javni oglas podnose se u zatvorenoj koverti sa čitko ispisanim imenom i prezimenom i firmom, ako je ima, adresom i brojem telefona podnositelja prijave, te naznakom ''Prijava na Javni oglas'' i označavanjem poslovnog prostora (Adresa i registarski broj poslovnog prostora za koji se prijavljuje)</w:t>
      </w:r>
    </w:p>
    <w:p w:rsidR="0045397C" w:rsidRPr="00FB47D9" w:rsidRDefault="00470168" w:rsidP="00FB47D9">
      <w:pPr>
        <w:numPr>
          <w:ilvl w:val="0"/>
          <w:numId w:val="4"/>
        </w:numPr>
        <w:shd w:val="clear" w:color="auto" w:fill="FFFFFF"/>
        <w:jc w:val="both"/>
        <w:rPr>
          <w:sz w:val="18"/>
          <w:szCs w:val="18"/>
          <w:lang w:val="bs-Latn-BA"/>
        </w:rPr>
      </w:pPr>
      <w:r w:rsidRPr="00FB47D9">
        <w:rPr>
          <w:sz w:val="18"/>
          <w:szCs w:val="18"/>
          <w:lang w:val="hr-HR"/>
        </w:rPr>
        <w:t>Koverat sa prijavom na Javni oglas treba da sadrži dvije koverte: jednu sa elementima fin</w:t>
      </w:r>
      <w:r w:rsidR="0045397C" w:rsidRPr="00FB47D9">
        <w:rPr>
          <w:sz w:val="18"/>
          <w:szCs w:val="18"/>
          <w:lang w:val="hr-HR"/>
        </w:rPr>
        <w:t xml:space="preserve">ansijske ponude, koja mora biti </w:t>
      </w:r>
      <w:r w:rsidRPr="00FB47D9">
        <w:rPr>
          <w:sz w:val="18"/>
          <w:szCs w:val="18"/>
          <w:lang w:val="hr-HR"/>
        </w:rPr>
        <w:t xml:space="preserve">zatvorena, i drugu, </w:t>
      </w:r>
      <w:r w:rsidRPr="00FB47D9">
        <w:rPr>
          <w:bCs/>
          <w:sz w:val="18"/>
          <w:szCs w:val="18"/>
          <w:lang w:val="hr-HR"/>
        </w:rPr>
        <w:t>također zatvorenu</w:t>
      </w:r>
      <w:r w:rsidRPr="00FB47D9">
        <w:rPr>
          <w:sz w:val="18"/>
          <w:szCs w:val="18"/>
          <w:lang w:val="hr-HR"/>
        </w:rPr>
        <w:t>, sa svim ostalim traženim elementima iz Javnog oglasa</w:t>
      </w:r>
      <w:r w:rsidR="0045397C" w:rsidRPr="00FB47D9">
        <w:rPr>
          <w:sz w:val="18"/>
          <w:szCs w:val="18"/>
          <w:lang w:val="bs-Latn-BA"/>
        </w:rPr>
        <w:t xml:space="preserve">                                   </w:t>
      </w:r>
    </w:p>
    <w:p w:rsidR="00470168" w:rsidRPr="00105BA7" w:rsidRDefault="00470168" w:rsidP="00470168">
      <w:pPr>
        <w:numPr>
          <w:ilvl w:val="0"/>
          <w:numId w:val="4"/>
        </w:numPr>
        <w:shd w:val="clear" w:color="auto" w:fill="FFFFFF"/>
        <w:jc w:val="both"/>
        <w:rPr>
          <w:sz w:val="18"/>
          <w:szCs w:val="18"/>
          <w:lang w:val="bs-Latn-BA"/>
        </w:rPr>
      </w:pPr>
      <w:r>
        <w:rPr>
          <w:sz w:val="18"/>
          <w:szCs w:val="18"/>
          <w:lang w:val="hr-HR"/>
        </w:rPr>
        <w:t>Na koverti koja sadrži finansijsku ponudu, treba da je čitko ispisano ''Finansijska ponuda'', a na drugoj ''Dokumentacija propisana Javnim oglasom''</w:t>
      </w:r>
    </w:p>
    <w:p w:rsidR="00470168" w:rsidRPr="00105BA7" w:rsidRDefault="00470168" w:rsidP="00470168">
      <w:pPr>
        <w:shd w:val="clear" w:color="auto" w:fill="FFFFFF"/>
        <w:ind w:left="660"/>
        <w:jc w:val="both"/>
        <w:rPr>
          <w:sz w:val="18"/>
          <w:szCs w:val="18"/>
          <w:lang w:val="bs-Latn-BA"/>
        </w:rPr>
      </w:pPr>
    </w:p>
    <w:p w:rsidR="0051074C" w:rsidRPr="00D338A7" w:rsidRDefault="0051074C">
      <w:pPr>
        <w:rPr>
          <w:b/>
          <w:sz w:val="18"/>
          <w:szCs w:val="18"/>
          <w:lang w:val="bs-Latn-BA"/>
        </w:rPr>
      </w:pPr>
      <w:r w:rsidRPr="00D338A7">
        <w:rPr>
          <w:b/>
          <w:sz w:val="18"/>
          <w:szCs w:val="18"/>
          <w:lang w:val="bs-Latn-BA"/>
        </w:rPr>
        <w:t xml:space="preserve">     </w:t>
      </w:r>
      <w:r w:rsidR="00D40D5A">
        <w:rPr>
          <w:b/>
          <w:sz w:val="18"/>
          <w:szCs w:val="18"/>
          <w:lang w:val="bs-Latn-BA"/>
        </w:rPr>
        <w:t xml:space="preserve"> </w:t>
      </w:r>
    </w:p>
    <w:p w:rsidR="0051074C" w:rsidRPr="00EA328F" w:rsidRDefault="0051074C">
      <w:pPr>
        <w:rPr>
          <w:b/>
          <w:sz w:val="18"/>
          <w:szCs w:val="18"/>
          <w:lang w:val="bs-Latn-BA"/>
        </w:rPr>
      </w:pPr>
      <w:r w:rsidRPr="00D338A7">
        <w:rPr>
          <w:b/>
          <w:sz w:val="18"/>
          <w:szCs w:val="18"/>
          <w:lang w:val="bs-Latn-BA"/>
        </w:rPr>
        <w:t xml:space="preserve"> </w:t>
      </w:r>
      <w:r w:rsidRPr="00D338A7">
        <w:rPr>
          <w:b/>
          <w:sz w:val="18"/>
          <w:szCs w:val="18"/>
          <w:u w:val="single"/>
          <w:lang w:val="bs-Latn-BA"/>
        </w:rPr>
        <w:t>ZA FIZIČKA LICA KOJA SE PRIJAVLJUJU PRVI PUT</w:t>
      </w:r>
    </w:p>
    <w:p w:rsidR="0051074C" w:rsidRPr="00D338A7" w:rsidRDefault="0051074C">
      <w:pPr>
        <w:rPr>
          <w:b/>
          <w:sz w:val="18"/>
          <w:szCs w:val="18"/>
          <w:lang w:val="bs-Latn-BA"/>
        </w:rPr>
      </w:pPr>
    </w:p>
    <w:p w:rsidR="0051074C" w:rsidRPr="00D338A7" w:rsidRDefault="00D40D5A" w:rsidP="00FE0980">
      <w:pPr>
        <w:numPr>
          <w:ilvl w:val="0"/>
          <w:numId w:val="5"/>
        </w:numPr>
        <w:jc w:val="both"/>
        <w:rPr>
          <w:sz w:val="18"/>
          <w:szCs w:val="18"/>
          <w:lang w:val="bs-Latn-BA"/>
        </w:rPr>
      </w:pPr>
      <w:r>
        <w:rPr>
          <w:sz w:val="18"/>
          <w:szCs w:val="18"/>
          <w:lang w:val="bs-Latn-BA"/>
        </w:rPr>
        <w:t>ime  prezime</w:t>
      </w:r>
      <w:r w:rsidR="0051074C" w:rsidRPr="00D338A7">
        <w:rPr>
          <w:sz w:val="18"/>
          <w:szCs w:val="18"/>
          <w:lang w:val="bs-Latn-BA"/>
        </w:rPr>
        <w:t>, adresa stanovanja, broj telefona</w:t>
      </w:r>
      <w:r>
        <w:rPr>
          <w:sz w:val="18"/>
          <w:szCs w:val="18"/>
          <w:lang w:val="bs-Latn-BA"/>
        </w:rPr>
        <w:t>;</w:t>
      </w:r>
    </w:p>
    <w:p w:rsidR="0051074C" w:rsidRPr="00D338A7" w:rsidRDefault="0051074C" w:rsidP="00FE0980">
      <w:pPr>
        <w:numPr>
          <w:ilvl w:val="0"/>
          <w:numId w:val="5"/>
        </w:numPr>
        <w:jc w:val="both"/>
        <w:rPr>
          <w:sz w:val="18"/>
          <w:szCs w:val="18"/>
          <w:lang w:val="bs-Latn-BA"/>
        </w:rPr>
      </w:pPr>
      <w:r w:rsidRPr="00D338A7">
        <w:rPr>
          <w:sz w:val="18"/>
          <w:szCs w:val="18"/>
          <w:lang w:val="bs-Latn-BA"/>
        </w:rPr>
        <w:t>uvjerenje nadležne poreske ispostave da nije ili jeste poreski obaveznik</w:t>
      </w:r>
      <w:r w:rsidR="00FB47D9">
        <w:rPr>
          <w:sz w:val="18"/>
          <w:szCs w:val="18"/>
          <w:lang w:val="bs-Latn-BA"/>
        </w:rPr>
        <w:t xml:space="preserve"> koje ne smije biti starije od datuma objave javnog oglasa</w:t>
      </w:r>
      <w:r w:rsidRPr="00D338A7">
        <w:rPr>
          <w:sz w:val="18"/>
          <w:szCs w:val="18"/>
          <w:lang w:val="bs-Latn-BA"/>
        </w:rPr>
        <w:t xml:space="preserve"> (izdaje porezna ispostava po mjestu boravka)</w:t>
      </w:r>
      <w:r w:rsidR="00D40D5A">
        <w:rPr>
          <w:sz w:val="18"/>
          <w:szCs w:val="18"/>
          <w:lang w:val="bs-Latn-BA"/>
        </w:rPr>
        <w:t>;</w:t>
      </w:r>
    </w:p>
    <w:p w:rsidR="0051074C" w:rsidRPr="00D338A7" w:rsidRDefault="0051074C" w:rsidP="00FE0980">
      <w:pPr>
        <w:numPr>
          <w:ilvl w:val="0"/>
          <w:numId w:val="5"/>
        </w:numPr>
        <w:jc w:val="both"/>
        <w:rPr>
          <w:sz w:val="18"/>
          <w:szCs w:val="18"/>
          <w:lang w:val="bs-Latn-BA"/>
        </w:rPr>
      </w:pPr>
      <w:r w:rsidRPr="00D338A7">
        <w:rPr>
          <w:sz w:val="18"/>
          <w:szCs w:val="18"/>
          <w:lang w:val="bs-Latn-BA"/>
        </w:rPr>
        <w:t>djelatnost koja se  u poslovnom prostoru za koji se aplicira može obavljati, uz saglasnost o namjeni koju izdaje Služba za privredu</w:t>
      </w:r>
      <w:r w:rsidR="00FE0980">
        <w:rPr>
          <w:sz w:val="18"/>
          <w:szCs w:val="18"/>
          <w:lang w:val="bs-Latn-BA"/>
        </w:rPr>
        <w:t>;</w:t>
      </w:r>
      <w:r w:rsidRPr="00D338A7">
        <w:rPr>
          <w:sz w:val="18"/>
          <w:szCs w:val="18"/>
          <w:lang w:val="bs-Latn-BA"/>
        </w:rPr>
        <w:t xml:space="preserve">  </w:t>
      </w:r>
    </w:p>
    <w:p w:rsidR="00D40D5A" w:rsidRPr="00FB47D9" w:rsidRDefault="0051074C" w:rsidP="00FB47D9">
      <w:pPr>
        <w:numPr>
          <w:ilvl w:val="0"/>
          <w:numId w:val="3"/>
        </w:numPr>
        <w:jc w:val="both"/>
        <w:rPr>
          <w:sz w:val="18"/>
          <w:szCs w:val="18"/>
          <w:lang w:val="bs-Latn-BA"/>
        </w:rPr>
      </w:pPr>
      <w:r w:rsidRPr="00D338A7">
        <w:rPr>
          <w:sz w:val="18"/>
          <w:szCs w:val="18"/>
          <w:lang w:val="bs-Latn-BA"/>
        </w:rPr>
        <w:t>dokaz o izmirenim ugovorenim i drugim  obavezama prema Općini Stari Grad Sarajevo</w:t>
      </w:r>
      <w:r w:rsidR="00FB47D9">
        <w:rPr>
          <w:sz w:val="18"/>
          <w:szCs w:val="18"/>
          <w:lang w:val="bs-Latn-BA"/>
        </w:rPr>
        <w:t xml:space="preserve"> (navedena dokumentacija ne smije biti starija od datuma objave javnog oglasa)</w:t>
      </w:r>
      <w:r w:rsidR="00FB47D9" w:rsidRPr="00D338A7">
        <w:rPr>
          <w:sz w:val="18"/>
          <w:szCs w:val="18"/>
          <w:lang w:val="bs-Latn-BA"/>
        </w:rPr>
        <w:t>:</w:t>
      </w:r>
    </w:p>
    <w:p w:rsidR="0051074C" w:rsidRPr="00D40D5A" w:rsidRDefault="0051074C" w:rsidP="00FE0980">
      <w:pPr>
        <w:numPr>
          <w:ilvl w:val="0"/>
          <w:numId w:val="10"/>
        </w:numPr>
        <w:jc w:val="both"/>
        <w:rPr>
          <w:sz w:val="18"/>
          <w:szCs w:val="18"/>
          <w:lang w:val="bs-Latn-BA"/>
        </w:rPr>
      </w:pPr>
      <w:r w:rsidRPr="00D40D5A">
        <w:rPr>
          <w:sz w:val="18"/>
          <w:szCs w:val="18"/>
          <w:lang w:val="bs-Latn-BA"/>
        </w:rPr>
        <w:t>za zakup poslovnih prostorija  (izdaje Služba za privredu)</w:t>
      </w:r>
    </w:p>
    <w:p w:rsidR="006F41A4" w:rsidRPr="006F41A4" w:rsidRDefault="0051074C" w:rsidP="00FE0980">
      <w:pPr>
        <w:numPr>
          <w:ilvl w:val="0"/>
          <w:numId w:val="10"/>
        </w:numPr>
        <w:shd w:val="clear" w:color="auto" w:fill="FFFFFF"/>
        <w:jc w:val="both"/>
        <w:rPr>
          <w:sz w:val="18"/>
          <w:szCs w:val="18"/>
          <w:shd w:val="clear" w:color="auto" w:fill="00FF00"/>
          <w:lang w:val="bs-Latn-BA"/>
        </w:rPr>
      </w:pPr>
      <w:r w:rsidRPr="006F41A4">
        <w:rPr>
          <w:sz w:val="18"/>
          <w:szCs w:val="18"/>
          <w:lang w:val="bs-Latn-BA"/>
        </w:rPr>
        <w:t>z</w:t>
      </w:r>
      <w:r w:rsidR="00FE0980" w:rsidRPr="006F41A4">
        <w:rPr>
          <w:sz w:val="18"/>
          <w:szCs w:val="18"/>
          <w:lang w:val="bs-Latn-BA"/>
        </w:rPr>
        <w:t xml:space="preserve">a zauzimanje javnih površina  </w:t>
      </w:r>
      <w:r w:rsidR="006F41A4" w:rsidRPr="00D338A7">
        <w:rPr>
          <w:sz w:val="18"/>
          <w:szCs w:val="18"/>
          <w:lang w:val="bs-Latn-BA"/>
        </w:rPr>
        <w:t xml:space="preserve">( izdaje Služba za  </w:t>
      </w:r>
      <w:r w:rsidR="006F41A4">
        <w:rPr>
          <w:sz w:val="18"/>
          <w:szCs w:val="18"/>
          <w:lang w:val="bs-Latn-BA"/>
        </w:rPr>
        <w:t>investicije i komunalne poslove</w:t>
      </w:r>
      <w:r w:rsidR="006F41A4" w:rsidRPr="00D338A7">
        <w:rPr>
          <w:sz w:val="18"/>
          <w:szCs w:val="18"/>
          <w:lang w:val="bs-Latn-BA"/>
        </w:rPr>
        <w:t>)</w:t>
      </w:r>
      <w:r w:rsidR="006F41A4">
        <w:rPr>
          <w:sz w:val="18"/>
          <w:szCs w:val="18"/>
          <w:lang w:val="bs-Latn-BA"/>
        </w:rPr>
        <w:t>;</w:t>
      </w:r>
    </w:p>
    <w:p w:rsidR="0051074C" w:rsidRPr="006F41A4" w:rsidRDefault="0051074C" w:rsidP="00FE0980">
      <w:pPr>
        <w:numPr>
          <w:ilvl w:val="0"/>
          <w:numId w:val="10"/>
        </w:numPr>
        <w:shd w:val="clear" w:color="auto" w:fill="FFFFFF"/>
        <w:jc w:val="both"/>
        <w:rPr>
          <w:sz w:val="18"/>
          <w:szCs w:val="18"/>
          <w:shd w:val="clear" w:color="auto" w:fill="00FF00"/>
          <w:lang w:val="bs-Latn-BA"/>
        </w:rPr>
      </w:pPr>
      <w:r w:rsidRPr="006F41A4">
        <w:rPr>
          <w:sz w:val="18"/>
          <w:szCs w:val="18"/>
          <w:lang w:val="bs-Latn-BA"/>
        </w:rPr>
        <w:t xml:space="preserve">za zakup stana </w:t>
      </w:r>
      <w:r w:rsidRPr="006F41A4">
        <w:rPr>
          <w:sz w:val="18"/>
          <w:szCs w:val="18"/>
          <w:shd w:val="clear" w:color="auto" w:fill="FFFFFF"/>
          <w:lang w:val="bs-Latn-BA"/>
        </w:rPr>
        <w:t>(izdaje Služba za finansije)</w:t>
      </w:r>
      <w:r w:rsidR="00FE0980" w:rsidRPr="006F41A4">
        <w:rPr>
          <w:sz w:val="18"/>
          <w:szCs w:val="18"/>
          <w:shd w:val="clear" w:color="auto" w:fill="FFFFFF"/>
          <w:lang w:val="bs-Latn-BA"/>
        </w:rPr>
        <w:t>;</w:t>
      </w:r>
    </w:p>
    <w:p w:rsidR="00315558" w:rsidRPr="00D338A7" w:rsidRDefault="00315558" w:rsidP="00315558">
      <w:pPr>
        <w:numPr>
          <w:ilvl w:val="0"/>
          <w:numId w:val="4"/>
        </w:numPr>
        <w:jc w:val="both"/>
        <w:rPr>
          <w:sz w:val="18"/>
          <w:szCs w:val="18"/>
          <w:lang w:val="bs-Latn-BA"/>
        </w:rPr>
      </w:pPr>
      <w:r>
        <w:rPr>
          <w:sz w:val="18"/>
          <w:szCs w:val="18"/>
          <w:lang w:val="bs-Latn-BA"/>
        </w:rPr>
        <w:t xml:space="preserve">dokaz o uplati </w:t>
      </w:r>
      <w:r w:rsidRPr="00D338A7">
        <w:rPr>
          <w:sz w:val="18"/>
          <w:szCs w:val="18"/>
          <w:lang w:val="bs-Latn-BA"/>
        </w:rPr>
        <w:t>novčanog pologa u iznosu tri (3) mjesečne zakupnine</w:t>
      </w:r>
      <w:r>
        <w:rPr>
          <w:sz w:val="18"/>
          <w:szCs w:val="18"/>
          <w:lang w:val="bs-Latn-BA"/>
        </w:rPr>
        <w:t xml:space="preserve"> (bez PDV-a)</w:t>
      </w:r>
      <w:r w:rsidRPr="00D338A7">
        <w:rPr>
          <w:sz w:val="18"/>
          <w:szCs w:val="18"/>
          <w:lang w:val="bs-Latn-BA"/>
        </w:rPr>
        <w:t>-kategorije u kojoj je poslovni prostor, odnosno cijene iz javnog oglasa pomnožena površinom poslovnog prostora,  koja je sastavni dio ostale dokumentacije</w:t>
      </w:r>
      <w:r>
        <w:rPr>
          <w:sz w:val="18"/>
          <w:szCs w:val="18"/>
          <w:lang w:val="bs-Latn-BA"/>
        </w:rPr>
        <w:t xml:space="preserve"> </w:t>
      </w:r>
      <w:r w:rsidRPr="00315558">
        <w:rPr>
          <w:b/>
          <w:bCs/>
          <w:sz w:val="18"/>
          <w:szCs w:val="18"/>
          <w:lang w:val="bs-Latn-BA"/>
        </w:rPr>
        <w:t>(iznos naveden u tabeli javnog oglasa)</w:t>
      </w:r>
      <w:r>
        <w:rPr>
          <w:sz w:val="18"/>
          <w:szCs w:val="18"/>
          <w:lang w:val="bs-Latn-BA"/>
        </w:rPr>
        <w:t>;</w:t>
      </w:r>
    </w:p>
    <w:p w:rsidR="00315558" w:rsidRPr="00BD1126" w:rsidRDefault="00315558" w:rsidP="00315558">
      <w:pPr>
        <w:numPr>
          <w:ilvl w:val="0"/>
          <w:numId w:val="4"/>
        </w:numPr>
        <w:jc w:val="both"/>
        <w:rPr>
          <w:sz w:val="18"/>
          <w:szCs w:val="18"/>
          <w:lang w:val="bs-Latn-BA"/>
        </w:rPr>
      </w:pPr>
      <w:r w:rsidRPr="00BD1126">
        <w:rPr>
          <w:sz w:val="18"/>
          <w:szCs w:val="18"/>
          <w:lang w:val="bs-Latn-BA"/>
        </w:rPr>
        <w:t>pismena ovjerena izjava da će izvršiti osiguranje poslovnog prostora od osnovnih rizika vinkuliranom policom u korist Općine Stari Grad Sarajevo koja nema franšiznog učešća u eventualno nastaloj šteti</w:t>
      </w:r>
      <w:r>
        <w:rPr>
          <w:sz w:val="18"/>
          <w:szCs w:val="18"/>
          <w:lang w:val="bs-Latn-BA"/>
        </w:rPr>
        <w:t xml:space="preserve"> </w:t>
      </w:r>
      <w:r w:rsidRPr="00315558">
        <w:rPr>
          <w:b/>
          <w:bCs/>
          <w:sz w:val="18"/>
          <w:szCs w:val="18"/>
          <w:lang w:val="hr-HR"/>
        </w:rPr>
        <w:t>(izjavu preuzeti na šalteru protokola i istu ovjeriti)</w:t>
      </w:r>
      <w:r w:rsidRPr="00BD1126">
        <w:rPr>
          <w:sz w:val="18"/>
          <w:szCs w:val="18"/>
          <w:lang w:val="bs-Latn-BA"/>
        </w:rPr>
        <w:t>;</w:t>
      </w:r>
    </w:p>
    <w:p w:rsidR="00FE0980" w:rsidRDefault="00FE0980" w:rsidP="00FE0980">
      <w:pPr>
        <w:numPr>
          <w:ilvl w:val="0"/>
          <w:numId w:val="4"/>
        </w:numPr>
        <w:rPr>
          <w:sz w:val="18"/>
          <w:szCs w:val="18"/>
          <w:lang w:val="bs-Latn-BA"/>
        </w:rPr>
      </w:pPr>
      <w:r w:rsidRPr="00D338A7">
        <w:rPr>
          <w:sz w:val="18"/>
          <w:szCs w:val="18"/>
          <w:lang w:val="bs-Latn-BA"/>
        </w:rPr>
        <w:t>koverta sa finansijskom ponudom isključivo sadrži samo finansijsku ponudu (PRIJAVNI LIST)</w:t>
      </w:r>
      <w:r>
        <w:rPr>
          <w:sz w:val="18"/>
          <w:szCs w:val="18"/>
          <w:lang w:val="bs-Latn-BA"/>
        </w:rPr>
        <w:t>;</w:t>
      </w:r>
    </w:p>
    <w:p w:rsidR="00FB47D9" w:rsidRPr="00D338A7" w:rsidRDefault="00FB47D9" w:rsidP="00FE0980">
      <w:pPr>
        <w:numPr>
          <w:ilvl w:val="0"/>
          <w:numId w:val="4"/>
        </w:numPr>
        <w:rPr>
          <w:sz w:val="18"/>
          <w:szCs w:val="18"/>
          <w:lang w:val="bs-Latn-BA"/>
        </w:rPr>
      </w:pPr>
      <w:r>
        <w:rPr>
          <w:sz w:val="18"/>
          <w:szCs w:val="18"/>
          <w:lang w:val="bs-Latn-BA"/>
        </w:rPr>
        <w:t>dokaz o otvorenom računu na ime ponuđača</w:t>
      </w:r>
    </w:p>
    <w:p w:rsidR="00FE0980" w:rsidRDefault="00FE0980" w:rsidP="00FE0980">
      <w:pPr>
        <w:numPr>
          <w:ilvl w:val="0"/>
          <w:numId w:val="4"/>
        </w:numPr>
        <w:shd w:val="clear" w:color="auto" w:fill="FFFFFF"/>
        <w:jc w:val="both"/>
        <w:rPr>
          <w:sz w:val="18"/>
          <w:szCs w:val="18"/>
          <w:lang w:val="bs-Latn-BA"/>
        </w:rPr>
      </w:pPr>
      <w:r w:rsidRPr="00105BA7">
        <w:rPr>
          <w:sz w:val="18"/>
          <w:szCs w:val="18"/>
          <w:lang w:val="bs-Latn-BA"/>
        </w:rPr>
        <w:t xml:space="preserve">ukoliko učesnik na javnom oglasu kojem je dodijeljen poslovni prostor odustane od sklapanja ugovora odnosno ne potpiše ugovor </w:t>
      </w:r>
      <w:r w:rsidRPr="00105BA7">
        <w:rPr>
          <w:sz w:val="18"/>
          <w:szCs w:val="18"/>
          <w:shd w:val="clear" w:color="auto" w:fill="FFFFFF"/>
          <w:lang w:val="bs-Latn-BA"/>
        </w:rPr>
        <w:t>u propisanom roku</w:t>
      </w:r>
      <w:r>
        <w:rPr>
          <w:sz w:val="18"/>
          <w:szCs w:val="18"/>
          <w:shd w:val="clear" w:color="auto" w:fill="FFFFFF"/>
          <w:lang w:val="bs-Latn-BA"/>
        </w:rPr>
        <w:t xml:space="preserve"> </w:t>
      </w:r>
      <w:r w:rsidRPr="00105BA7">
        <w:rPr>
          <w:color w:val="000000"/>
          <w:sz w:val="18"/>
          <w:szCs w:val="18"/>
          <w:lang w:val="hr-HR"/>
        </w:rPr>
        <w:t>(15 dana od dana pravosnažnosti rješenja o dodjeli)</w:t>
      </w:r>
      <w:r>
        <w:rPr>
          <w:color w:val="000000"/>
          <w:sz w:val="18"/>
          <w:szCs w:val="18"/>
          <w:lang w:val="hr-HR"/>
        </w:rPr>
        <w:t xml:space="preserve">, </w:t>
      </w:r>
      <w:r w:rsidRPr="00105BA7">
        <w:rPr>
          <w:sz w:val="18"/>
          <w:szCs w:val="18"/>
          <w:lang w:val="bs-Latn-BA"/>
        </w:rPr>
        <w:t>novčani polog se ne vraća. Učesnicima iz javnog oglasa kojima nije dodjeljen poslovni prostor novčani polog se vraća.</w:t>
      </w:r>
    </w:p>
    <w:p w:rsidR="00470168" w:rsidRPr="00470168" w:rsidRDefault="00470168" w:rsidP="00470168">
      <w:pPr>
        <w:numPr>
          <w:ilvl w:val="0"/>
          <w:numId w:val="4"/>
        </w:numPr>
        <w:shd w:val="clear" w:color="auto" w:fill="FFFFFF"/>
        <w:jc w:val="both"/>
        <w:rPr>
          <w:sz w:val="18"/>
          <w:szCs w:val="18"/>
          <w:lang w:val="bs-Latn-BA"/>
        </w:rPr>
      </w:pPr>
      <w:r w:rsidRPr="00470168">
        <w:rPr>
          <w:sz w:val="18"/>
          <w:szCs w:val="18"/>
          <w:lang w:val="hr-HR"/>
        </w:rPr>
        <w:t>Pismene prijave na Javni oglas podnose se u zatvorenoj koverti sa čitko ispisanim imenom i prezimenom i firmom, ako je ima, adresom i brojem telefona podnositelja prijave, te naznakom ''Prijava na Javni oglas'' i označavanjem poslovnog prostora (Adresa i registarski broj poslovnog prostora za koji se prijavljuje)</w:t>
      </w:r>
    </w:p>
    <w:p w:rsidR="00470168" w:rsidRPr="00470168" w:rsidRDefault="00470168" w:rsidP="00470168">
      <w:pPr>
        <w:numPr>
          <w:ilvl w:val="0"/>
          <w:numId w:val="4"/>
        </w:numPr>
        <w:shd w:val="clear" w:color="auto" w:fill="FFFFFF"/>
        <w:jc w:val="both"/>
        <w:rPr>
          <w:sz w:val="18"/>
          <w:szCs w:val="18"/>
          <w:lang w:val="bs-Latn-BA"/>
        </w:rPr>
      </w:pPr>
      <w:r w:rsidRPr="00470168">
        <w:rPr>
          <w:sz w:val="18"/>
          <w:szCs w:val="18"/>
          <w:lang w:val="hr-HR"/>
        </w:rPr>
        <w:t xml:space="preserve">Koverat sa prijavom na Javni oglas treba da sadrži dvije koverte: jednu sa elementima finansijske ponude, koja mora biti zatvorena, i drugu, </w:t>
      </w:r>
      <w:r w:rsidRPr="00470168">
        <w:rPr>
          <w:bCs/>
          <w:sz w:val="18"/>
          <w:szCs w:val="18"/>
          <w:lang w:val="hr-HR"/>
        </w:rPr>
        <w:t>također zatvorenu</w:t>
      </w:r>
      <w:r w:rsidRPr="00470168">
        <w:rPr>
          <w:sz w:val="18"/>
          <w:szCs w:val="18"/>
          <w:lang w:val="hr-HR"/>
        </w:rPr>
        <w:t>, sa svim ostalim traženim elementima iz Javnog oglasa</w:t>
      </w:r>
    </w:p>
    <w:p w:rsidR="00470168" w:rsidRPr="00105BA7" w:rsidRDefault="00470168" w:rsidP="00470168">
      <w:pPr>
        <w:numPr>
          <w:ilvl w:val="0"/>
          <w:numId w:val="4"/>
        </w:numPr>
        <w:shd w:val="clear" w:color="auto" w:fill="FFFFFF"/>
        <w:jc w:val="both"/>
        <w:rPr>
          <w:sz w:val="18"/>
          <w:szCs w:val="18"/>
          <w:lang w:val="bs-Latn-BA"/>
        </w:rPr>
      </w:pPr>
      <w:r>
        <w:rPr>
          <w:sz w:val="18"/>
          <w:szCs w:val="18"/>
          <w:lang w:val="hr-HR"/>
        </w:rPr>
        <w:t>Na koverti koja sadrži finansijsku ponudu, treba da je čitko ispisano ''Finansijska ponuda'', a na drugoj ''Dokumentacija propisana Javnim oglasom''</w:t>
      </w:r>
    </w:p>
    <w:p w:rsidR="00470168" w:rsidRDefault="00470168" w:rsidP="00470168">
      <w:pPr>
        <w:shd w:val="clear" w:color="auto" w:fill="FFFFFF"/>
        <w:ind w:left="300"/>
        <w:jc w:val="both"/>
        <w:rPr>
          <w:sz w:val="18"/>
          <w:szCs w:val="18"/>
          <w:lang w:val="bs-Latn-BA"/>
        </w:rPr>
      </w:pPr>
    </w:p>
    <w:p w:rsidR="004B3FBF" w:rsidRDefault="004B3FBF" w:rsidP="004B3FBF">
      <w:pPr>
        <w:shd w:val="clear" w:color="auto" w:fill="FFFFFF"/>
        <w:jc w:val="both"/>
        <w:rPr>
          <w:sz w:val="18"/>
          <w:szCs w:val="18"/>
          <w:lang w:val="bs-Latn-BA"/>
        </w:rPr>
      </w:pPr>
    </w:p>
    <w:p w:rsidR="00315558" w:rsidRPr="00376D55" w:rsidRDefault="00315558" w:rsidP="00315558">
      <w:pPr>
        <w:jc w:val="both"/>
        <w:rPr>
          <w:sz w:val="32"/>
          <w:szCs w:val="32"/>
          <w:lang w:val="hr-HR"/>
        </w:rPr>
      </w:pPr>
      <w:r w:rsidRPr="00376D55">
        <w:rPr>
          <w:b/>
          <w:bCs/>
          <w:sz w:val="32"/>
          <w:szCs w:val="32"/>
          <w:u w:val="single"/>
          <w:lang w:val="hr-HR"/>
        </w:rPr>
        <w:t>Sve</w:t>
      </w:r>
      <w:r>
        <w:rPr>
          <w:b/>
          <w:bCs/>
          <w:sz w:val="32"/>
          <w:szCs w:val="32"/>
          <w:u w:val="single"/>
          <w:lang w:val="hr-HR"/>
        </w:rPr>
        <w:t xml:space="preserve"> izjave i</w:t>
      </w:r>
      <w:r w:rsidRPr="00376D55">
        <w:rPr>
          <w:b/>
          <w:bCs/>
          <w:sz w:val="32"/>
          <w:szCs w:val="32"/>
          <w:u w:val="single"/>
          <w:lang w:val="hr-HR"/>
        </w:rPr>
        <w:t xml:space="preserve"> kopije dokumenata moraju biti ovjerene.</w:t>
      </w:r>
    </w:p>
    <w:p w:rsidR="004B3FBF" w:rsidRDefault="004B3FBF" w:rsidP="004B3FBF">
      <w:pPr>
        <w:shd w:val="clear" w:color="auto" w:fill="FFFFFF"/>
        <w:jc w:val="both"/>
        <w:rPr>
          <w:sz w:val="18"/>
          <w:szCs w:val="18"/>
          <w:lang w:val="bs-Latn-BA"/>
        </w:rPr>
      </w:pPr>
    </w:p>
    <w:p w:rsidR="004B3FBF" w:rsidRPr="00E855C3" w:rsidRDefault="004B3FBF" w:rsidP="004B3FBF">
      <w:pPr>
        <w:shd w:val="clear" w:color="auto" w:fill="FFFFFF"/>
        <w:jc w:val="both"/>
        <w:rPr>
          <w:i/>
          <w:lang w:val="bs-Latn-BA"/>
        </w:rPr>
      </w:pPr>
      <w:r w:rsidRPr="00BE6772">
        <w:rPr>
          <w:b/>
          <w:lang w:val="bs-Latn-BA"/>
        </w:rPr>
        <w:t xml:space="preserve">NAPOMENA: </w:t>
      </w:r>
      <w:r w:rsidR="00E855C3" w:rsidRPr="00315558">
        <w:rPr>
          <w:bCs/>
          <w:lang w:val="bs-Latn-BA"/>
        </w:rPr>
        <w:t>Č</w:t>
      </w:r>
      <w:r w:rsidR="00B605D5">
        <w:rPr>
          <w:bCs/>
          <w:spacing w:val="-3"/>
        </w:rPr>
        <w:t>lanom 7, stav (7</w:t>
      </w:r>
      <w:r w:rsidR="00387FDC">
        <w:rPr>
          <w:bCs/>
          <w:spacing w:val="-3"/>
        </w:rPr>
        <w:t xml:space="preserve">), </w:t>
      </w:r>
      <w:r w:rsidR="00BE6772" w:rsidRPr="00BE6772">
        <w:rPr>
          <w:bCs/>
          <w:spacing w:val="-3"/>
        </w:rPr>
        <w:t>Odluke o dodjeli u zakup poslovnih zgrada i poslovnih prostora Općine Stari Grad Sarajevo i rasporedu poslovnih djelatnosti na području Općine Stari Grad Sarajevo</w:t>
      </w:r>
      <w:r w:rsidR="00AF6235">
        <w:rPr>
          <w:bCs/>
          <w:spacing w:val="-3"/>
        </w:rPr>
        <w:t>-Pečišćeni tekst</w:t>
      </w:r>
      <w:r w:rsidR="00BE6772" w:rsidRPr="00BE6772">
        <w:rPr>
          <w:bCs/>
          <w:spacing w:val="-3"/>
        </w:rPr>
        <w:t xml:space="preserve"> (''Službene novine Kantona Sarajevo'', broj </w:t>
      </w:r>
      <w:r w:rsidR="0070020E">
        <w:rPr>
          <w:bCs/>
          <w:spacing w:val="-3"/>
        </w:rPr>
        <w:t>2/20</w:t>
      </w:r>
      <w:r w:rsidR="00BE6772" w:rsidRPr="00BE6772">
        <w:rPr>
          <w:spacing w:val="-3"/>
        </w:rPr>
        <w:t>)</w:t>
      </w:r>
      <w:r w:rsidR="00387FDC">
        <w:rPr>
          <w:spacing w:val="-3"/>
        </w:rPr>
        <w:t xml:space="preserve"> propisano je</w:t>
      </w:r>
      <w:r w:rsidR="00E855C3">
        <w:rPr>
          <w:spacing w:val="-3"/>
        </w:rPr>
        <w:t xml:space="preserve"> da</w:t>
      </w:r>
      <w:r w:rsidR="00387FDC">
        <w:rPr>
          <w:spacing w:val="-3"/>
        </w:rPr>
        <w:t xml:space="preserve">: </w:t>
      </w:r>
      <w:r w:rsidR="00387FDC" w:rsidRPr="00E855C3">
        <w:rPr>
          <w:i/>
          <w:spacing w:val="-3"/>
        </w:rPr>
        <w:t>“</w:t>
      </w:r>
      <w:r w:rsidRPr="00E855C3">
        <w:rPr>
          <w:i/>
          <w:lang w:val="bs-Latn-BA"/>
        </w:rPr>
        <w:t>Na javni oglas ne mogu se prijaviti fizička i pravna lica koja su bili ili su još zakupoprimci poslovnih prostora, a koja nisu izmirili ili ne izmiruju obaveze plaćanja zakupnine i za koje su se vodili ili se još vode sudski postupci za naplatu duga. Ona pravna lica čiji predstavnici (osnivač ili direktor) od ranije imaju dug po osnovu neizmirene zakupnine za poslovni prostor sa pravom raspolaganja Općine Stari Grad Sarajevo, bilo u svojstvu fizičkog lica ili predstavnika drugog pravnog lica (osnivač ili direktor), isto tako ne mogu se prijaviti na Javni oglas</w:t>
      </w:r>
      <w:r w:rsidR="00E855C3">
        <w:rPr>
          <w:i/>
          <w:lang w:val="bs-Latn-BA"/>
        </w:rPr>
        <w:t>“</w:t>
      </w:r>
      <w:r w:rsidRPr="00E855C3">
        <w:rPr>
          <w:i/>
          <w:lang w:val="bs-Latn-BA"/>
        </w:rPr>
        <w:t>.</w:t>
      </w:r>
    </w:p>
    <w:sectPr w:rsidR="004B3FBF" w:rsidRPr="00E855C3" w:rsidSect="00FE0980">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660"/>
        </w:tabs>
        <w:ind w:left="660"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660"/>
        </w:tabs>
        <w:ind w:left="660" w:hanging="360"/>
      </w:pPr>
      <w:rPr>
        <w:rFonts w:ascii="Times New Roman" w:hAnsi="Times New Roman" w:cs="Times New Roman"/>
      </w:rPr>
    </w:lvl>
  </w:abstractNum>
  <w:abstractNum w:abstractNumId="2">
    <w:nsid w:val="00000003"/>
    <w:multiLevelType w:val="singleLevel"/>
    <w:tmpl w:val="00000003"/>
    <w:lvl w:ilvl="0">
      <w:numFmt w:val="bullet"/>
      <w:lvlText w:val="-"/>
      <w:lvlJc w:val="left"/>
      <w:pPr>
        <w:tabs>
          <w:tab w:val="num" w:pos="660"/>
        </w:tabs>
        <w:ind w:left="660" w:hanging="360"/>
      </w:pPr>
      <w:rPr>
        <w:rFonts w:ascii="Times New Roman" w:hAnsi="Times New Roman" w:cs="Times New Roman"/>
      </w:rPr>
    </w:lvl>
  </w:abstractNum>
  <w:abstractNum w:abstractNumId="3">
    <w:nsid w:val="00000004"/>
    <w:multiLevelType w:val="singleLevel"/>
    <w:tmpl w:val="00000004"/>
    <w:lvl w:ilvl="0">
      <w:numFmt w:val="bullet"/>
      <w:lvlText w:val="-"/>
      <w:lvlJc w:val="left"/>
      <w:pPr>
        <w:tabs>
          <w:tab w:val="num" w:pos="660"/>
        </w:tabs>
        <w:ind w:left="660" w:hanging="360"/>
      </w:pPr>
      <w:rPr>
        <w:rFonts w:ascii="Times New Roman" w:hAnsi="Times New Roman" w:cs="Times New Roman"/>
      </w:rPr>
    </w:lvl>
  </w:abstractNum>
  <w:abstractNum w:abstractNumId="4">
    <w:nsid w:val="00000005"/>
    <w:multiLevelType w:val="singleLevel"/>
    <w:tmpl w:val="00000005"/>
    <w:lvl w:ilvl="0">
      <w:numFmt w:val="bullet"/>
      <w:lvlText w:val="-"/>
      <w:lvlJc w:val="left"/>
      <w:pPr>
        <w:tabs>
          <w:tab w:val="num" w:pos="660"/>
        </w:tabs>
        <w:ind w:left="660" w:hanging="360"/>
      </w:pPr>
      <w:rPr>
        <w:rFonts w:ascii="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83D6D32"/>
    <w:multiLevelType w:val="hybridMultilevel"/>
    <w:tmpl w:val="1E46C35C"/>
    <w:lvl w:ilvl="0" w:tplc="141A0001">
      <w:start w:val="1"/>
      <w:numFmt w:val="bullet"/>
      <w:lvlText w:val=""/>
      <w:lvlJc w:val="left"/>
      <w:pPr>
        <w:tabs>
          <w:tab w:val="num" w:pos="1440"/>
        </w:tabs>
        <w:ind w:left="1440" w:hanging="360"/>
      </w:pPr>
      <w:rPr>
        <w:rFonts w:ascii="Symbol" w:hAnsi="Symbol" w:hint="default"/>
      </w:rPr>
    </w:lvl>
    <w:lvl w:ilvl="1" w:tplc="141A0003" w:tentative="1">
      <w:start w:val="1"/>
      <w:numFmt w:val="bullet"/>
      <w:lvlText w:val="o"/>
      <w:lvlJc w:val="left"/>
      <w:pPr>
        <w:ind w:left="2220" w:hanging="360"/>
      </w:pPr>
      <w:rPr>
        <w:rFonts w:ascii="Courier New" w:hAnsi="Courier New" w:cs="Courier New" w:hint="default"/>
      </w:rPr>
    </w:lvl>
    <w:lvl w:ilvl="2" w:tplc="141A0005" w:tentative="1">
      <w:start w:val="1"/>
      <w:numFmt w:val="bullet"/>
      <w:lvlText w:val=""/>
      <w:lvlJc w:val="left"/>
      <w:pPr>
        <w:ind w:left="2940" w:hanging="360"/>
      </w:pPr>
      <w:rPr>
        <w:rFonts w:ascii="Wingdings" w:hAnsi="Wingdings" w:hint="default"/>
      </w:rPr>
    </w:lvl>
    <w:lvl w:ilvl="3" w:tplc="141A0001" w:tentative="1">
      <w:start w:val="1"/>
      <w:numFmt w:val="bullet"/>
      <w:lvlText w:val=""/>
      <w:lvlJc w:val="left"/>
      <w:pPr>
        <w:ind w:left="3660" w:hanging="360"/>
      </w:pPr>
      <w:rPr>
        <w:rFonts w:ascii="Symbol" w:hAnsi="Symbol" w:hint="default"/>
      </w:rPr>
    </w:lvl>
    <w:lvl w:ilvl="4" w:tplc="141A0003" w:tentative="1">
      <w:start w:val="1"/>
      <w:numFmt w:val="bullet"/>
      <w:lvlText w:val="o"/>
      <w:lvlJc w:val="left"/>
      <w:pPr>
        <w:ind w:left="4380" w:hanging="360"/>
      </w:pPr>
      <w:rPr>
        <w:rFonts w:ascii="Courier New" w:hAnsi="Courier New" w:cs="Courier New" w:hint="default"/>
      </w:rPr>
    </w:lvl>
    <w:lvl w:ilvl="5" w:tplc="141A0005" w:tentative="1">
      <w:start w:val="1"/>
      <w:numFmt w:val="bullet"/>
      <w:lvlText w:val=""/>
      <w:lvlJc w:val="left"/>
      <w:pPr>
        <w:ind w:left="5100" w:hanging="360"/>
      </w:pPr>
      <w:rPr>
        <w:rFonts w:ascii="Wingdings" w:hAnsi="Wingdings" w:hint="default"/>
      </w:rPr>
    </w:lvl>
    <w:lvl w:ilvl="6" w:tplc="141A0001" w:tentative="1">
      <w:start w:val="1"/>
      <w:numFmt w:val="bullet"/>
      <w:lvlText w:val=""/>
      <w:lvlJc w:val="left"/>
      <w:pPr>
        <w:ind w:left="5820" w:hanging="360"/>
      </w:pPr>
      <w:rPr>
        <w:rFonts w:ascii="Symbol" w:hAnsi="Symbol" w:hint="default"/>
      </w:rPr>
    </w:lvl>
    <w:lvl w:ilvl="7" w:tplc="141A0003" w:tentative="1">
      <w:start w:val="1"/>
      <w:numFmt w:val="bullet"/>
      <w:lvlText w:val="o"/>
      <w:lvlJc w:val="left"/>
      <w:pPr>
        <w:ind w:left="6540" w:hanging="360"/>
      </w:pPr>
      <w:rPr>
        <w:rFonts w:ascii="Courier New" w:hAnsi="Courier New" w:cs="Courier New" w:hint="default"/>
      </w:rPr>
    </w:lvl>
    <w:lvl w:ilvl="8" w:tplc="141A0005" w:tentative="1">
      <w:start w:val="1"/>
      <w:numFmt w:val="bullet"/>
      <w:lvlText w:val=""/>
      <w:lvlJc w:val="left"/>
      <w:pPr>
        <w:ind w:left="7260" w:hanging="360"/>
      </w:pPr>
      <w:rPr>
        <w:rFonts w:ascii="Wingdings" w:hAnsi="Wingdings" w:hint="default"/>
      </w:rPr>
    </w:lvl>
  </w:abstractNum>
  <w:abstractNum w:abstractNumId="7">
    <w:nsid w:val="3E3D7090"/>
    <w:multiLevelType w:val="hybridMultilevel"/>
    <w:tmpl w:val="21725F3A"/>
    <w:lvl w:ilvl="0" w:tplc="00000004">
      <w:numFmt w:val="bullet"/>
      <w:lvlText w:val="-"/>
      <w:lvlJc w:val="left"/>
      <w:pPr>
        <w:tabs>
          <w:tab w:val="num" w:pos="960"/>
        </w:tabs>
        <w:ind w:left="960" w:hanging="360"/>
      </w:pPr>
      <w:rPr>
        <w:rFonts w:ascii="Times New Roman" w:hAnsi="Times New Roman" w:cs="Times New Roman"/>
      </w:rPr>
    </w:lvl>
    <w:lvl w:ilvl="1" w:tplc="141A0003" w:tentative="1">
      <w:start w:val="1"/>
      <w:numFmt w:val="bullet"/>
      <w:lvlText w:val="o"/>
      <w:lvlJc w:val="left"/>
      <w:pPr>
        <w:ind w:left="1740" w:hanging="360"/>
      </w:pPr>
      <w:rPr>
        <w:rFonts w:ascii="Courier New" w:hAnsi="Courier New" w:cs="Courier New" w:hint="default"/>
      </w:rPr>
    </w:lvl>
    <w:lvl w:ilvl="2" w:tplc="141A0005" w:tentative="1">
      <w:start w:val="1"/>
      <w:numFmt w:val="bullet"/>
      <w:lvlText w:val=""/>
      <w:lvlJc w:val="left"/>
      <w:pPr>
        <w:ind w:left="2460" w:hanging="360"/>
      </w:pPr>
      <w:rPr>
        <w:rFonts w:ascii="Wingdings" w:hAnsi="Wingdings" w:hint="default"/>
      </w:rPr>
    </w:lvl>
    <w:lvl w:ilvl="3" w:tplc="141A0001" w:tentative="1">
      <w:start w:val="1"/>
      <w:numFmt w:val="bullet"/>
      <w:lvlText w:val=""/>
      <w:lvlJc w:val="left"/>
      <w:pPr>
        <w:ind w:left="3180" w:hanging="360"/>
      </w:pPr>
      <w:rPr>
        <w:rFonts w:ascii="Symbol" w:hAnsi="Symbol" w:hint="default"/>
      </w:rPr>
    </w:lvl>
    <w:lvl w:ilvl="4" w:tplc="141A0003" w:tentative="1">
      <w:start w:val="1"/>
      <w:numFmt w:val="bullet"/>
      <w:lvlText w:val="o"/>
      <w:lvlJc w:val="left"/>
      <w:pPr>
        <w:ind w:left="3900" w:hanging="360"/>
      </w:pPr>
      <w:rPr>
        <w:rFonts w:ascii="Courier New" w:hAnsi="Courier New" w:cs="Courier New" w:hint="default"/>
      </w:rPr>
    </w:lvl>
    <w:lvl w:ilvl="5" w:tplc="141A0005" w:tentative="1">
      <w:start w:val="1"/>
      <w:numFmt w:val="bullet"/>
      <w:lvlText w:val=""/>
      <w:lvlJc w:val="left"/>
      <w:pPr>
        <w:ind w:left="4620" w:hanging="360"/>
      </w:pPr>
      <w:rPr>
        <w:rFonts w:ascii="Wingdings" w:hAnsi="Wingdings" w:hint="default"/>
      </w:rPr>
    </w:lvl>
    <w:lvl w:ilvl="6" w:tplc="141A0001" w:tentative="1">
      <w:start w:val="1"/>
      <w:numFmt w:val="bullet"/>
      <w:lvlText w:val=""/>
      <w:lvlJc w:val="left"/>
      <w:pPr>
        <w:ind w:left="5340" w:hanging="360"/>
      </w:pPr>
      <w:rPr>
        <w:rFonts w:ascii="Symbol" w:hAnsi="Symbol" w:hint="default"/>
      </w:rPr>
    </w:lvl>
    <w:lvl w:ilvl="7" w:tplc="141A0003" w:tentative="1">
      <w:start w:val="1"/>
      <w:numFmt w:val="bullet"/>
      <w:lvlText w:val="o"/>
      <w:lvlJc w:val="left"/>
      <w:pPr>
        <w:ind w:left="6060" w:hanging="360"/>
      </w:pPr>
      <w:rPr>
        <w:rFonts w:ascii="Courier New" w:hAnsi="Courier New" w:cs="Courier New" w:hint="default"/>
      </w:rPr>
    </w:lvl>
    <w:lvl w:ilvl="8" w:tplc="141A0005" w:tentative="1">
      <w:start w:val="1"/>
      <w:numFmt w:val="bullet"/>
      <w:lvlText w:val=""/>
      <w:lvlJc w:val="left"/>
      <w:pPr>
        <w:ind w:left="6780" w:hanging="360"/>
      </w:pPr>
      <w:rPr>
        <w:rFonts w:ascii="Wingdings" w:hAnsi="Wingdings" w:hint="default"/>
      </w:rPr>
    </w:lvl>
  </w:abstractNum>
  <w:abstractNum w:abstractNumId="8">
    <w:nsid w:val="57732D10"/>
    <w:multiLevelType w:val="hybridMultilevel"/>
    <w:tmpl w:val="18BC3EA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9">
    <w:nsid w:val="78E37166"/>
    <w:multiLevelType w:val="hybridMultilevel"/>
    <w:tmpl w:val="581E062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E17B3"/>
    <w:rsid w:val="00047EA0"/>
    <w:rsid w:val="00105BA7"/>
    <w:rsid w:val="00235485"/>
    <w:rsid w:val="002E17B3"/>
    <w:rsid w:val="00302F8A"/>
    <w:rsid w:val="00315558"/>
    <w:rsid w:val="00387FDC"/>
    <w:rsid w:val="0045397C"/>
    <w:rsid w:val="00466F18"/>
    <w:rsid w:val="00470168"/>
    <w:rsid w:val="004B3FBF"/>
    <w:rsid w:val="0051074C"/>
    <w:rsid w:val="00696CFD"/>
    <w:rsid w:val="006F41A4"/>
    <w:rsid w:val="0070020E"/>
    <w:rsid w:val="008A53E7"/>
    <w:rsid w:val="008C4755"/>
    <w:rsid w:val="00A846C6"/>
    <w:rsid w:val="00AF6235"/>
    <w:rsid w:val="00B13BCA"/>
    <w:rsid w:val="00B34953"/>
    <w:rsid w:val="00B34F47"/>
    <w:rsid w:val="00B605D5"/>
    <w:rsid w:val="00BD1126"/>
    <w:rsid w:val="00BE6772"/>
    <w:rsid w:val="00D338A7"/>
    <w:rsid w:val="00D40D5A"/>
    <w:rsid w:val="00DA6B36"/>
    <w:rsid w:val="00DE6559"/>
    <w:rsid w:val="00E855C3"/>
    <w:rsid w:val="00EA328F"/>
    <w:rsid w:val="00FB47D9"/>
    <w:rsid w:val="00FE0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Absatz-Standardschriftart">
    <w:name w:val="Absatz-Standardschriftart"/>
  </w:style>
  <w:style w:type="character" w:styleId="DefaultParagraphFont0">
    <w:name w:val="Default Paragraph Fon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DefaultParagraphFont1">
    <w:name w:val="WW-Default Paragraph Font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slov">
    <w:name w:val="Naslov"/>
    <w:basedOn w:val="Normal"/>
    <w:next w:val="BodyText"/>
    <w:pPr>
      <w:keepNext/>
      <w:spacing w:before="240" w:after="120"/>
    </w:pPr>
    <w:rPr>
      <w:rFonts w:ascii="Arial" w:eastAsia="SimSun" w:hAnsi="Arial" w:cs="Tahoma"/>
      <w:sz w:val="28"/>
      <w:szCs w:val="28"/>
    </w:rPr>
  </w:style>
  <w:style w:type="paragraph" w:customStyle="1" w:styleId="Opis">
    <w:name w:val="Opis"/>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semiHidden/>
    <w:unhideWhenUsed/>
    <w:rsid w:val="002E17B3"/>
    <w:pPr>
      <w:suppressAutoHyphens w:val="0"/>
      <w:spacing w:before="100" w:beforeAutospacing="1" w:after="119"/>
    </w:pPr>
    <w:rPr>
      <w:lang w:val="bs-Latn-BA" w:eastAsia="bs-Latn-BA"/>
    </w:rPr>
  </w:style>
</w:styles>
</file>

<file path=word/webSettings.xml><?xml version="1.0" encoding="utf-8"?>
<w:webSettings xmlns:r="http://schemas.openxmlformats.org/officeDocument/2006/relationships" xmlns:w="http://schemas.openxmlformats.org/wordprocessingml/2006/main">
  <w:divs>
    <w:div w:id="355155294">
      <w:bodyDiv w:val="1"/>
      <w:marLeft w:val="0"/>
      <w:marRight w:val="0"/>
      <w:marTop w:val="0"/>
      <w:marBottom w:val="0"/>
      <w:divBdr>
        <w:top w:val="none" w:sz="0" w:space="0" w:color="auto"/>
        <w:left w:val="none" w:sz="0" w:space="0" w:color="auto"/>
        <w:bottom w:val="none" w:sz="0" w:space="0" w:color="auto"/>
        <w:right w:val="none" w:sz="0" w:space="0" w:color="auto"/>
      </w:divBdr>
    </w:div>
    <w:div w:id="1504858137">
      <w:bodyDiv w:val="1"/>
      <w:marLeft w:val="0"/>
      <w:marRight w:val="0"/>
      <w:marTop w:val="0"/>
      <w:marBottom w:val="0"/>
      <w:divBdr>
        <w:top w:val="none" w:sz="0" w:space="0" w:color="auto"/>
        <w:left w:val="none" w:sz="0" w:space="0" w:color="auto"/>
        <w:bottom w:val="none" w:sz="0" w:space="0" w:color="auto"/>
        <w:right w:val="none" w:sz="0" w:space="0" w:color="auto"/>
      </w:divBdr>
    </w:div>
    <w:div w:id="1680230941">
      <w:bodyDiv w:val="1"/>
      <w:marLeft w:val="0"/>
      <w:marRight w:val="0"/>
      <w:marTop w:val="0"/>
      <w:marBottom w:val="0"/>
      <w:divBdr>
        <w:top w:val="none" w:sz="0" w:space="0" w:color="auto"/>
        <w:left w:val="none" w:sz="0" w:space="0" w:color="auto"/>
        <w:bottom w:val="none" w:sz="0" w:space="0" w:color="auto"/>
        <w:right w:val="none" w:sz="0" w:space="0" w:color="auto"/>
      </w:divBdr>
    </w:div>
    <w:div w:id="18566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OBRAZAC ZA PRIJAVU NA JAVNI POZIV ZA DODJELU U ZAKUP</vt:lpstr>
    </vt:vector>
  </TitlesOfParts>
  <Company>Grizli777</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ZA PRIJAVU NA JAVNI POZIV ZA DODJELU U ZAKUP</dc:title>
  <dc:creator>SenadR</dc:creator>
  <cp:lastModifiedBy>edin.zec</cp:lastModifiedBy>
  <cp:revision>2</cp:revision>
  <cp:lastPrinted>2021-06-03T06:40:00Z</cp:lastPrinted>
  <dcterms:created xsi:type="dcterms:W3CDTF">2022-05-05T08:37:00Z</dcterms:created>
  <dcterms:modified xsi:type="dcterms:W3CDTF">2022-05-05T08:37:00Z</dcterms:modified>
</cp:coreProperties>
</file>