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F9C0" w14:textId="77777777" w:rsidR="00230495" w:rsidRDefault="00442267" w:rsidP="0046778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</w:t>
      </w:r>
    </w:p>
    <w:p w14:paraId="6F0B5E6A" w14:textId="2231F71B" w:rsidR="00230495" w:rsidRDefault="00230495" w:rsidP="0046778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</w:p>
    <w:p w14:paraId="0B07CC08" w14:textId="4E781005" w:rsidR="00860801" w:rsidRPr="005C203D" w:rsidRDefault="00007170" w:rsidP="0046778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 w:rsidRPr="005C203D">
        <w:rPr>
          <w:rFonts w:ascii="Times New Roman" w:hAnsi="Times New Roman"/>
          <w:b/>
          <w:bCs/>
          <w:sz w:val="24"/>
          <w:szCs w:val="24"/>
          <w:lang w:val="bs-Latn-BA"/>
        </w:rPr>
        <w:tab/>
      </w:r>
    </w:p>
    <w:p w14:paraId="452B1890" w14:textId="77777777" w:rsidR="00860801" w:rsidRPr="00D45603" w:rsidRDefault="00860801" w:rsidP="0046778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</w:p>
    <w:p w14:paraId="215A14FF" w14:textId="088BB2A9" w:rsidR="003E06ED" w:rsidRPr="00A85F0E" w:rsidRDefault="008329F5" w:rsidP="00483EE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bookmarkStart w:id="0" w:name="_Hlk11936257"/>
      <w:r w:rsidRPr="00A85F0E">
        <w:rPr>
          <w:rFonts w:ascii="Times New Roman" w:hAnsi="Times New Roman"/>
          <w:sz w:val="24"/>
          <w:szCs w:val="24"/>
          <w:lang w:val="bs-Latn-BA"/>
        </w:rPr>
        <w:t>Na osnovu člana 13</w:t>
      </w:r>
      <w:r w:rsidR="00775E1B" w:rsidRPr="00A85F0E">
        <w:rPr>
          <w:rFonts w:ascii="Times New Roman" w:hAnsi="Times New Roman"/>
          <w:sz w:val="24"/>
          <w:szCs w:val="24"/>
          <w:lang w:val="bs-Latn-BA"/>
        </w:rPr>
        <w:t>.</w:t>
      </w:r>
      <w:r w:rsidRPr="00A85F0E">
        <w:rPr>
          <w:rFonts w:ascii="Times New Roman" w:hAnsi="Times New Roman"/>
          <w:sz w:val="24"/>
          <w:szCs w:val="24"/>
          <w:lang w:val="bs-Latn-BA"/>
        </w:rPr>
        <w:t xml:space="preserve"> Zakona o principima lokalne samouprave u Federaciji BiH </w:t>
      </w:r>
      <w:r w:rsidR="00934EF7" w:rsidRPr="00A85F0E">
        <w:rPr>
          <w:rFonts w:ascii="Times New Roman" w:hAnsi="Times New Roman"/>
          <w:sz w:val="24"/>
          <w:szCs w:val="24"/>
          <w:lang w:val="bs-Latn-BA"/>
        </w:rPr>
        <w:t>(Službene novine Federacije BiH, broj 49/06</w:t>
      </w:r>
      <w:r w:rsidR="00072258">
        <w:rPr>
          <w:rFonts w:ascii="Times New Roman" w:hAnsi="Times New Roman"/>
          <w:sz w:val="24"/>
          <w:szCs w:val="24"/>
          <w:lang w:val="bs-Latn-BA"/>
        </w:rPr>
        <w:t>, 51/09</w:t>
      </w:r>
      <w:r w:rsidR="00934EF7" w:rsidRPr="00A85F0E">
        <w:rPr>
          <w:rFonts w:ascii="Times New Roman" w:hAnsi="Times New Roman"/>
          <w:sz w:val="24"/>
          <w:szCs w:val="24"/>
          <w:lang w:val="bs-Latn-BA"/>
        </w:rPr>
        <w:t>)</w:t>
      </w:r>
      <w:r w:rsidR="005F4C5E" w:rsidRPr="00A85F0E">
        <w:rPr>
          <w:rFonts w:ascii="Times New Roman" w:hAnsi="Times New Roman"/>
          <w:sz w:val="24"/>
          <w:szCs w:val="24"/>
          <w:lang w:val="bs-Latn-BA"/>
        </w:rPr>
        <w:t>,</w:t>
      </w:r>
      <w:bookmarkEnd w:id="0"/>
      <w:r w:rsidR="00934EF7" w:rsidRPr="00A85F0E">
        <w:rPr>
          <w:rFonts w:ascii="Times New Roman" w:hAnsi="Times New Roman"/>
          <w:sz w:val="24"/>
          <w:szCs w:val="24"/>
          <w:lang w:val="bs-Latn-BA"/>
        </w:rPr>
        <w:t xml:space="preserve"> član</w:t>
      </w:r>
      <w:r w:rsidR="005F4C5E" w:rsidRPr="00A85F0E">
        <w:rPr>
          <w:rFonts w:ascii="Times New Roman" w:hAnsi="Times New Roman"/>
          <w:sz w:val="24"/>
          <w:szCs w:val="24"/>
          <w:lang w:val="bs-Latn-BA"/>
        </w:rPr>
        <w:t xml:space="preserve">a </w:t>
      </w:r>
      <w:r w:rsidR="008A79A5" w:rsidRPr="00A85F0E">
        <w:rPr>
          <w:rFonts w:ascii="Times New Roman" w:hAnsi="Times New Roman"/>
          <w:sz w:val="24"/>
          <w:szCs w:val="24"/>
          <w:lang w:val="bs-Latn-BA"/>
        </w:rPr>
        <w:t xml:space="preserve">10. </w:t>
      </w:r>
      <w:r w:rsidR="005F4C5E" w:rsidRPr="00A85F0E">
        <w:rPr>
          <w:rFonts w:ascii="Times New Roman" w:hAnsi="Times New Roman"/>
          <w:sz w:val="24"/>
          <w:szCs w:val="24"/>
          <w:lang w:val="bs-Latn-BA"/>
        </w:rPr>
        <w:t xml:space="preserve">stav (1) tačka 3), i člana </w:t>
      </w:r>
      <w:r w:rsidR="008A79A5" w:rsidRPr="00A85F0E">
        <w:rPr>
          <w:rFonts w:ascii="Times New Roman" w:hAnsi="Times New Roman"/>
          <w:sz w:val="24"/>
          <w:szCs w:val="24"/>
          <w:lang w:val="bs-Latn-BA"/>
        </w:rPr>
        <w:t xml:space="preserve">12. </w:t>
      </w:r>
      <w:r w:rsidR="001C53B2" w:rsidRPr="00A85F0E">
        <w:rPr>
          <w:rFonts w:ascii="Times New Roman" w:hAnsi="Times New Roman"/>
          <w:sz w:val="24"/>
          <w:szCs w:val="24"/>
          <w:lang w:val="bs-Latn-BA"/>
        </w:rPr>
        <w:t xml:space="preserve">i 25. </w:t>
      </w:r>
      <w:r w:rsidR="005F4C5E" w:rsidRPr="00A85F0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44FB" w:rsidRPr="00A85F0E">
        <w:rPr>
          <w:rFonts w:ascii="Times New Roman" w:hAnsi="Times New Roman"/>
          <w:sz w:val="24"/>
          <w:szCs w:val="24"/>
          <w:lang w:val="bs-Latn-BA"/>
        </w:rPr>
        <w:t xml:space="preserve">Statuta Općine Stari  Grad  Sarajevo </w:t>
      </w:r>
      <w:r w:rsidR="00046DB1" w:rsidRPr="00A85F0E">
        <w:rPr>
          <w:rFonts w:ascii="Times New Roman" w:hAnsi="Times New Roman"/>
          <w:sz w:val="24"/>
          <w:szCs w:val="24"/>
          <w:lang w:val="bs-Latn-BA"/>
        </w:rPr>
        <w:t>-</w:t>
      </w:r>
      <w:r w:rsidR="006244FB" w:rsidRPr="00A85F0E">
        <w:rPr>
          <w:rFonts w:ascii="Times New Roman" w:hAnsi="Times New Roman"/>
          <w:sz w:val="24"/>
          <w:szCs w:val="24"/>
          <w:lang w:val="bs-Latn-BA"/>
        </w:rPr>
        <w:t xml:space="preserve"> prečišćen tekst („Službene novine Kantona Saraje</w:t>
      </w:r>
      <w:r w:rsidR="007871A2" w:rsidRPr="00A85F0E">
        <w:rPr>
          <w:rFonts w:ascii="Times New Roman" w:hAnsi="Times New Roman"/>
          <w:sz w:val="24"/>
          <w:szCs w:val="24"/>
          <w:lang w:val="bs-Latn-BA"/>
        </w:rPr>
        <w:t xml:space="preserve">vo“, broj </w:t>
      </w:r>
      <w:r w:rsidR="008A79A5" w:rsidRPr="00A85F0E">
        <w:rPr>
          <w:rFonts w:ascii="Times New Roman" w:hAnsi="Times New Roman"/>
          <w:sz w:val="24"/>
          <w:szCs w:val="24"/>
          <w:lang w:val="bs-Latn-BA"/>
        </w:rPr>
        <w:t>20/13)</w:t>
      </w:r>
      <w:r w:rsidR="005F4C5E" w:rsidRPr="00A85F0E">
        <w:rPr>
          <w:rFonts w:ascii="Times New Roman" w:hAnsi="Times New Roman"/>
          <w:sz w:val="24"/>
          <w:szCs w:val="24"/>
          <w:lang w:val="bs-Latn-BA"/>
        </w:rPr>
        <w:t>,</w:t>
      </w:r>
      <w:r w:rsidR="008A79A5" w:rsidRPr="00A85F0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F4C5E" w:rsidRPr="00A85F0E">
        <w:rPr>
          <w:rFonts w:ascii="Times New Roman" w:hAnsi="Times New Roman"/>
          <w:sz w:val="24"/>
          <w:szCs w:val="24"/>
          <w:lang w:val="bs-Latn-BA"/>
        </w:rPr>
        <w:t>Općinsko vijeće Stari Grad Sarajevo</w:t>
      </w:r>
      <w:r w:rsidR="00CF77EA">
        <w:rPr>
          <w:rFonts w:ascii="Times New Roman" w:hAnsi="Times New Roman"/>
          <w:sz w:val="24"/>
          <w:szCs w:val="24"/>
          <w:lang w:val="bs-Latn-BA"/>
        </w:rPr>
        <w:t>,</w:t>
      </w:r>
      <w:r w:rsidR="005F4C5E" w:rsidRPr="00A85F0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871A2" w:rsidRPr="00A85F0E">
        <w:rPr>
          <w:rFonts w:ascii="Times New Roman" w:hAnsi="Times New Roman"/>
          <w:sz w:val="24"/>
          <w:szCs w:val="24"/>
          <w:lang w:val="bs-Latn-BA"/>
        </w:rPr>
        <w:t>na</w:t>
      </w:r>
      <w:r w:rsidR="00230495">
        <w:rPr>
          <w:rFonts w:ascii="Times New Roman" w:hAnsi="Times New Roman"/>
          <w:sz w:val="24"/>
          <w:szCs w:val="24"/>
          <w:lang w:val="bs-Latn-BA"/>
        </w:rPr>
        <w:t xml:space="preserve"> 7. </w:t>
      </w:r>
      <w:r w:rsidR="00F01584" w:rsidRPr="00A85F0E">
        <w:rPr>
          <w:rFonts w:ascii="Times New Roman" w:hAnsi="Times New Roman"/>
          <w:sz w:val="24"/>
          <w:szCs w:val="24"/>
        </w:rPr>
        <w:t>redovnoj</w:t>
      </w:r>
      <w:r w:rsidR="00E0609A" w:rsidRPr="00A85F0E">
        <w:rPr>
          <w:rFonts w:ascii="Times New Roman" w:hAnsi="Times New Roman"/>
          <w:sz w:val="24"/>
          <w:szCs w:val="24"/>
        </w:rPr>
        <w:t xml:space="preserve"> sjednici održanoj </w:t>
      </w:r>
      <w:r w:rsidR="00230495">
        <w:rPr>
          <w:rFonts w:ascii="Times New Roman" w:hAnsi="Times New Roman"/>
          <w:sz w:val="24"/>
          <w:szCs w:val="24"/>
        </w:rPr>
        <w:t>29. jula, 2021. godine</w:t>
      </w:r>
      <w:r w:rsidR="006244FB" w:rsidRPr="00A85F0E">
        <w:rPr>
          <w:rFonts w:ascii="Times New Roman" w:hAnsi="Times New Roman"/>
          <w:sz w:val="24"/>
          <w:szCs w:val="24"/>
          <w:lang w:val="bs-Latn-BA"/>
        </w:rPr>
        <w:t>,</w:t>
      </w:r>
      <w:r w:rsidR="00483EE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244FB" w:rsidRPr="00A85F0E">
        <w:rPr>
          <w:rFonts w:ascii="Times New Roman" w:hAnsi="Times New Roman"/>
          <w:sz w:val="24"/>
          <w:szCs w:val="24"/>
          <w:lang w:val="bs-Latn-BA"/>
        </w:rPr>
        <w:t>donosi</w:t>
      </w:r>
    </w:p>
    <w:p w14:paraId="17E43575" w14:textId="77777777" w:rsidR="00B017DC" w:rsidRPr="00AE7051" w:rsidRDefault="005F4C5E" w:rsidP="0072171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bs-Latn-BA"/>
        </w:rPr>
      </w:pPr>
      <w:r w:rsidRPr="00AE7051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</w:p>
    <w:p w14:paraId="28E39389" w14:textId="77777777" w:rsidR="003E06ED" w:rsidRPr="00AE7051" w:rsidRDefault="003E06ED" w:rsidP="007217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D9FB3EE" w14:textId="77777777" w:rsidR="00E0609A" w:rsidRPr="00AE7051" w:rsidRDefault="00E0609A" w:rsidP="007217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2C67E0A" w14:textId="77777777" w:rsidR="003E06ED" w:rsidRDefault="006244FB" w:rsidP="007217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51">
        <w:rPr>
          <w:rFonts w:ascii="Times New Roman" w:hAnsi="Times New Roman"/>
          <w:b/>
          <w:sz w:val="24"/>
          <w:szCs w:val="24"/>
          <w:lang w:val="bs-Latn-BA"/>
        </w:rPr>
        <w:t>P  R  A  V  I  L  N  I  K</w:t>
      </w:r>
    </w:p>
    <w:p w14:paraId="03DE118A" w14:textId="77777777" w:rsidR="002D1C40" w:rsidRDefault="002D1C40" w:rsidP="007217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O IZMJENAMA I DOPUNAMA </w:t>
      </w:r>
    </w:p>
    <w:p w14:paraId="79538EAE" w14:textId="77777777" w:rsidR="002D1C40" w:rsidRPr="00AE7051" w:rsidRDefault="002D1C40" w:rsidP="007217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PRAVILNIKA </w:t>
      </w:r>
    </w:p>
    <w:p w14:paraId="1595A838" w14:textId="77777777" w:rsidR="003E06ED" w:rsidRPr="00AE7051" w:rsidRDefault="006244FB" w:rsidP="007217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51">
        <w:rPr>
          <w:rFonts w:ascii="Times New Roman" w:hAnsi="Times New Roman"/>
          <w:b/>
          <w:sz w:val="24"/>
          <w:szCs w:val="24"/>
          <w:lang w:val="bs-Latn-BA"/>
        </w:rPr>
        <w:t xml:space="preserve">O </w:t>
      </w:r>
      <w:r w:rsidR="00B0159B" w:rsidRPr="00AE7051">
        <w:rPr>
          <w:rFonts w:ascii="Times New Roman" w:hAnsi="Times New Roman"/>
          <w:b/>
          <w:sz w:val="24"/>
          <w:szCs w:val="24"/>
          <w:lang w:val="bs-Latn-BA"/>
        </w:rPr>
        <w:t xml:space="preserve">STIPENDIRANJU </w:t>
      </w:r>
      <w:r w:rsidRPr="00AE7051">
        <w:rPr>
          <w:rFonts w:ascii="Times New Roman" w:hAnsi="Times New Roman"/>
          <w:b/>
          <w:sz w:val="24"/>
          <w:szCs w:val="24"/>
          <w:lang w:val="bs-Latn-BA"/>
        </w:rPr>
        <w:t>NADARENIH UČENIKA I STUDENATA</w:t>
      </w:r>
    </w:p>
    <w:p w14:paraId="29631B53" w14:textId="77777777" w:rsidR="003E06ED" w:rsidRPr="00AE7051" w:rsidRDefault="003E06ED" w:rsidP="0072171C">
      <w:pPr>
        <w:pStyle w:val="Style14"/>
        <w:widowControl/>
        <w:spacing w:before="163" w:line="240" w:lineRule="auto"/>
        <w:contextualSpacing/>
      </w:pPr>
    </w:p>
    <w:p w14:paraId="5A1C14B8" w14:textId="77777777" w:rsidR="003E06ED" w:rsidRDefault="003E06ED" w:rsidP="0072171C">
      <w:pPr>
        <w:pStyle w:val="Style4"/>
        <w:widowControl/>
        <w:spacing w:before="24" w:line="240" w:lineRule="auto"/>
        <w:ind w:firstLine="0"/>
        <w:contextualSpacing/>
      </w:pPr>
    </w:p>
    <w:p w14:paraId="0253C152" w14:textId="77777777" w:rsidR="002D1C40" w:rsidRPr="00CF24BE" w:rsidRDefault="007B3ABF" w:rsidP="0013139E">
      <w:pPr>
        <w:pStyle w:val="Style4"/>
        <w:widowControl/>
        <w:spacing w:before="24" w:line="240" w:lineRule="auto"/>
        <w:ind w:firstLine="0"/>
        <w:contextualSpacing/>
        <w:jc w:val="center"/>
        <w:rPr>
          <w:b/>
        </w:rPr>
      </w:pPr>
      <w:r w:rsidRPr="00CF24BE">
        <w:rPr>
          <w:b/>
        </w:rPr>
        <w:t>Član 1.</w:t>
      </w:r>
    </w:p>
    <w:p w14:paraId="622C1E89" w14:textId="77777777" w:rsidR="002D1C40" w:rsidRPr="00AE7051" w:rsidRDefault="002D1C40" w:rsidP="0072171C">
      <w:pPr>
        <w:pStyle w:val="Style4"/>
        <w:widowControl/>
        <w:spacing w:before="24" w:line="240" w:lineRule="auto"/>
        <w:ind w:firstLine="0"/>
        <w:contextualSpacing/>
      </w:pPr>
    </w:p>
    <w:p w14:paraId="519C4D01" w14:textId="2456DE7E" w:rsidR="001514C8" w:rsidRDefault="002D1C40" w:rsidP="00FD1D5D">
      <w:pPr>
        <w:pStyle w:val="Style4"/>
        <w:widowControl/>
        <w:spacing w:line="240" w:lineRule="auto"/>
        <w:ind w:firstLine="0"/>
        <w:contextualSpacing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U Pravilniku o stipendiranju </w:t>
      </w:r>
      <w:r w:rsidR="00F1684A">
        <w:rPr>
          <w:rStyle w:val="FontStyle19"/>
          <w:sz w:val="24"/>
          <w:szCs w:val="24"/>
        </w:rPr>
        <w:t xml:space="preserve">nadarenih učenika i studenata </w:t>
      </w:r>
      <w:r w:rsidR="00405267">
        <w:rPr>
          <w:rStyle w:val="FontStyle19"/>
          <w:sz w:val="24"/>
          <w:szCs w:val="24"/>
        </w:rPr>
        <w:t>broj: 02-49-257/19 od juna 2019.</w:t>
      </w:r>
      <w:r w:rsidR="00781DCC">
        <w:rPr>
          <w:rStyle w:val="FontStyle19"/>
          <w:sz w:val="24"/>
          <w:szCs w:val="24"/>
        </w:rPr>
        <w:t xml:space="preserve"> </w:t>
      </w:r>
      <w:r w:rsidR="00405267">
        <w:rPr>
          <w:rStyle w:val="FontStyle19"/>
          <w:sz w:val="24"/>
          <w:szCs w:val="24"/>
        </w:rPr>
        <w:t xml:space="preserve">godine, </w:t>
      </w:r>
      <w:r w:rsidR="00140FE4">
        <w:rPr>
          <w:rStyle w:val="FontStyle19"/>
          <w:sz w:val="24"/>
          <w:szCs w:val="24"/>
        </w:rPr>
        <w:t>u</w:t>
      </w:r>
      <w:r w:rsidR="00405267">
        <w:rPr>
          <w:rStyle w:val="FontStyle19"/>
          <w:sz w:val="24"/>
          <w:szCs w:val="24"/>
        </w:rPr>
        <w:t xml:space="preserve"> </w:t>
      </w:r>
      <w:r w:rsidR="00F1684A">
        <w:rPr>
          <w:rStyle w:val="FontStyle19"/>
          <w:sz w:val="24"/>
          <w:szCs w:val="24"/>
        </w:rPr>
        <w:t xml:space="preserve"> član</w:t>
      </w:r>
      <w:r w:rsidR="00140FE4">
        <w:rPr>
          <w:rStyle w:val="FontStyle19"/>
          <w:sz w:val="24"/>
          <w:szCs w:val="24"/>
        </w:rPr>
        <w:t>u</w:t>
      </w:r>
      <w:r w:rsidR="00F1684A">
        <w:rPr>
          <w:rStyle w:val="FontStyle19"/>
          <w:sz w:val="24"/>
          <w:szCs w:val="24"/>
        </w:rPr>
        <w:t xml:space="preserve"> 2</w:t>
      </w:r>
      <w:r w:rsidR="007B3ABF">
        <w:rPr>
          <w:rStyle w:val="FontStyle19"/>
          <w:sz w:val="24"/>
          <w:szCs w:val="24"/>
        </w:rPr>
        <w:t>.</w:t>
      </w:r>
      <w:r w:rsidR="00F1684A">
        <w:rPr>
          <w:rStyle w:val="FontStyle19"/>
          <w:sz w:val="24"/>
          <w:szCs w:val="24"/>
        </w:rPr>
        <w:t xml:space="preserve"> stav </w:t>
      </w:r>
      <w:r w:rsidR="00944012">
        <w:rPr>
          <w:rStyle w:val="FontStyle19"/>
          <w:sz w:val="24"/>
          <w:szCs w:val="24"/>
        </w:rPr>
        <w:t>(</w:t>
      </w:r>
      <w:r w:rsidR="00F1684A">
        <w:rPr>
          <w:rStyle w:val="FontStyle19"/>
          <w:sz w:val="24"/>
          <w:szCs w:val="24"/>
        </w:rPr>
        <w:t>1</w:t>
      </w:r>
      <w:r w:rsidR="00944012">
        <w:rPr>
          <w:rStyle w:val="FontStyle19"/>
          <w:sz w:val="24"/>
          <w:szCs w:val="24"/>
        </w:rPr>
        <w:t>)</w:t>
      </w:r>
      <w:r w:rsidR="00F1684A">
        <w:rPr>
          <w:rStyle w:val="FontStyle19"/>
          <w:sz w:val="24"/>
          <w:szCs w:val="24"/>
        </w:rPr>
        <w:t xml:space="preserve"> tačka </w:t>
      </w:r>
      <w:r w:rsidR="000E6430">
        <w:rPr>
          <w:rStyle w:val="FontStyle19"/>
          <w:sz w:val="24"/>
          <w:szCs w:val="24"/>
        </w:rPr>
        <w:t xml:space="preserve">b) i tačka </w:t>
      </w:r>
      <w:r w:rsidR="00405267">
        <w:rPr>
          <w:rStyle w:val="FontStyle19"/>
          <w:sz w:val="24"/>
          <w:szCs w:val="24"/>
        </w:rPr>
        <w:t xml:space="preserve"> c) </w:t>
      </w:r>
      <w:r w:rsidR="00072258">
        <w:rPr>
          <w:rStyle w:val="FontStyle19"/>
          <w:sz w:val="24"/>
          <w:szCs w:val="24"/>
        </w:rPr>
        <w:t>mijenja</w:t>
      </w:r>
      <w:r w:rsidR="000E6430">
        <w:rPr>
          <w:rStyle w:val="FontStyle19"/>
          <w:sz w:val="24"/>
          <w:szCs w:val="24"/>
        </w:rPr>
        <w:t>ju</w:t>
      </w:r>
      <w:r w:rsidR="00072258">
        <w:rPr>
          <w:rStyle w:val="FontStyle19"/>
          <w:sz w:val="24"/>
          <w:szCs w:val="24"/>
        </w:rPr>
        <w:t xml:space="preserve"> se i glas</w:t>
      </w:r>
      <w:r w:rsidR="000E6430">
        <w:rPr>
          <w:rStyle w:val="FontStyle19"/>
          <w:sz w:val="24"/>
          <w:szCs w:val="24"/>
        </w:rPr>
        <w:t>e</w:t>
      </w:r>
      <w:r w:rsidR="00072258">
        <w:rPr>
          <w:rStyle w:val="FontStyle19"/>
          <w:sz w:val="24"/>
          <w:szCs w:val="24"/>
        </w:rPr>
        <w:t>:</w:t>
      </w:r>
    </w:p>
    <w:p w14:paraId="74430B08" w14:textId="77777777" w:rsidR="000E6430" w:rsidRDefault="000E6430" w:rsidP="000E6430">
      <w:pPr>
        <w:pStyle w:val="Style4"/>
        <w:widowControl/>
        <w:spacing w:line="240" w:lineRule="auto"/>
        <w:ind w:firstLine="0"/>
        <w:contextualSpacing/>
        <w:rPr>
          <w:rStyle w:val="FontStyle19"/>
          <w:sz w:val="24"/>
          <w:szCs w:val="24"/>
        </w:rPr>
      </w:pPr>
    </w:p>
    <w:p w14:paraId="4B0B32C8" w14:textId="7210EF9C" w:rsidR="000E6430" w:rsidRDefault="000E6430" w:rsidP="001F0AEF">
      <w:pPr>
        <w:pStyle w:val="Style4"/>
        <w:widowControl/>
        <w:spacing w:line="240" w:lineRule="auto"/>
        <w:ind w:firstLine="0"/>
        <w:contextualSpacing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„b) redovni studenti fakulteta</w:t>
      </w:r>
      <w:r w:rsidR="00486C59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</w:rPr>
        <w:t>akademija koji  prvi put upisu</w:t>
      </w:r>
      <w:r w:rsidR="00486C59">
        <w:rPr>
          <w:rStyle w:val="FontStyle19"/>
          <w:sz w:val="24"/>
          <w:szCs w:val="24"/>
        </w:rPr>
        <w:t>j</w:t>
      </w:r>
      <w:r>
        <w:rPr>
          <w:rStyle w:val="FontStyle19"/>
          <w:sz w:val="24"/>
          <w:szCs w:val="24"/>
        </w:rPr>
        <w:t xml:space="preserve">u tekuću </w:t>
      </w:r>
      <w:r w:rsidR="003C7FEE" w:rsidRPr="005C203D">
        <w:rPr>
          <w:rStyle w:val="FontStyle19"/>
          <w:bCs/>
          <w:sz w:val="24"/>
          <w:szCs w:val="24"/>
        </w:rPr>
        <w:t>studijsku</w:t>
      </w:r>
      <w:r>
        <w:rPr>
          <w:rStyle w:val="FontStyle19"/>
          <w:sz w:val="24"/>
          <w:szCs w:val="24"/>
        </w:rPr>
        <w:t xml:space="preserve"> godinu na nekoj od visokoškolskih ustanova  i</w:t>
      </w:r>
      <w:r w:rsidR="003C7FEE">
        <w:rPr>
          <w:rStyle w:val="FontStyle19"/>
          <w:sz w:val="24"/>
          <w:szCs w:val="24"/>
        </w:rPr>
        <w:t>li</w:t>
      </w:r>
      <w:r>
        <w:rPr>
          <w:rStyle w:val="FontStyle19"/>
          <w:sz w:val="24"/>
          <w:szCs w:val="24"/>
        </w:rPr>
        <w:t xml:space="preserve"> pridruženih članica  univerziteta  </w:t>
      </w:r>
      <w:r w:rsidR="00486C59">
        <w:rPr>
          <w:rStyle w:val="FontStyle19"/>
          <w:sz w:val="24"/>
          <w:szCs w:val="24"/>
        </w:rPr>
        <w:t>za fakultete</w:t>
      </w:r>
      <w:r w:rsidR="00A4017D">
        <w:rPr>
          <w:rStyle w:val="FontStyle19"/>
          <w:sz w:val="24"/>
          <w:szCs w:val="24"/>
        </w:rPr>
        <w:t>/akademije</w:t>
      </w:r>
      <w:r w:rsidR="00486C59">
        <w:rPr>
          <w:rStyle w:val="FontStyle19"/>
          <w:sz w:val="24"/>
          <w:szCs w:val="24"/>
        </w:rPr>
        <w:t xml:space="preserve"> iz grupacije </w:t>
      </w:r>
      <w:r w:rsidR="003557A2">
        <w:rPr>
          <w:rStyle w:val="FontStyle19"/>
          <w:sz w:val="24"/>
          <w:szCs w:val="24"/>
        </w:rPr>
        <w:t xml:space="preserve">umjetnosti, </w:t>
      </w:r>
      <w:r w:rsidR="00486C59">
        <w:rPr>
          <w:rStyle w:val="FontStyle19"/>
          <w:sz w:val="24"/>
          <w:szCs w:val="24"/>
        </w:rPr>
        <w:t>društvenih nauka</w:t>
      </w:r>
      <w:r w:rsidR="003557A2">
        <w:rPr>
          <w:rStyle w:val="FontStyle19"/>
          <w:sz w:val="24"/>
          <w:szCs w:val="24"/>
        </w:rPr>
        <w:t>, humanističkih nauka</w:t>
      </w:r>
      <w:r w:rsidR="0004371B" w:rsidRPr="0004371B">
        <w:rPr>
          <w:rStyle w:val="FontStyle19"/>
          <w:sz w:val="24"/>
          <w:szCs w:val="24"/>
        </w:rPr>
        <w:t xml:space="preserve"> </w:t>
      </w:r>
      <w:r w:rsidR="0004371B">
        <w:rPr>
          <w:rStyle w:val="FontStyle19"/>
          <w:sz w:val="24"/>
          <w:szCs w:val="24"/>
        </w:rPr>
        <w:t>sa najmanjom prosječnom ocjenom 9.</w:t>
      </w:r>
      <w:r w:rsidR="00A12CE2">
        <w:rPr>
          <w:rStyle w:val="FontStyle19"/>
          <w:sz w:val="24"/>
          <w:szCs w:val="24"/>
        </w:rPr>
        <w:t>0</w:t>
      </w:r>
      <w:r w:rsidR="0004371B">
        <w:rPr>
          <w:rStyle w:val="FontStyle19"/>
          <w:sz w:val="24"/>
          <w:szCs w:val="24"/>
        </w:rPr>
        <w:t>0</w:t>
      </w:r>
      <w:r w:rsidR="003557A2">
        <w:rPr>
          <w:rStyle w:val="FontStyle19"/>
          <w:sz w:val="24"/>
          <w:szCs w:val="24"/>
        </w:rPr>
        <w:t xml:space="preserve"> </w:t>
      </w:r>
      <w:r w:rsidR="0004371B">
        <w:rPr>
          <w:rStyle w:val="FontStyle19"/>
          <w:sz w:val="24"/>
          <w:szCs w:val="24"/>
        </w:rPr>
        <w:t>i</w:t>
      </w:r>
      <w:r w:rsidR="000314B8">
        <w:rPr>
          <w:rStyle w:val="FontStyle19"/>
          <w:sz w:val="24"/>
          <w:szCs w:val="24"/>
        </w:rPr>
        <w:t xml:space="preserve"> </w:t>
      </w:r>
      <w:r w:rsidR="00C81D1B">
        <w:rPr>
          <w:rStyle w:val="FontStyle19"/>
          <w:sz w:val="24"/>
          <w:szCs w:val="24"/>
        </w:rPr>
        <w:t xml:space="preserve"> studenti fakulteta iz grupacije  medicinskih nauka, tehničkih nauka, i grupacije prirodno –</w:t>
      </w:r>
      <w:r w:rsidR="00D86AEE">
        <w:rPr>
          <w:rStyle w:val="FontStyle19"/>
          <w:sz w:val="24"/>
          <w:szCs w:val="24"/>
        </w:rPr>
        <w:t xml:space="preserve"> </w:t>
      </w:r>
      <w:r w:rsidR="00C81D1B">
        <w:rPr>
          <w:rStyle w:val="FontStyle19"/>
          <w:sz w:val="24"/>
          <w:szCs w:val="24"/>
        </w:rPr>
        <w:t>matematičkih  i biotehničkih nauka</w:t>
      </w:r>
      <w:r w:rsidR="00486C59">
        <w:rPr>
          <w:rStyle w:val="FontStyle19"/>
          <w:sz w:val="24"/>
          <w:szCs w:val="24"/>
        </w:rPr>
        <w:t xml:space="preserve"> </w:t>
      </w:r>
      <w:r w:rsidR="00C81D1B">
        <w:rPr>
          <w:rStyle w:val="FontStyle19"/>
          <w:sz w:val="24"/>
          <w:szCs w:val="24"/>
        </w:rPr>
        <w:t xml:space="preserve">sa </w:t>
      </w:r>
      <w:r w:rsidR="00486C59">
        <w:rPr>
          <w:rStyle w:val="FontStyle19"/>
          <w:sz w:val="24"/>
          <w:szCs w:val="24"/>
        </w:rPr>
        <w:t xml:space="preserve">najmanjom prosječnom ocjenom </w:t>
      </w:r>
      <w:r w:rsidR="00A12CE2">
        <w:rPr>
          <w:rStyle w:val="FontStyle19"/>
          <w:sz w:val="24"/>
          <w:szCs w:val="24"/>
        </w:rPr>
        <w:t>8</w:t>
      </w:r>
      <w:r w:rsidR="007D2C73">
        <w:rPr>
          <w:rStyle w:val="FontStyle19"/>
          <w:sz w:val="24"/>
          <w:szCs w:val="24"/>
        </w:rPr>
        <w:t>.</w:t>
      </w:r>
      <w:r w:rsidR="00A12CE2">
        <w:rPr>
          <w:rStyle w:val="FontStyle19"/>
          <w:sz w:val="24"/>
          <w:szCs w:val="24"/>
        </w:rPr>
        <w:t>5</w:t>
      </w:r>
      <w:r w:rsidR="00486C59">
        <w:rPr>
          <w:rStyle w:val="FontStyle19"/>
          <w:sz w:val="24"/>
          <w:szCs w:val="24"/>
        </w:rPr>
        <w:t>0</w:t>
      </w:r>
      <w:r w:rsidR="00FD1D5D">
        <w:rPr>
          <w:rStyle w:val="FontStyle19"/>
          <w:sz w:val="24"/>
          <w:szCs w:val="24"/>
        </w:rPr>
        <w:t>,</w:t>
      </w:r>
      <w:r w:rsidR="00486C59">
        <w:rPr>
          <w:rStyle w:val="FontStyle19"/>
          <w:sz w:val="24"/>
          <w:szCs w:val="24"/>
        </w:rPr>
        <w:t xml:space="preserve"> </w:t>
      </w:r>
      <w:r w:rsidR="0004371B">
        <w:rPr>
          <w:rStyle w:val="FontStyle19"/>
          <w:sz w:val="24"/>
          <w:szCs w:val="24"/>
        </w:rPr>
        <w:t>a</w:t>
      </w:r>
      <w:r w:rsidR="003557A2">
        <w:rPr>
          <w:rStyle w:val="FontStyle19"/>
          <w:sz w:val="24"/>
          <w:szCs w:val="24"/>
        </w:rPr>
        <w:t xml:space="preserve"> </w:t>
      </w:r>
      <w:r w:rsidR="000314B8">
        <w:rPr>
          <w:rStyle w:val="FontStyle19"/>
          <w:sz w:val="24"/>
          <w:szCs w:val="24"/>
        </w:rPr>
        <w:t>studenti</w:t>
      </w:r>
      <w:r w:rsidR="003557A2">
        <w:rPr>
          <w:rStyle w:val="FontStyle19"/>
          <w:sz w:val="24"/>
          <w:szCs w:val="24"/>
        </w:rPr>
        <w:t xml:space="preserve"> prve godine fakulteta/akademije koji su u četvrtom razredu srednje škole stekli prosjek </w:t>
      </w:r>
      <w:r w:rsidR="00A4017D">
        <w:rPr>
          <w:rStyle w:val="FontStyle19"/>
          <w:sz w:val="24"/>
          <w:szCs w:val="24"/>
        </w:rPr>
        <w:t>ocjena najmanje</w:t>
      </w:r>
      <w:r w:rsidR="003557A2">
        <w:rPr>
          <w:rStyle w:val="FontStyle19"/>
          <w:sz w:val="24"/>
          <w:szCs w:val="24"/>
        </w:rPr>
        <w:t xml:space="preserve"> 4.80.</w:t>
      </w:r>
    </w:p>
    <w:p w14:paraId="07A80CAF" w14:textId="77777777" w:rsidR="001514C8" w:rsidRDefault="001514C8" w:rsidP="001F0AEF">
      <w:pPr>
        <w:pStyle w:val="Style4"/>
        <w:widowControl/>
        <w:spacing w:line="240" w:lineRule="auto"/>
        <w:ind w:firstLine="708"/>
        <w:contextualSpacing/>
        <w:rPr>
          <w:rStyle w:val="FontStyle19"/>
          <w:sz w:val="24"/>
          <w:szCs w:val="24"/>
        </w:rPr>
      </w:pPr>
    </w:p>
    <w:p w14:paraId="54FB49E0" w14:textId="77777777" w:rsidR="007B556D" w:rsidRDefault="00072258" w:rsidP="001F0AEF">
      <w:pPr>
        <w:pStyle w:val="Style4"/>
        <w:widowControl/>
        <w:spacing w:line="240" w:lineRule="auto"/>
        <w:ind w:firstLine="0"/>
        <w:contextualSpacing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</w:t>
      </w:r>
      <w:r w:rsidR="001514C8">
        <w:rPr>
          <w:rStyle w:val="FontStyle19"/>
          <w:sz w:val="24"/>
          <w:szCs w:val="24"/>
        </w:rPr>
        <w:t xml:space="preserve">c) </w:t>
      </w:r>
      <w:r w:rsidR="00486C59">
        <w:rPr>
          <w:rStyle w:val="FontStyle19"/>
          <w:sz w:val="24"/>
          <w:szCs w:val="24"/>
        </w:rPr>
        <w:t>s</w:t>
      </w:r>
      <w:r w:rsidR="001514C8">
        <w:rPr>
          <w:rStyle w:val="FontStyle19"/>
          <w:sz w:val="24"/>
          <w:szCs w:val="24"/>
        </w:rPr>
        <w:t>v</w:t>
      </w:r>
      <w:r>
        <w:rPr>
          <w:rStyle w:val="FontStyle19"/>
          <w:sz w:val="24"/>
          <w:szCs w:val="24"/>
        </w:rPr>
        <w:t xml:space="preserve">i učenici iz tačke a) ovog člana sa </w:t>
      </w:r>
      <w:r w:rsidR="00214314">
        <w:rPr>
          <w:rStyle w:val="FontStyle19"/>
          <w:sz w:val="24"/>
          <w:szCs w:val="24"/>
        </w:rPr>
        <w:t xml:space="preserve">ukupnim </w:t>
      </w:r>
      <w:r>
        <w:rPr>
          <w:rStyle w:val="FontStyle19"/>
          <w:sz w:val="24"/>
          <w:szCs w:val="24"/>
        </w:rPr>
        <w:t>prosjekom</w:t>
      </w:r>
      <w:r w:rsidR="001514C8">
        <w:rPr>
          <w:rStyle w:val="FontStyle19"/>
          <w:sz w:val="24"/>
          <w:szCs w:val="24"/>
        </w:rPr>
        <w:t xml:space="preserve"> ocjena </w:t>
      </w:r>
      <w:r>
        <w:rPr>
          <w:rStyle w:val="FontStyle19"/>
          <w:sz w:val="24"/>
          <w:szCs w:val="24"/>
        </w:rPr>
        <w:t>5,00</w:t>
      </w:r>
      <w:r w:rsidR="00214314">
        <w:rPr>
          <w:rStyle w:val="FontStyle19"/>
          <w:sz w:val="24"/>
          <w:szCs w:val="24"/>
        </w:rPr>
        <w:t xml:space="preserve"> </w:t>
      </w:r>
      <w:r w:rsidR="00A43B3E">
        <w:rPr>
          <w:rStyle w:val="FontStyle19"/>
          <w:sz w:val="24"/>
          <w:szCs w:val="24"/>
        </w:rPr>
        <w:t>ostvaren</w:t>
      </w:r>
      <w:r w:rsidR="00214314">
        <w:rPr>
          <w:rStyle w:val="FontStyle19"/>
          <w:sz w:val="24"/>
          <w:szCs w:val="24"/>
        </w:rPr>
        <w:t>i</w:t>
      </w:r>
      <w:r w:rsidR="00A43B3E">
        <w:rPr>
          <w:rStyle w:val="FontStyle19"/>
          <w:sz w:val="24"/>
          <w:szCs w:val="24"/>
        </w:rPr>
        <w:t>m</w:t>
      </w:r>
      <w:r w:rsidR="00140FE4">
        <w:rPr>
          <w:rStyle w:val="FontStyle19"/>
          <w:sz w:val="24"/>
          <w:szCs w:val="24"/>
        </w:rPr>
        <w:t xml:space="preserve"> u  šestom, sedmom</w:t>
      </w:r>
      <w:r w:rsidR="00957669">
        <w:rPr>
          <w:rStyle w:val="FontStyle19"/>
          <w:sz w:val="24"/>
          <w:szCs w:val="24"/>
        </w:rPr>
        <w:t>,</w:t>
      </w:r>
      <w:r w:rsidR="00650EE9">
        <w:rPr>
          <w:rStyle w:val="FontStyle19"/>
          <w:sz w:val="24"/>
          <w:szCs w:val="24"/>
        </w:rPr>
        <w:t xml:space="preserve"> </w:t>
      </w:r>
      <w:r w:rsidR="00140FE4">
        <w:rPr>
          <w:rStyle w:val="FontStyle19"/>
          <w:sz w:val="24"/>
          <w:szCs w:val="24"/>
        </w:rPr>
        <w:t xml:space="preserve">osmom </w:t>
      </w:r>
      <w:r w:rsidR="00957669">
        <w:rPr>
          <w:rStyle w:val="FontStyle19"/>
          <w:sz w:val="24"/>
          <w:szCs w:val="24"/>
        </w:rPr>
        <w:t>i de</w:t>
      </w:r>
      <w:r w:rsidR="002E0C9A">
        <w:rPr>
          <w:rStyle w:val="FontStyle19"/>
          <w:sz w:val="24"/>
          <w:szCs w:val="24"/>
        </w:rPr>
        <w:t>ve</w:t>
      </w:r>
      <w:r w:rsidR="00957669">
        <w:rPr>
          <w:rStyle w:val="FontStyle19"/>
          <w:sz w:val="24"/>
          <w:szCs w:val="24"/>
        </w:rPr>
        <w:t xml:space="preserve">tom </w:t>
      </w:r>
      <w:r w:rsidR="00140FE4">
        <w:rPr>
          <w:rStyle w:val="FontStyle19"/>
          <w:sz w:val="24"/>
          <w:szCs w:val="24"/>
        </w:rPr>
        <w:t>razredu</w:t>
      </w:r>
      <w:r w:rsidR="00650EE9">
        <w:rPr>
          <w:rStyle w:val="FontStyle19"/>
          <w:sz w:val="24"/>
          <w:szCs w:val="24"/>
        </w:rPr>
        <w:t xml:space="preserve"> osnovne škol</w:t>
      </w:r>
      <w:r w:rsidR="007B556D">
        <w:rPr>
          <w:rStyle w:val="FontStyle19"/>
          <w:sz w:val="24"/>
          <w:szCs w:val="24"/>
        </w:rPr>
        <w:t>e</w:t>
      </w:r>
      <w:r w:rsidR="001514C8">
        <w:rPr>
          <w:rStyle w:val="FontStyle19"/>
          <w:sz w:val="24"/>
          <w:szCs w:val="24"/>
        </w:rPr>
        <w:t xml:space="preserve"> i studenti iz  tačke b) ovog člana,</w:t>
      </w:r>
      <w:r w:rsidR="00214314">
        <w:rPr>
          <w:rStyle w:val="FontStyle19"/>
          <w:sz w:val="24"/>
          <w:szCs w:val="24"/>
        </w:rPr>
        <w:t xml:space="preserve"> </w:t>
      </w:r>
      <w:r w:rsidR="001514C8">
        <w:rPr>
          <w:rStyle w:val="FontStyle19"/>
          <w:sz w:val="24"/>
          <w:szCs w:val="24"/>
        </w:rPr>
        <w:t>sa prosjekom ocjena 9.50 i više ostvaruju pavo na dodj</w:t>
      </w:r>
      <w:r w:rsidR="00335D75">
        <w:rPr>
          <w:rStyle w:val="FontStyle19"/>
          <w:sz w:val="24"/>
          <w:szCs w:val="24"/>
        </w:rPr>
        <w:t>e</w:t>
      </w:r>
      <w:r w:rsidR="001514C8">
        <w:rPr>
          <w:rStyle w:val="FontStyle19"/>
          <w:sz w:val="24"/>
          <w:szCs w:val="24"/>
        </w:rPr>
        <w:t>lu stipendije,</w:t>
      </w:r>
      <w:r w:rsidR="00214314">
        <w:rPr>
          <w:rStyle w:val="FontStyle19"/>
          <w:sz w:val="24"/>
          <w:szCs w:val="24"/>
        </w:rPr>
        <w:t xml:space="preserve"> </w:t>
      </w:r>
      <w:r w:rsidR="001514C8">
        <w:rPr>
          <w:rStyle w:val="FontStyle19"/>
          <w:sz w:val="24"/>
          <w:szCs w:val="24"/>
        </w:rPr>
        <w:t>bez obzira na ukupan broj bodova,</w:t>
      </w:r>
      <w:r w:rsidR="00214314">
        <w:rPr>
          <w:rStyle w:val="FontStyle19"/>
          <w:sz w:val="24"/>
          <w:szCs w:val="24"/>
        </w:rPr>
        <w:t xml:space="preserve"> </w:t>
      </w:r>
      <w:r w:rsidR="001514C8">
        <w:rPr>
          <w:rStyle w:val="FontStyle19"/>
          <w:sz w:val="24"/>
          <w:szCs w:val="24"/>
        </w:rPr>
        <w:t>prikupljen na osnovu drugih kriterija  po ovom Pravi</w:t>
      </w:r>
      <w:r w:rsidR="00E64796">
        <w:rPr>
          <w:rStyle w:val="FontStyle19"/>
          <w:sz w:val="24"/>
          <w:szCs w:val="24"/>
        </w:rPr>
        <w:t>l</w:t>
      </w:r>
      <w:r w:rsidR="001514C8">
        <w:rPr>
          <w:rStyle w:val="FontStyle19"/>
          <w:sz w:val="24"/>
          <w:szCs w:val="24"/>
        </w:rPr>
        <w:t xml:space="preserve">niku. </w:t>
      </w:r>
      <w:r w:rsidR="007B556D">
        <w:rPr>
          <w:rStyle w:val="FontStyle19"/>
          <w:sz w:val="24"/>
          <w:szCs w:val="24"/>
        </w:rPr>
        <w:t>“.</w:t>
      </w:r>
    </w:p>
    <w:p w14:paraId="474DE7F9" w14:textId="7F0DBAD0" w:rsidR="007B556D" w:rsidRDefault="007B556D" w:rsidP="001F0AEF">
      <w:pPr>
        <w:pStyle w:val="Style4"/>
        <w:widowControl/>
        <w:spacing w:line="240" w:lineRule="auto"/>
        <w:ind w:firstLine="708"/>
        <w:contextualSpacing/>
        <w:rPr>
          <w:rStyle w:val="FontStyle19"/>
          <w:sz w:val="24"/>
          <w:szCs w:val="24"/>
        </w:rPr>
      </w:pPr>
    </w:p>
    <w:p w14:paraId="4CC4CB40" w14:textId="77777777" w:rsidR="00230495" w:rsidRDefault="00230495" w:rsidP="001F0AEF">
      <w:pPr>
        <w:pStyle w:val="Style4"/>
        <w:widowControl/>
        <w:spacing w:line="240" w:lineRule="auto"/>
        <w:ind w:firstLine="708"/>
        <w:contextualSpacing/>
        <w:rPr>
          <w:rStyle w:val="FontStyle19"/>
          <w:sz w:val="24"/>
          <w:szCs w:val="24"/>
        </w:rPr>
      </w:pPr>
    </w:p>
    <w:p w14:paraId="12C90DE2" w14:textId="77777777" w:rsidR="003E06ED" w:rsidRPr="003A162E" w:rsidRDefault="006244FB" w:rsidP="005C203D">
      <w:pPr>
        <w:pStyle w:val="Style9"/>
        <w:widowControl/>
        <w:spacing w:line="240" w:lineRule="auto"/>
        <w:contextualSpacing/>
        <w:rPr>
          <w:rStyle w:val="FontStyle19"/>
          <w:sz w:val="24"/>
          <w:szCs w:val="24"/>
        </w:rPr>
      </w:pPr>
      <w:r w:rsidRPr="003A162E">
        <w:rPr>
          <w:rStyle w:val="FontStyle16"/>
          <w:sz w:val="24"/>
          <w:szCs w:val="24"/>
        </w:rPr>
        <w:t xml:space="preserve">Član </w:t>
      </w:r>
      <w:r w:rsidR="00486C59">
        <w:rPr>
          <w:rStyle w:val="FontStyle16"/>
          <w:sz w:val="24"/>
          <w:szCs w:val="24"/>
        </w:rPr>
        <w:t>2</w:t>
      </w:r>
      <w:r w:rsidRPr="003A162E">
        <w:rPr>
          <w:rStyle w:val="FontStyle19"/>
          <w:sz w:val="24"/>
          <w:szCs w:val="24"/>
        </w:rPr>
        <w:t>.</w:t>
      </w:r>
    </w:p>
    <w:p w14:paraId="46264316" w14:textId="77777777" w:rsidR="007D34D5" w:rsidRDefault="007D34D5" w:rsidP="001F0AEF">
      <w:pPr>
        <w:pStyle w:val="Style9"/>
        <w:widowControl/>
        <w:spacing w:line="240" w:lineRule="auto"/>
        <w:contextualSpacing/>
        <w:jc w:val="both"/>
        <w:rPr>
          <w:rStyle w:val="FontStyle19"/>
          <w:b/>
          <w:sz w:val="24"/>
          <w:szCs w:val="24"/>
        </w:rPr>
      </w:pPr>
    </w:p>
    <w:p w14:paraId="44E86E5F" w14:textId="34B642AC" w:rsidR="00263F67" w:rsidRDefault="007D34D5" w:rsidP="001F0AEF">
      <w:pPr>
        <w:pStyle w:val="Style9"/>
        <w:widowControl/>
        <w:spacing w:line="240" w:lineRule="auto"/>
        <w:contextualSpacing/>
        <w:jc w:val="both"/>
        <w:rPr>
          <w:rStyle w:val="FontStyle19"/>
          <w:sz w:val="24"/>
          <w:szCs w:val="24"/>
        </w:rPr>
      </w:pPr>
      <w:r w:rsidRPr="007D34D5">
        <w:rPr>
          <w:rStyle w:val="FontStyle19"/>
          <w:sz w:val="24"/>
          <w:szCs w:val="24"/>
        </w:rPr>
        <w:t xml:space="preserve">U članu </w:t>
      </w:r>
      <w:r>
        <w:rPr>
          <w:rStyle w:val="FontStyle19"/>
          <w:sz w:val="24"/>
          <w:szCs w:val="24"/>
        </w:rPr>
        <w:t>8</w:t>
      </w:r>
      <w:r w:rsidR="00944012">
        <w:rPr>
          <w:rStyle w:val="FontStyle19"/>
          <w:sz w:val="24"/>
          <w:szCs w:val="24"/>
        </w:rPr>
        <w:t xml:space="preserve">. </w:t>
      </w:r>
      <w:r w:rsidR="00214314">
        <w:rPr>
          <w:rStyle w:val="FontStyle19"/>
          <w:sz w:val="24"/>
          <w:szCs w:val="24"/>
        </w:rPr>
        <w:t xml:space="preserve">stav (2) </w:t>
      </w:r>
      <w:r>
        <w:rPr>
          <w:rStyle w:val="FontStyle19"/>
          <w:sz w:val="24"/>
          <w:szCs w:val="24"/>
        </w:rPr>
        <w:t>i članu 9</w:t>
      </w:r>
      <w:r w:rsidR="00944012">
        <w:rPr>
          <w:rStyle w:val="FontStyle19"/>
          <w:sz w:val="24"/>
          <w:szCs w:val="24"/>
        </w:rPr>
        <w:t>.</w:t>
      </w:r>
      <w:r w:rsidR="00214314">
        <w:rPr>
          <w:rStyle w:val="FontStyle19"/>
          <w:sz w:val="24"/>
          <w:szCs w:val="24"/>
        </w:rPr>
        <w:t xml:space="preserve"> stav (2)</w:t>
      </w:r>
      <w:r>
        <w:rPr>
          <w:rStyle w:val="FontStyle19"/>
          <w:sz w:val="24"/>
          <w:szCs w:val="24"/>
        </w:rPr>
        <w:t xml:space="preserve"> </w:t>
      </w:r>
      <w:r w:rsidR="00214314">
        <w:rPr>
          <w:rStyle w:val="FontStyle19"/>
          <w:sz w:val="24"/>
          <w:szCs w:val="24"/>
        </w:rPr>
        <w:t xml:space="preserve">iza riječi „ kulturu“ </w:t>
      </w:r>
      <w:r w:rsidR="00A368D4">
        <w:rPr>
          <w:rStyle w:val="FontStyle19"/>
          <w:sz w:val="24"/>
          <w:szCs w:val="24"/>
        </w:rPr>
        <w:t>briše</w:t>
      </w:r>
      <w:r w:rsidR="00214314">
        <w:rPr>
          <w:rStyle w:val="FontStyle19"/>
          <w:sz w:val="24"/>
          <w:szCs w:val="24"/>
        </w:rPr>
        <w:t xml:space="preserve"> se zarez </w:t>
      </w:r>
      <w:r w:rsidR="00335D75">
        <w:rPr>
          <w:rStyle w:val="FontStyle19"/>
          <w:sz w:val="24"/>
          <w:szCs w:val="24"/>
        </w:rPr>
        <w:t>i</w:t>
      </w:r>
      <w:r w:rsidR="00A368D4">
        <w:rPr>
          <w:rStyle w:val="FontStyle19"/>
          <w:sz w:val="24"/>
          <w:szCs w:val="24"/>
        </w:rPr>
        <w:t xml:space="preserve"> </w:t>
      </w:r>
      <w:r w:rsidR="00335D75">
        <w:rPr>
          <w:rStyle w:val="FontStyle19"/>
          <w:sz w:val="24"/>
          <w:szCs w:val="24"/>
        </w:rPr>
        <w:t xml:space="preserve">dodaje „i“ </w:t>
      </w:r>
      <w:r w:rsidR="00214314">
        <w:rPr>
          <w:rStyle w:val="FontStyle19"/>
          <w:sz w:val="24"/>
          <w:szCs w:val="24"/>
        </w:rPr>
        <w:t>a riječi „i lokalni razvoj“ se brišu.</w:t>
      </w:r>
    </w:p>
    <w:p w14:paraId="4F2893F4" w14:textId="77777777" w:rsidR="00230495" w:rsidRPr="00AE7051" w:rsidRDefault="00230495" w:rsidP="001F0AEF">
      <w:pPr>
        <w:pStyle w:val="Style9"/>
        <w:widowControl/>
        <w:spacing w:line="240" w:lineRule="auto"/>
        <w:contextualSpacing/>
        <w:jc w:val="both"/>
        <w:rPr>
          <w:rStyle w:val="FontStyle19"/>
          <w:sz w:val="24"/>
          <w:szCs w:val="24"/>
        </w:rPr>
      </w:pPr>
    </w:p>
    <w:p w14:paraId="23DF0203" w14:textId="77777777" w:rsidR="00451D4A" w:rsidRDefault="00451D4A" w:rsidP="005C203D">
      <w:pPr>
        <w:pStyle w:val="Style8"/>
        <w:widowControl/>
        <w:spacing w:before="96" w:line="240" w:lineRule="auto"/>
        <w:contextualSpacing/>
        <w:jc w:val="center"/>
      </w:pPr>
      <w:r w:rsidRPr="003A162E">
        <w:rPr>
          <w:b/>
        </w:rPr>
        <w:t>Član</w:t>
      </w:r>
      <w:r w:rsidR="0029623B" w:rsidRPr="003A162E">
        <w:rPr>
          <w:b/>
        </w:rPr>
        <w:t xml:space="preserve"> </w:t>
      </w:r>
      <w:r w:rsidR="00486C59">
        <w:rPr>
          <w:b/>
        </w:rPr>
        <w:t>3</w:t>
      </w:r>
      <w:r>
        <w:t>.</w:t>
      </w:r>
    </w:p>
    <w:p w14:paraId="3D5CFC37" w14:textId="77777777" w:rsidR="00451D4A" w:rsidRDefault="00451D4A" w:rsidP="001F0AEF">
      <w:pPr>
        <w:pStyle w:val="Style8"/>
        <w:widowControl/>
        <w:spacing w:before="96" w:line="240" w:lineRule="auto"/>
        <w:contextualSpacing/>
      </w:pPr>
    </w:p>
    <w:p w14:paraId="33449CA1" w14:textId="77777777" w:rsidR="00451D4A" w:rsidRDefault="005E1707" w:rsidP="001F0AEF">
      <w:pPr>
        <w:pStyle w:val="Style8"/>
        <w:widowControl/>
        <w:spacing w:before="96" w:line="240" w:lineRule="auto"/>
        <w:contextualSpacing/>
      </w:pPr>
      <w:r>
        <w:t xml:space="preserve">Član </w:t>
      </w:r>
      <w:r w:rsidR="00451D4A">
        <w:t xml:space="preserve"> 1</w:t>
      </w:r>
      <w:r w:rsidR="00683516">
        <w:t>3</w:t>
      </w:r>
      <w:r w:rsidR="00944012">
        <w:t>.</w:t>
      </w:r>
      <w:r w:rsidR="00451D4A">
        <w:t xml:space="preserve"> </w:t>
      </w:r>
      <w:r>
        <w:t>mijenja se i</w:t>
      </w:r>
      <w:r w:rsidR="00451D4A">
        <w:t xml:space="preserve"> glasi:</w:t>
      </w:r>
    </w:p>
    <w:p w14:paraId="6A398D60" w14:textId="72B28D77" w:rsidR="005E1707" w:rsidRDefault="005E1707" w:rsidP="001F0AEF">
      <w:pPr>
        <w:pStyle w:val="Style8"/>
        <w:widowControl/>
        <w:spacing w:before="96" w:line="240" w:lineRule="auto"/>
        <w:contextualSpacing/>
      </w:pPr>
    </w:p>
    <w:p w14:paraId="46E9F7A8" w14:textId="18CEB164" w:rsidR="00230495" w:rsidRDefault="00230495" w:rsidP="001F0AEF">
      <w:pPr>
        <w:pStyle w:val="Style8"/>
        <w:widowControl/>
        <w:spacing w:before="96" w:line="240" w:lineRule="auto"/>
        <w:contextualSpacing/>
      </w:pPr>
    </w:p>
    <w:p w14:paraId="4C77F623" w14:textId="77777777" w:rsidR="00230495" w:rsidRDefault="00230495" w:rsidP="001F0AEF">
      <w:pPr>
        <w:pStyle w:val="Style8"/>
        <w:widowControl/>
        <w:spacing w:before="96" w:line="240" w:lineRule="auto"/>
        <w:contextualSpacing/>
      </w:pPr>
    </w:p>
    <w:p w14:paraId="3CF18141" w14:textId="312A6805" w:rsidR="00661716" w:rsidRDefault="00964DE0" w:rsidP="001F0AEF">
      <w:pPr>
        <w:pStyle w:val="Style8"/>
        <w:widowControl/>
        <w:spacing w:line="240" w:lineRule="auto"/>
        <w:contextualSpacing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                                                                </w:t>
      </w:r>
      <w:r w:rsidR="00E34044">
        <w:rPr>
          <w:rStyle w:val="FontStyle14"/>
          <w:sz w:val="24"/>
          <w:szCs w:val="24"/>
        </w:rPr>
        <w:t xml:space="preserve">  </w:t>
      </w:r>
      <w:r>
        <w:rPr>
          <w:rStyle w:val="FontStyle14"/>
          <w:sz w:val="24"/>
          <w:szCs w:val="24"/>
        </w:rPr>
        <w:t xml:space="preserve"> </w:t>
      </w:r>
      <w:r w:rsidR="007B556D">
        <w:rPr>
          <w:rStyle w:val="FontStyle14"/>
          <w:sz w:val="24"/>
          <w:szCs w:val="24"/>
        </w:rPr>
        <w:t xml:space="preserve"> </w:t>
      </w:r>
      <w:r w:rsidR="00650EE9" w:rsidRPr="00CD2B18">
        <w:rPr>
          <w:rStyle w:val="FontStyle14"/>
          <w:sz w:val="24"/>
          <w:szCs w:val="24"/>
        </w:rPr>
        <w:t>„</w:t>
      </w:r>
      <w:r w:rsidR="002E0E37">
        <w:rPr>
          <w:rStyle w:val="FontStyle14"/>
          <w:sz w:val="24"/>
          <w:szCs w:val="24"/>
        </w:rPr>
        <w:t>Član 13.</w:t>
      </w:r>
    </w:p>
    <w:p w14:paraId="42E55059" w14:textId="77777777" w:rsidR="00230495" w:rsidRDefault="00230495" w:rsidP="001F0AEF">
      <w:pPr>
        <w:pStyle w:val="Style8"/>
        <w:widowControl/>
        <w:spacing w:line="240" w:lineRule="auto"/>
        <w:contextualSpacing/>
        <w:rPr>
          <w:rStyle w:val="FontStyle14"/>
          <w:sz w:val="24"/>
          <w:szCs w:val="24"/>
        </w:rPr>
      </w:pPr>
    </w:p>
    <w:p w14:paraId="17F86B3D" w14:textId="3D4A36CC" w:rsidR="00897BBB" w:rsidRDefault="005E1707" w:rsidP="001F0AEF">
      <w:pPr>
        <w:pStyle w:val="Style8"/>
        <w:widowControl/>
        <w:spacing w:line="240" w:lineRule="auto"/>
        <w:contextualSpacing/>
        <w:rPr>
          <w:rStyle w:val="FontStyle14"/>
          <w:sz w:val="24"/>
          <w:szCs w:val="24"/>
        </w:rPr>
      </w:pPr>
      <w:r w:rsidRPr="00CD2B18">
        <w:rPr>
          <w:rStyle w:val="FontStyle14"/>
          <w:sz w:val="24"/>
          <w:szCs w:val="24"/>
        </w:rPr>
        <w:t>Osnovni kriterij za dodjelu stipendija je rezultat postignut u učenju u prethodnoj školskoj/</w:t>
      </w:r>
      <w:r w:rsidR="00786D08" w:rsidRPr="005D7A7D">
        <w:rPr>
          <w:rStyle w:val="FontStyle14"/>
          <w:sz w:val="24"/>
          <w:szCs w:val="24"/>
        </w:rPr>
        <w:t>studijskoj</w:t>
      </w:r>
      <w:r w:rsidRPr="00CD2B18">
        <w:rPr>
          <w:rStyle w:val="FontStyle14"/>
          <w:sz w:val="24"/>
          <w:szCs w:val="24"/>
        </w:rPr>
        <w:t xml:space="preserve"> godini, dok se dodatn</w:t>
      </w:r>
      <w:r w:rsidR="00007170">
        <w:rPr>
          <w:rStyle w:val="FontStyle14"/>
          <w:sz w:val="24"/>
          <w:szCs w:val="24"/>
        </w:rPr>
        <w:t>i</w:t>
      </w:r>
      <w:r w:rsidRPr="00CD2B18">
        <w:rPr>
          <w:rStyle w:val="FontStyle14"/>
          <w:sz w:val="24"/>
          <w:szCs w:val="24"/>
        </w:rPr>
        <w:t xml:space="preserve"> </w:t>
      </w:r>
      <w:r w:rsidR="00007170">
        <w:rPr>
          <w:rStyle w:val="FontStyle14"/>
          <w:sz w:val="24"/>
          <w:szCs w:val="24"/>
        </w:rPr>
        <w:t>kriteriji</w:t>
      </w:r>
      <w:r w:rsidRPr="00CD2B18">
        <w:rPr>
          <w:rStyle w:val="FontStyle14"/>
          <w:sz w:val="24"/>
          <w:szCs w:val="24"/>
        </w:rPr>
        <w:t xml:space="preserve"> utvrđuju na osnovu rezultata postignutih na takmičenjima,</w:t>
      </w:r>
      <w:r w:rsidR="00007170">
        <w:rPr>
          <w:rStyle w:val="FontStyle14"/>
          <w:sz w:val="24"/>
          <w:szCs w:val="24"/>
        </w:rPr>
        <w:t xml:space="preserve"> </w:t>
      </w:r>
      <w:r w:rsidRPr="00CD2B18">
        <w:rPr>
          <w:rStyle w:val="FontStyle14"/>
          <w:sz w:val="24"/>
          <w:szCs w:val="24"/>
        </w:rPr>
        <w:t>završene</w:t>
      </w:r>
      <w:r w:rsidR="00267A02" w:rsidRPr="00CD2B18">
        <w:rPr>
          <w:rStyle w:val="FontStyle14"/>
          <w:sz w:val="24"/>
          <w:szCs w:val="24"/>
        </w:rPr>
        <w:t xml:space="preserve"> osnovne</w:t>
      </w:r>
      <w:r w:rsidRPr="00CD2B18">
        <w:rPr>
          <w:rStyle w:val="FontStyle14"/>
          <w:sz w:val="24"/>
          <w:szCs w:val="24"/>
        </w:rPr>
        <w:t xml:space="preserve"> muzičke škole, dostignuća u sportu</w:t>
      </w:r>
      <w:r w:rsidR="00267A02" w:rsidRPr="00CD2B18">
        <w:rPr>
          <w:rStyle w:val="FontStyle14"/>
          <w:sz w:val="24"/>
          <w:szCs w:val="24"/>
        </w:rPr>
        <w:t>,</w:t>
      </w:r>
      <w:r w:rsidRPr="00CD2B18">
        <w:rPr>
          <w:rStyle w:val="FontStyle14"/>
          <w:sz w:val="24"/>
          <w:szCs w:val="24"/>
        </w:rPr>
        <w:t xml:space="preserve"> </w:t>
      </w:r>
      <w:r w:rsidR="00267A02" w:rsidRPr="00CD2B18">
        <w:rPr>
          <w:rStyle w:val="FontStyle14"/>
          <w:sz w:val="24"/>
          <w:szCs w:val="24"/>
        </w:rPr>
        <w:t xml:space="preserve">učešća na takmičenjima </w:t>
      </w:r>
      <w:r w:rsidR="00A43B3E">
        <w:rPr>
          <w:rStyle w:val="FontStyle14"/>
          <w:sz w:val="24"/>
          <w:szCs w:val="24"/>
        </w:rPr>
        <w:t xml:space="preserve">i smotrama </w:t>
      </w:r>
      <w:r w:rsidR="00267A02" w:rsidRPr="00CD2B18">
        <w:rPr>
          <w:rStyle w:val="FontStyle14"/>
          <w:sz w:val="24"/>
          <w:szCs w:val="24"/>
        </w:rPr>
        <w:t>koj</w:t>
      </w:r>
      <w:r w:rsidR="00A43B3E">
        <w:rPr>
          <w:rStyle w:val="FontStyle14"/>
          <w:sz w:val="24"/>
          <w:szCs w:val="24"/>
        </w:rPr>
        <w:t>e</w:t>
      </w:r>
      <w:r w:rsidR="00267A02" w:rsidRPr="00CD2B18">
        <w:rPr>
          <w:rStyle w:val="FontStyle14"/>
          <w:sz w:val="24"/>
          <w:szCs w:val="24"/>
        </w:rPr>
        <w:t xml:space="preserve"> organizuje Općina Stari Grad</w:t>
      </w:r>
      <w:r w:rsidR="00007170">
        <w:rPr>
          <w:rStyle w:val="FontStyle14"/>
          <w:sz w:val="24"/>
          <w:szCs w:val="24"/>
        </w:rPr>
        <w:t xml:space="preserve"> i</w:t>
      </w:r>
      <w:r w:rsidR="00007170" w:rsidRPr="00007170">
        <w:rPr>
          <w:rStyle w:val="FontStyle14"/>
          <w:sz w:val="24"/>
          <w:szCs w:val="24"/>
        </w:rPr>
        <w:t xml:space="preserve"> </w:t>
      </w:r>
      <w:r w:rsidR="00007170" w:rsidRPr="00CD2B18">
        <w:rPr>
          <w:rStyle w:val="FontStyle14"/>
          <w:sz w:val="24"/>
          <w:szCs w:val="24"/>
        </w:rPr>
        <w:t xml:space="preserve">otežanih uslova života </w:t>
      </w:r>
      <w:r w:rsidR="00650EE9" w:rsidRPr="00CD2B18">
        <w:rPr>
          <w:rStyle w:val="FontStyle14"/>
          <w:sz w:val="24"/>
          <w:szCs w:val="24"/>
        </w:rPr>
        <w:t>“</w:t>
      </w:r>
    </w:p>
    <w:p w14:paraId="1C30D657" w14:textId="77777777" w:rsidR="00230495" w:rsidRDefault="00396D91" w:rsidP="00230495">
      <w:pPr>
        <w:pStyle w:val="Style8"/>
        <w:widowControl/>
        <w:tabs>
          <w:tab w:val="left" w:pos="708"/>
          <w:tab w:val="left" w:pos="1416"/>
          <w:tab w:val="left" w:pos="2124"/>
          <w:tab w:val="right" w:pos="9072"/>
        </w:tabs>
        <w:spacing w:line="240" w:lineRule="auto"/>
        <w:contextualSpacing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</w:p>
    <w:p w14:paraId="3036C7B9" w14:textId="62C0DED1" w:rsidR="00396D91" w:rsidRPr="00897BBB" w:rsidRDefault="00230495" w:rsidP="00230495">
      <w:pPr>
        <w:pStyle w:val="Style8"/>
        <w:widowControl/>
        <w:tabs>
          <w:tab w:val="left" w:pos="708"/>
          <w:tab w:val="left" w:pos="1416"/>
          <w:tab w:val="left" w:pos="2124"/>
          <w:tab w:val="right" w:pos="9072"/>
        </w:tabs>
        <w:spacing w:line="240" w:lineRule="auto"/>
        <w:contextualSpacing/>
      </w:pPr>
      <w:r>
        <w:rPr>
          <w:rStyle w:val="FontStyle14"/>
          <w:b/>
          <w:sz w:val="24"/>
          <w:szCs w:val="24"/>
        </w:rPr>
        <w:tab/>
      </w:r>
    </w:p>
    <w:p w14:paraId="559ACEE7" w14:textId="77777777" w:rsidR="00396D91" w:rsidRPr="005A1986" w:rsidRDefault="00396D91" w:rsidP="007B556D">
      <w:pPr>
        <w:pStyle w:val="Style8"/>
        <w:widowControl/>
        <w:spacing w:line="240" w:lineRule="auto"/>
        <w:contextualSpacing/>
        <w:jc w:val="center"/>
        <w:rPr>
          <w:rStyle w:val="FontStyle14"/>
          <w:b/>
          <w:sz w:val="24"/>
          <w:szCs w:val="24"/>
        </w:rPr>
      </w:pPr>
      <w:r w:rsidRPr="005A1986">
        <w:rPr>
          <w:rStyle w:val="FontStyle14"/>
          <w:b/>
          <w:sz w:val="24"/>
          <w:szCs w:val="24"/>
        </w:rPr>
        <w:t xml:space="preserve">Član </w:t>
      </w:r>
      <w:r w:rsidR="00486C59">
        <w:rPr>
          <w:rStyle w:val="FontStyle14"/>
          <w:b/>
          <w:sz w:val="24"/>
          <w:szCs w:val="24"/>
        </w:rPr>
        <w:t>4</w:t>
      </w:r>
      <w:r w:rsidRPr="005A1986">
        <w:rPr>
          <w:rStyle w:val="FontStyle14"/>
          <w:b/>
          <w:sz w:val="24"/>
          <w:szCs w:val="24"/>
        </w:rPr>
        <w:t>.</w:t>
      </w:r>
    </w:p>
    <w:p w14:paraId="2F005494" w14:textId="77777777" w:rsidR="00396D91" w:rsidRPr="00A43B3E" w:rsidRDefault="00396D91" w:rsidP="00396D91">
      <w:pPr>
        <w:pStyle w:val="Style8"/>
        <w:widowControl/>
        <w:spacing w:line="240" w:lineRule="auto"/>
        <w:contextualSpacing/>
        <w:jc w:val="left"/>
        <w:rPr>
          <w:rStyle w:val="FontStyle14"/>
          <w:sz w:val="24"/>
          <w:szCs w:val="24"/>
        </w:rPr>
      </w:pPr>
    </w:p>
    <w:p w14:paraId="3AB97161" w14:textId="77777777" w:rsidR="00396D91" w:rsidRPr="00A43B3E" w:rsidRDefault="00396D91" w:rsidP="00230495">
      <w:pPr>
        <w:pStyle w:val="Style8"/>
        <w:widowControl/>
        <w:spacing w:line="240" w:lineRule="auto"/>
        <w:contextualSpacing/>
        <w:rPr>
          <w:rStyle w:val="FontStyle14"/>
          <w:sz w:val="24"/>
          <w:szCs w:val="24"/>
        </w:rPr>
      </w:pPr>
      <w:r w:rsidRPr="00A43B3E">
        <w:rPr>
          <w:rStyle w:val="FontStyle14"/>
          <w:sz w:val="24"/>
          <w:szCs w:val="24"/>
        </w:rPr>
        <w:t xml:space="preserve"> Iza člana 13. dodaje se </w:t>
      </w:r>
      <w:r w:rsidR="00650EE9" w:rsidRPr="00A43B3E">
        <w:rPr>
          <w:rStyle w:val="FontStyle14"/>
          <w:sz w:val="24"/>
          <w:szCs w:val="24"/>
        </w:rPr>
        <w:t xml:space="preserve">novi </w:t>
      </w:r>
      <w:r w:rsidRPr="00A43B3E">
        <w:rPr>
          <w:rStyle w:val="FontStyle14"/>
          <w:sz w:val="24"/>
          <w:szCs w:val="24"/>
        </w:rPr>
        <w:t>član 13a</w:t>
      </w:r>
      <w:r w:rsidR="005C6122">
        <w:rPr>
          <w:rStyle w:val="FontStyle14"/>
          <w:sz w:val="24"/>
          <w:szCs w:val="24"/>
        </w:rPr>
        <w:t>.</w:t>
      </w:r>
      <w:r w:rsidR="0013139E">
        <w:rPr>
          <w:rStyle w:val="FontStyle14"/>
          <w:sz w:val="24"/>
          <w:szCs w:val="24"/>
        </w:rPr>
        <w:t xml:space="preserve"> i </w:t>
      </w:r>
      <w:r w:rsidR="007B556D">
        <w:rPr>
          <w:rStyle w:val="FontStyle14"/>
          <w:sz w:val="24"/>
          <w:szCs w:val="24"/>
        </w:rPr>
        <w:t xml:space="preserve">član </w:t>
      </w:r>
      <w:r w:rsidR="0013139E">
        <w:rPr>
          <w:rStyle w:val="FontStyle14"/>
          <w:sz w:val="24"/>
          <w:szCs w:val="24"/>
        </w:rPr>
        <w:t>13b.</w:t>
      </w:r>
      <w:r w:rsidRPr="00A43B3E">
        <w:rPr>
          <w:rStyle w:val="FontStyle14"/>
          <w:sz w:val="24"/>
          <w:szCs w:val="24"/>
        </w:rPr>
        <w:t xml:space="preserve"> koji glas</w:t>
      </w:r>
      <w:r w:rsidR="0013139E">
        <w:rPr>
          <w:rStyle w:val="FontStyle14"/>
          <w:sz w:val="24"/>
          <w:szCs w:val="24"/>
        </w:rPr>
        <w:t>e</w:t>
      </w:r>
      <w:r w:rsidRPr="00A43B3E">
        <w:rPr>
          <w:rStyle w:val="FontStyle14"/>
          <w:sz w:val="24"/>
          <w:szCs w:val="24"/>
        </w:rPr>
        <w:t>:</w:t>
      </w:r>
    </w:p>
    <w:p w14:paraId="773F783E" w14:textId="77777777" w:rsidR="00396D91" w:rsidRDefault="00396D91" w:rsidP="00396D91">
      <w:pPr>
        <w:pStyle w:val="Style8"/>
        <w:widowControl/>
        <w:spacing w:line="240" w:lineRule="auto"/>
        <w:ind w:left="360"/>
        <w:contextualSpacing/>
        <w:rPr>
          <w:rStyle w:val="FontStyle14"/>
          <w:b/>
          <w:sz w:val="24"/>
          <w:szCs w:val="24"/>
        </w:rPr>
      </w:pPr>
    </w:p>
    <w:p w14:paraId="58F4D2D7" w14:textId="72483993" w:rsidR="002E0E37" w:rsidRDefault="002E0E37" w:rsidP="0004552E">
      <w:pPr>
        <w:pStyle w:val="Style8"/>
        <w:widowControl/>
        <w:spacing w:line="240" w:lineRule="auto"/>
        <w:ind w:left="3192" w:firstLine="348"/>
        <w:contextualSpacing/>
        <w:rPr>
          <w:rStyle w:val="FontStyle14"/>
          <w:sz w:val="24"/>
          <w:szCs w:val="24"/>
        </w:rPr>
      </w:pPr>
      <w:r w:rsidRPr="0004552E">
        <w:rPr>
          <w:rStyle w:val="FontStyle14"/>
          <w:sz w:val="24"/>
          <w:szCs w:val="24"/>
        </w:rPr>
        <w:t xml:space="preserve">„Član 13a. </w:t>
      </w:r>
    </w:p>
    <w:p w14:paraId="57D5B509" w14:textId="77777777" w:rsidR="00230495" w:rsidRPr="0004552E" w:rsidRDefault="00230495" w:rsidP="0004552E">
      <w:pPr>
        <w:pStyle w:val="Style8"/>
        <w:widowControl/>
        <w:spacing w:line="240" w:lineRule="auto"/>
        <w:ind w:left="3192" w:firstLine="348"/>
        <w:contextualSpacing/>
        <w:rPr>
          <w:rStyle w:val="FontStyle14"/>
          <w:sz w:val="24"/>
          <w:szCs w:val="24"/>
        </w:rPr>
      </w:pPr>
    </w:p>
    <w:p w14:paraId="434966BC" w14:textId="77777777" w:rsidR="005E1707" w:rsidRPr="0004552E" w:rsidRDefault="002E0E37" w:rsidP="001F0AEF">
      <w:pPr>
        <w:pStyle w:val="Style8"/>
        <w:widowControl/>
        <w:spacing w:line="240" w:lineRule="auto"/>
        <w:ind w:left="360"/>
        <w:contextualSpacing/>
        <w:rPr>
          <w:rStyle w:val="FontStyle14"/>
          <w:sz w:val="24"/>
          <w:szCs w:val="24"/>
        </w:rPr>
      </w:pPr>
      <w:r w:rsidRPr="0004552E">
        <w:rPr>
          <w:rStyle w:val="FontStyle14"/>
          <w:sz w:val="24"/>
          <w:szCs w:val="24"/>
        </w:rPr>
        <w:t xml:space="preserve"> </w:t>
      </w:r>
      <w:r w:rsidR="005E1707" w:rsidRPr="0004552E">
        <w:rPr>
          <w:rStyle w:val="FontStyle14"/>
          <w:sz w:val="24"/>
          <w:szCs w:val="24"/>
        </w:rPr>
        <w:t>Bodovanje kandidata po osnovu rezultata u učenju vrši se na sljedeći način:</w:t>
      </w:r>
    </w:p>
    <w:p w14:paraId="71F711F6" w14:textId="77777777" w:rsidR="005E1707" w:rsidRPr="0004552E" w:rsidRDefault="005E1707" w:rsidP="001F0AEF">
      <w:pPr>
        <w:pStyle w:val="Style8"/>
        <w:widowControl/>
        <w:spacing w:line="240" w:lineRule="auto"/>
        <w:ind w:left="720"/>
        <w:contextualSpacing/>
        <w:rPr>
          <w:rStyle w:val="FontStyle14"/>
          <w:sz w:val="24"/>
          <w:szCs w:val="24"/>
        </w:rPr>
      </w:pPr>
    </w:p>
    <w:p w14:paraId="373E7225" w14:textId="18350699" w:rsidR="004E0830" w:rsidRDefault="004E0830" w:rsidP="00230495">
      <w:pPr>
        <w:pStyle w:val="Style7"/>
        <w:widowControl/>
        <w:numPr>
          <w:ilvl w:val="0"/>
          <w:numId w:val="8"/>
        </w:numPr>
        <w:tabs>
          <w:tab w:val="left" w:pos="528"/>
        </w:tabs>
        <w:spacing w:before="34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</w:t>
      </w:r>
      <w:r w:rsidRPr="00AE7051">
        <w:rPr>
          <w:rStyle w:val="FontStyle14"/>
          <w:sz w:val="24"/>
          <w:szCs w:val="24"/>
        </w:rPr>
        <w:t xml:space="preserve">a nadarene učenike prvog razreda srednje škole prosječna ocjena </w:t>
      </w:r>
      <w:r w:rsidRPr="00FD1D5D">
        <w:rPr>
          <w:rStyle w:val="FontStyle14"/>
          <w:bCs/>
          <w:sz w:val="24"/>
          <w:szCs w:val="24"/>
        </w:rPr>
        <w:t>u završnom   razredu osnovne škole zaokružena</w:t>
      </w:r>
      <w:r w:rsidRPr="00AE7051">
        <w:rPr>
          <w:rStyle w:val="FontStyle14"/>
          <w:sz w:val="24"/>
          <w:szCs w:val="24"/>
        </w:rPr>
        <w:t xml:space="preserve"> na dvije decimale i  pomnožena sa 9 (prosječna ocjena x 9) bodova</w:t>
      </w:r>
      <w:r>
        <w:rPr>
          <w:rStyle w:val="FontStyle14"/>
          <w:sz w:val="24"/>
          <w:szCs w:val="24"/>
        </w:rPr>
        <w:t>,</w:t>
      </w:r>
    </w:p>
    <w:p w14:paraId="454ACA0A" w14:textId="77777777" w:rsidR="00B72397" w:rsidRDefault="00B72397" w:rsidP="00230495">
      <w:pPr>
        <w:pStyle w:val="Style7"/>
        <w:widowControl/>
        <w:tabs>
          <w:tab w:val="left" w:pos="528"/>
        </w:tabs>
        <w:spacing w:before="34"/>
        <w:ind w:left="720"/>
        <w:contextualSpacing/>
        <w:jc w:val="both"/>
        <w:rPr>
          <w:rStyle w:val="FontStyle14"/>
          <w:sz w:val="24"/>
          <w:szCs w:val="24"/>
        </w:rPr>
      </w:pPr>
    </w:p>
    <w:p w14:paraId="2E78F823" w14:textId="77777777" w:rsidR="005E1707" w:rsidRDefault="005E1707" w:rsidP="00230495">
      <w:pPr>
        <w:pStyle w:val="Style7"/>
        <w:widowControl/>
        <w:numPr>
          <w:ilvl w:val="0"/>
          <w:numId w:val="8"/>
        </w:numPr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z</w:t>
      </w:r>
      <w:r w:rsidRPr="00AE7051">
        <w:rPr>
          <w:rStyle w:val="FontStyle14"/>
          <w:sz w:val="24"/>
          <w:szCs w:val="24"/>
        </w:rPr>
        <w:t>a nadarene učenike viših razreda srednjih škola prosječna ocjena u prethodnoj</w:t>
      </w:r>
    </w:p>
    <w:p w14:paraId="71D43499" w14:textId="77777777" w:rsidR="007B556D" w:rsidRDefault="005E1707" w:rsidP="00230495">
      <w:pPr>
        <w:pStyle w:val="Style7"/>
        <w:widowControl/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</w:t>
      </w:r>
      <w:r w:rsidRPr="00AE7051">
        <w:rPr>
          <w:rStyle w:val="FontStyle14"/>
          <w:sz w:val="24"/>
          <w:szCs w:val="24"/>
        </w:rPr>
        <w:t>školskoj godini zaokružena na dvije decimale i pomnožena sa 10</w:t>
      </w:r>
      <w:r w:rsidR="007B556D">
        <w:rPr>
          <w:rStyle w:val="FontStyle14"/>
          <w:sz w:val="24"/>
          <w:szCs w:val="24"/>
        </w:rPr>
        <w:t xml:space="preserve"> </w:t>
      </w:r>
      <w:r w:rsidRPr="00AE7051">
        <w:rPr>
          <w:rStyle w:val="FontStyle14"/>
          <w:sz w:val="24"/>
          <w:szCs w:val="24"/>
        </w:rPr>
        <w:t>(prosjek</w:t>
      </w:r>
      <w:r>
        <w:rPr>
          <w:rStyle w:val="FontStyle14"/>
          <w:sz w:val="24"/>
          <w:szCs w:val="24"/>
        </w:rPr>
        <w:t xml:space="preserve"> </w:t>
      </w:r>
    </w:p>
    <w:p w14:paraId="74F2C245" w14:textId="77777777" w:rsidR="005E1707" w:rsidRPr="00AE7051" w:rsidRDefault="005E1707" w:rsidP="00230495">
      <w:pPr>
        <w:pStyle w:val="Style7"/>
        <w:widowControl/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</w:t>
      </w:r>
      <w:r w:rsidR="007B556D">
        <w:rPr>
          <w:rStyle w:val="FontStyle14"/>
          <w:sz w:val="24"/>
          <w:szCs w:val="24"/>
        </w:rPr>
        <w:t xml:space="preserve"> </w:t>
      </w:r>
      <w:r w:rsidRPr="00AE7051">
        <w:rPr>
          <w:rStyle w:val="FontStyle14"/>
          <w:sz w:val="24"/>
          <w:szCs w:val="24"/>
        </w:rPr>
        <w:t>ocjena x 10) bodova</w:t>
      </w:r>
      <w:r>
        <w:rPr>
          <w:rStyle w:val="FontStyle14"/>
          <w:sz w:val="24"/>
          <w:szCs w:val="24"/>
        </w:rPr>
        <w:t>,</w:t>
      </w:r>
    </w:p>
    <w:p w14:paraId="34640966" w14:textId="77777777" w:rsidR="005E1707" w:rsidRPr="00AE7051" w:rsidRDefault="005E1707" w:rsidP="00230495">
      <w:pPr>
        <w:pStyle w:val="Style7"/>
        <w:widowControl/>
        <w:tabs>
          <w:tab w:val="left" w:pos="528"/>
        </w:tabs>
        <w:spacing w:before="34"/>
        <w:ind w:left="720"/>
        <w:contextualSpacing/>
        <w:jc w:val="both"/>
        <w:rPr>
          <w:rStyle w:val="FontStyle14"/>
          <w:sz w:val="24"/>
          <w:szCs w:val="24"/>
        </w:rPr>
      </w:pPr>
    </w:p>
    <w:p w14:paraId="7CC9626C" w14:textId="77777777" w:rsidR="005E1707" w:rsidRDefault="005E1707" w:rsidP="00230495">
      <w:pPr>
        <w:pStyle w:val="Style7"/>
        <w:widowControl/>
        <w:numPr>
          <w:ilvl w:val="0"/>
          <w:numId w:val="8"/>
        </w:numPr>
        <w:tabs>
          <w:tab w:val="left" w:pos="528"/>
        </w:tabs>
        <w:spacing w:before="34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</w:t>
      </w:r>
      <w:r w:rsidRPr="00AE7051">
        <w:rPr>
          <w:rStyle w:val="FontStyle14"/>
          <w:sz w:val="24"/>
          <w:szCs w:val="24"/>
        </w:rPr>
        <w:t xml:space="preserve">a nadarene studente na prvoj godini </w:t>
      </w:r>
      <w:r w:rsidR="007B556D">
        <w:rPr>
          <w:rStyle w:val="FontStyle14"/>
          <w:sz w:val="24"/>
          <w:szCs w:val="24"/>
        </w:rPr>
        <w:t xml:space="preserve">studija </w:t>
      </w:r>
      <w:r w:rsidRPr="00AE7051">
        <w:rPr>
          <w:rStyle w:val="FontStyle14"/>
          <w:sz w:val="24"/>
          <w:szCs w:val="24"/>
        </w:rPr>
        <w:t xml:space="preserve">prosječna ocjena u četvrtom razredu srednje škole zaokružena na dvije decimale i pomnožena sa </w:t>
      </w:r>
      <w:r w:rsidR="00A43B3E">
        <w:rPr>
          <w:rStyle w:val="FontStyle14"/>
          <w:sz w:val="24"/>
          <w:szCs w:val="24"/>
        </w:rPr>
        <w:t>9</w:t>
      </w:r>
      <w:r w:rsidRPr="00AE7051">
        <w:rPr>
          <w:rStyle w:val="FontStyle14"/>
          <w:sz w:val="24"/>
          <w:szCs w:val="24"/>
        </w:rPr>
        <w:t xml:space="preserve"> (prosjek ocjena x </w:t>
      </w:r>
      <w:r w:rsidR="00A43B3E">
        <w:rPr>
          <w:rStyle w:val="FontStyle14"/>
          <w:sz w:val="24"/>
          <w:szCs w:val="24"/>
        </w:rPr>
        <w:t>9</w:t>
      </w:r>
      <w:r w:rsidRPr="00AE7051">
        <w:rPr>
          <w:rStyle w:val="FontStyle14"/>
          <w:sz w:val="24"/>
          <w:szCs w:val="24"/>
        </w:rPr>
        <w:t>)</w:t>
      </w:r>
      <w:r w:rsidR="00CF77EA">
        <w:rPr>
          <w:rStyle w:val="FontStyle14"/>
          <w:sz w:val="24"/>
          <w:szCs w:val="24"/>
        </w:rPr>
        <w:t xml:space="preserve"> bodova</w:t>
      </w:r>
      <w:r>
        <w:rPr>
          <w:rStyle w:val="FontStyle14"/>
          <w:sz w:val="24"/>
          <w:szCs w:val="24"/>
        </w:rPr>
        <w:t>,</w:t>
      </w:r>
    </w:p>
    <w:p w14:paraId="54D1B74E" w14:textId="77777777" w:rsidR="005E1707" w:rsidRPr="00914937" w:rsidRDefault="005E1707" w:rsidP="00230495">
      <w:pPr>
        <w:pStyle w:val="Style7"/>
        <w:widowControl/>
        <w:tabs>
          <w:tab w:val="left" w:pos="528"/>
        </w:tabs>
        <w:spacing w:before="34"/>
        <w:contextualSpacing/>
        <w:jc w:val="both"/>
        <w:rPr>
          <w:rStyle w:val="FontStyle14"/>
          <w:sz w:val="24"/>
          <w:szCs w:val="24"/>
        </w:rPr>
      </w:pPr>
    </w:p>
    <w:p w14:paraId="0C71FEBC" w14:textId="77777777" w:rsidR="005E1707" w:rsidRPr="007B556D" w:rsidRDefault="005E1707" w:rsidP="00230495">
      <w:pPr>
        <w:pStyle w:val="Style7"/>
        <w:widowControl/>
        <w:numPr>
          <w:ilvl w:val="0"/>
          <w:numId w:val="8"/>
        </w:numPr>
        <w:tabs>
          <w:tab w:val="left" w:pos="528"/>
        </w:tabs>
        <w:spacing w:before="38"/>
        <w:contextualSpacing/>
        <w:jc w:val="both"/>
        <w:rPr>
          <w:rStyle w:val="FontStyle14"/>
          <w:sz w:val="24"/>
          <w:szCs w:val="24"/>
        </w:rPr>
      </w:pPr>
      <w:r w:rsidRPr="007B556D">
        <w:rPr>
          <w:rStyle w:val="FontStyle14"/>
          <w:sz w:val="24"/>
          <w:szCs w:val="24"/>
        </w:rPr>
        <w:t xml:space="preserve">za nadarene studente viših godina fakulteta/akademija prosječna ocjena u prethodnoj </w:t>
      </w:r>
      <w:r w:rsidR="007B556D">
        <w:rPr>
          <w:rStyle w:val="FontStyle14"/>
          <w:sz w:val="24"/>
          <w:szCs w:val="24"/>
        </w:rPr>
        <w:t>g</w:t>
      </w:r>
      <w:r w:rsidRPr="007B556D">
        <w:rPr>
          <w:rStyle w:val="FontStyle14"/>
          <w:sz w:val="24"/>
          <w:szCs w:val="24"/>
        </w:rPr>
        <w:t xml:space="preserve">odini studija zaokružena na dvije decimale i pomnožena sa </w:t>
      </w:r>
      <w:r w:rsidR="00A43B3E" w:rsidRPr="007B556D">
        <w:rPr>
          <w:rStyle w:val="FontStyle14"/>
          <w:sz w:val="24"/>
          <w:szCs w:val="24"/>
        </w:rPr>
        <w:t>10</w:t>
      </w:r>
      <w:r w:rsidR="00A44D25">
        <w:rPr>
          <w:rStyle w:val="FontStyle14"/>
          <w:sz w:val="24"/>
          <w:szCs w:val="24"/>
        </w:rPr>
        <w:t xml:space="preserve"> </w:t>
      </w:r>
      <w:r w:rsidRPr="007B556D">
        <w:rPr>
          <w:rStyle w:val="FontStyle14"/>
          <w:sz w:val="24"/>
          <w:szCs w:val="24"/>
        </w:rPr>
        <w:t xml:space="preserve">(prosjek ocjena x </w:t>
      </w:r>
      <w:r w:rsidR="00A43B3E" w:rsidRPr="007B556D">
        <w:rPr>
          <w:rStyle w:val="FontStyle14"/>
          <w:sz w:val="24"/>
          <w:szCs w:val="24"/>
        </w:rPr>
        <w:t>10</w:t>
      </w:r>
      <w:r w:rsidRPr="007B556D">
        <w:rPr>
          <w:rStyle w:val="FontStyle14"/>
          <w:sz w:val="24"/>
          <w:szCs w:val="24"/>
        </w:rPr>
        <w:t>) bodova</w:t>
      </w:r>
      <w:r w:rsidR="002E0E37" w:rsidRPr="007B556D">
        <w:rPr>
          <w:rStyle w:val="FontStyle14"/>
          <w:sz w:val="24"/>
          <w:szCs w:val="24"/>
        </w:rPr>
        <w:t>“</w:t>
      </w:r>
      <w:r w:rsidRPr="007B556D">
        <w:rPr>
          <w:rStyle w:val="FontStyle14"/>
          <w:sz w:val="24"/>
          <w:szCs w:val="24"/>
        </w:rPr>
        <w:t>.</w:t>
      </w:r>
    </w:p>
    <w:p w14:paraId="0C462C25" w14:textId="77777777" w:rsidR="00650EE9" w:rsidRPr="00007170" w:rsidRDefault="00650EE9" w:rsidP="008733A9">
      <w:pPr>
        <w:pStyle w:val="Style8"/>
        <w:widowControl/>
        <w:spacing w:line="240" w:lineRule="auto"/>
        <w:contextualSpacing/>
        <w:jc w:val="left"/>
        <w:rPr>
          <w:rStyle w:val="FontStyle14"/>
          <w:sz w:val="24"/>
          <w:szCs w:val="24"/>
        </w:rPr>
      </w:pPr>
    </w:p>
    <w:p w14:paraId="7B18439B" w14:textId="3C8F0531" w:rsidR="002E0E37" w:rsidRDefault="0004552E" w:rsidP="005E1707">
      <w:pPr>
        <w:pStyle w:val="Style7"/>
        <w:widowControl/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  <w:r w:rsidRPr="00007170">
        <w:rPr>
          <w:rStyle w:val="FontStyle14"/>
          <w:sz w:val="24"/>
          <w:szCs w:val="24"/>
        </w:rPr>
        <w:tab/>
      </w:r>
      <w:r w:rsidRPr="00007170">
        <w:rPr>
          <w:rStyle w:val="FontStyle14"/>
          <w:sz w:val="24"/>
          <w:szCs w:val="24"/>
        </w:rPr>
        <w:tab/>
      </w:r>
      <w:r w:rsidRPr="00007170">
        <w:rPr>
          <w:rStyle w:val="FontStyle14"/>
          <w:sz w:val="24"/>
          <w:szCs w:val="24"/>
        </w:rPr>
        <w:tab/>
      </w:r>
      <w:r w:rsidRPr="00007170">
        <w:rPr>
          <w:rStyle w:val="FontStyle14"/>
          <w:sz w:val="24"/>
          <w:szCs w:val="24"/>
        </w:rPr>
        <w:tab/>
      </w:r>
      <w:r w:rsidRPr="00007170">
        <w:rPr>
          <w:rStyle w:val="FontStyle14"/>
          <w:sz w:val="24"/>
          <w:szCs w:val="24"/>
        </w:rPr>
        <w:tab/>
      </w:r>
      <w:r w:rsidRPr="00007170">
        <w:rPr>
          <w:rStyle w:val="FontStyle14"/>
          <w:sz w:val="24"/>
          <w:szCs w:val="24"/>
        </w:rPr>
        <w:tab/>
        <w:t xml:space="preserve"> </w:t>
      </w:r>
      <w:r w:rsidR="005E1707" w:rsidRPr="00007170">
        <w:rPr>
          <w:rStyle w:val="FontStyle14"/>
          <w:sz w:val="24"/>
          <w:szCs w:val="24"/>
        </w:rPr>
        <w:t xml:space="preserve"> </w:t>
      </w:r>
      <w:r w:rsidR="002E0E37" w:rsidRPr="00007170">
        <w:rPr>
          <w:rStyle w:val="FontStyle14"/>
          <w:sz w:val="24"/>
          <w:szCs w:val="24"/>
        </w:rPr>
        <w:t>Član 13b</w:t>
      </w:r>
      <w:r w:rsidR="005C6122">
        <w:rPr>
          <w:rStyle w:val="FontStyle14"/>
          <w:sz w:val="24"/>
          <w:szCs w:val="24"/>
        </w:rPr>
        <w:t>.</w:t>
      </w:r>
    </w:p>
    <w:p w14:paraId="55C70A5B" w14:textId="77777777" w:rsidR="00230495" w:rsidRPr="00007170" w:rsidRDefault="00230495" w:rsidP="005E1707">
      <w:pPr>
        <w:pStyle w:val="Style7"/>
        <w:widowControl/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</w:p>
    <w:p w14:paraId="6CE68C0A" w14:textId="77777777" w:rsidR="005E1707" w:rsidRPr="00007170" w:rsidRDefault="002E0E37" w:rsidP="005E1707">
      <w:pPr>
        <w:pStyle w:val="Style7"/>
        <w:widowControl/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  <w:r w:rsidRPr="00007170">
        <w:rPr>
          <w:rStyle w:val="FontStyle14"/>
          <w:sz w:val="24"/>
          <w:szCs w:val="24"/>
        </w:rPr>
        <w:t xml:space="preserve"> </w:t>
      </w:r>
      <w:r w:rsidR="00396D91" w:rsidRPr="00007170">
        <w:rPr>
          <w:rStyle w:val="FontStyle14"/>
          <w:sz w:val="24"/>
          <w:szCs w:val="24"/>
        </w:rPr>
        <w:t>D</w:t>
      </w:r>
      <w:r w:rsidR="005E1707" w:rsidRPr="00007170">
        <w:rPr>
          <w:rStyle w:val="FontStyle14"/>
          <w:sz w:val="24"/>
          <w:szCs w:val="24"/>
        </w:rPr>
        <w:t xml:space="preserve">odatno bodovanje   utvrđuje </w:t>
      </w:r>
      <w:r w:rsidR="00396D91" w:rsidRPr="00007170">
        <w:rPr>
          <w:rStyle w:val="FontStyle14"/>
          <w:sz w:val="24"/>
          <w:szCs w:val="24"/>
        </w:rPr>
        <w:t xml:space="preserve">se </w:t>
      </w:r>
      <w:r w:rsidR="005E1707" w:rsidRPr="00007170">
        <w:rPr>
          <w:rStyle w:val="FontStyle14"/>
          <w:sz w:val="24"/>
          <w:szCs w:val="24"/>
        </w:rPr>
        <w:t xml:space="preserve">na  osnovu sljedećih </w:t>
      </w:r>
      <w:r w:rsidR="00396D91" w:rsidRPr="00007170">
        <w:rPr>
          <w:rStyle w:val="FontStyle14"/>
          <w:sz w:val="24"/>
          <w:szCs w:val="24"/>
        </w:rPr>
        <w:t>kriterija</w:t>
      </w:r>
      <w:r w:rsidR="001D54CE" w:rsidRPr="00007170">
        <w:rPr>
          <w:rStyle w:val="FontStyle14"/>
          <w:sz w:val="24"/>
          <w:szCs w:val="24"/>
        </w:rPr>
        <w:t>:</w:t>
      </w:r>
    </w:p>
    <w:p w14:paraId="639749DA" w14:textId="77777777" w:rsidR="005E1707" w:rsidRPr="00007170" w:rsidRDefault="005E1707" w:rsidP="005E1707">
      <w:pPr>
        <w:pStyle w:val="Style7"/>
        <w:widowControl/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</w:p>
    <w:p w14:paraId="3DF91187" w14:textId="2E00ADB1" w:rsidR="005E1707" w:rsidRDefault="005E1707" w:rsidP="005E1707">
      <w:pPr>
        <w:pStyle w:val="Style7"/>
        <w:widowControl/>
        <w:numPr>
          <w:ilvl w:val="0"/>
          <w:numId w:val="16"/>
        </w:numPr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  <w:r w:rsidRPr="00860801">
        <w:rPr>
          <w:rStyle w:val="FontStyle14"/>
          <w:sz w:val="24"/>
          <w:szCs w:val="24"/>
        </w:rPr>
        <w:t>bodov</w:t>
      </w:r>
      <w:r w:rsidR="00396D91">
        <w:rPr>
          <w:rStyle w:val="FontStyle14"/>
          <w:sz w:val="24"/>
          <w:szCs w:val="24"/>
        </w:rPr>
        <w:t>anje</w:t>
      </w:r>
      <w:r w:rsidRPr="00860801">
        <w:rPr>
          <w:rStyle w:val="FontStyle14"/>
          <w:sz w:val="24"/>
          <w:szCs w:val="24"/>
        </w:rPr>
        <w:t xml:space="preserve"> po osnovu postignutih rezultata na takmičenjima</w:t>
      </w:r>
      <w:r w:rsidR="00874617">
        <w:rPr>
          <w:rStyle w:val="FontStyle14"/>
          <w:sz w:val="24"/>
          <w:szCs w:val="24"/>
        </w:rPr>
        <w:t xml:space="preserve"> </w:t>
      </w:r>
      <w:r w:rsidR="00CF77EA">
        <w:rPr>
          <w:rStyle w:val="FontStyle14"/>
          <w:sz w:val="24"/>
          <w:szCs w:val="24"/>
        </w:rPr>
        <w:t>prikazano</w:t>
      </w:r>
      <w:r w:rsidR="00874617">
        <w:rPr>
          <w:rStyle w:val="FontStyle14"/>
          <w:sz w:val="24"/>
          <w:szCs w:val="24"/>
        </w:rPr>
        <w:t xml:space="preserve"> u sljedećoj tabel</w:t>
      </w:r>
      <w:r w:rsidR="001D54CE">
        <w:rPr>
          <w:rStyle w:val="FontStyle14"/>
          <w:sz w:val="24"/>
          <w:szCs w:val="24"/>
        </w:rPr>
        <w:t>i</w:t>
      </w:r>
      <w:r w:rsidR="00230495">
        <w:rPr>
          <w:rStyle w:val="FontStyle14"/>
          <w:sz w:val="24"/>
          <w:szCs w:val="24"/>
        </w:rPr>
        <w:t>:</w:t>
      </w:r>
    </w:p>
    <w:p w14:paraId="6B141998" w14:textId="77777777" w:rsidR="00230495" w:rsidRPr="00860801" w:rsidRDefault="00230495" w:rsidP="00230495">
      <w:pPr>
        <w:pStyle w:val="Style7"/>
        <w:widowControl/>
        <w:tabs>
          <w:tab w:val="left" w:pos="528"/>
        </w:tabs>
        <w:contextualSpacing/>
        <w:jc w:val="both"/>
        <w:rPr>
          <w:rStyle w:val="FontStyle1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1707" w:rsidRPr="00AE7051" w14:paraId="08146293" w14:textId="77777777" w:rsidTr="009B125C">
        <w:tc>
          <w:tcPr>
            <w:tcW w:w="2265" w:type="dxa"/>
          </w:tcPr>
          <w:p w14:paraId="17FE7002" w14:textId="77777777" w:rsidR="005E1707" w:rsidRPr="00AE7051" w:rsidRDefault="005E1707" w:rsidP="009B125C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b/>
                <w:sz w:val="24"/>
                <w:szCs w:val="24"/>
              </w:rPr>
            </w:pPr>
            <w:r w:rsidRPr="00AE7051">
              <w:rPr>
                <w:rStyle w:val="FontStyle14"/>
                <w:b/>
                <w:sz w:val="24"/>
                <w:szCs w:val="24"/>
              </w:rPr>
              <w:t>Nivo takmičenja</w:t>
            </w:r>
          </w:p>
        </w:tc>
        <w:tc>
          <w:tcPr>
            <w:tcW w:w="2265" w:type="dxa"/>
          </w:tcPr>
          <w:p w14:paraId="171BCA0E" w14:textId="77777777" w:rsidR="005E1707" w:rsidRPr="00AE7051" w:rsidRDefault="005E1707" w:rsidP="009B125C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b/>
                <w:sz w:val="24"/>
                <w:szCs w:val="24"/>
              </w:rPr>
            </w:pPr>
            <w:r w:rsidRPr="00AE7051">
              <w:rPr>
                <w:rStyle w:val="FontStyle14"/>
                <w:b/>
                <w:sz w:val="24"/>
                <w:szCs w:val="24"/>
              </w:rPr>
              <w:t>Bodovi za učešće</w:t>
            </w:r>
          </w:p>
        </w:tc>
        <w:tc>
          <w:tcPr>
            <w:tcW w:w="2266" w:type="dxa"/>
          </w:tcPr>
          <w:p w14:paraId="20233FF3" w14:textId="77777777" w:rsidR="005E1707" w:rsidRPr="00AE7051" w:rsidRDefault="005E1707" w:rsidP="009B125C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b/>
                <w:sz w:val="24"/>
                <w:szCs w:val="24"/>
              </w:rPr>
            </w:pPr>
            <w:r w:rsidRPr="00AE7051">
              <w:rPr>
                <w:rStyle w:val="FontStyle14"/>
                <w:b/>
                <w:sz w:val="24"/>
                <w:szCs w:val="24"/>
              </w:rPr>
              <w:t>Osvojeno mjesto</w:t>
            </w:r>
          </w:p>
        </w:tc>
        <w:tc>
          <w:tcPr>
            <w:tcW w:w="2266" w:type="dxa"/>
          </w:tcPr>
          <w:p w14:paraId="0358FDFC" w14:textId="77777777" w:rsidR="005E1707" w:rsidRPr="00AE7051" w:rsidRDefault="005E1707" w:rsidP="009B125C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b/>
                <w:sz w:val="24"/>
                <w:szCs w:val="24"/>
              </w:rPr>
            </w:pPr>
            <w:r w:rsidRPr="00AE7051">
              <w:rPr>
                <w:rStyle w:val="FontStyle14"/>
                <w:b/>
                <w:sz w:val="24"/>
                <w:szCs w:val="24"/>
              </w:rPr>
              <w:t>Bodovi za osvojeno mjesto</w:t>
            </w:r>
          </w:p>
        </w:tc>
      </w:tr>
      <w:tr w:rsidR="005E1707" w:rsidRPr="00AE7051" w14:paraId="36662561" w14:textId="77777777" w:rsidTr="00585AD0">
        <w:tc>
          <w:tcPr>
            <w:tcW w:w="2265" w:type="dxa"/>
            <w:vMerge w:val="restart"/>
            <w:vAlign w:val="center"/>
          </w:tcPr>
          <w:p w14:paraId="11165375" w14:textId="77777777" w:rsidR="005E1707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Općinsko</w:t>
            </w:r>
          </w:p>
        </w:tc>
        <w:tc>
          <w:tcPr>
            <w:tcW w:w="2265" w:type="dxa"/>
            <w:vMerge w:val="restart"/>
            <w:vAlign w:val="center"/>
          </w:tcPr>
          <w:p w14:paraId="208C6FDF" w14:textId="77777777" w:rsidR="005E1707" w:rsidRPr="00AE7051" w:rsidRDefault="0084304D" w:rsidP="00E34044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14:paraId="46AC729C" w14:textId="77777777" w:rsidR="005E1707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2266" w:type="dxa"/>
            <w:vAlign w:val="center"/>
          </w:tcPr>
          <w:p w14:paraId="60B5B824" w14:textId="77777777" w:rsidR="005E1707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</w:t>
            </w:r>
          </w:p>
        </w:tc>
      </w:tr>
      <w:tr w:rsidR="005E1707" w:rsidRPr="00AE7051" w14:paraId="06863183" w14:textId="77777777" w:rsidTr="00585AD0">
        <w:tc>
          <w:tcPr>
            <w:tcW w:w="2265" w:type="dxa"/>
            <w:vMerge/>
            <w:vAlign w:val="center"/>
          </w:tcPr>
          <w:p w14:paraId="07B4CE16" w14:textId="77777777" w:rsidR="005E1707" w:rsidRPr="00AE7051" w:rsidRDefault="005E1707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3E52DF49" w14:textId="77777777" w:rsidR="005E1707" w:rsidRPr="00AE7051" w:rsidRDefault="005E1707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C4CBD54" w14:textId="77777777" w:rsidR="005E1707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2.</w:t>
            </w:r>
          </w:p>
        </w:tc>
        <w:tc>
          <w:tcPr>
            <w:tcW w:w="2266" w:type="dxa"/>
            <w:vAlign w:val="center"/>
          </w:tcPr>
          <w:p w14:paraId="7707EFC4" w14:textId="77777777" w:rsidR="005E1707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5E1707" w:rsidRPr="00AE7051" w14:paraId="4122BF47" w14:textId="77777777" w:rsidTr="00585AD0">
        <w:tc>
          <w:tcPr>
            <w:tcW w:w="2265" w:type="dxa"/>
            <w:vMerge/>
            <w:vAlign w:val="center"/>
          </w:tcPr>
          <w:p w14:paraId="65261314" w14:textId="77777777" w:rsidR="005E1707" w:rsidRPr="00AE7051" w:rsidRDefault="005E1707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00B6D1B8" w14:textId="77777777" w:rsidR="005E1707" w:rsidRPr="00AE7051" w:rsidRDefault="005E1707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0981F18" w14:textId="77777777" w:rsidR="005E1707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2266" w:type="dxa"/>
            <w:vAlign w:val="center"/>
          </w:tcPr>
          <w:p w14:paraId="66ED8561" w14:textId="77777777" w:rsidR="005E1707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585AD0" w:rsidRPr="00AE7051" w14:paraId="55066737" w14:textId="77777777" w:rsidTr="00585AD0">
        <w:tc>
          <w:tcPr>
            <w:tcW w:w="2265" w:type="dxa"/>
            <w:vMerge w:val="restart"/>
            <w:vAlign w:val="center"/>
          </w:tcPr>
          <w:p w14:paraId="6D10DAA3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Kantonalno</w:t>
            </w:r>
          </w:p>
        </w:tc>
        <w:tc>
          <w:tcPr>
            <w:tcW w:w="2265" w:type="dxa"/>
            <w:vMerge w:val="restart"/>
            <w:vAlign w:val="center"/>
          </w:tcPr>
          <w:p w14:paraId="3AA082DF" w14:textId="77777777" w:rsidR="00585AD0" w:rsidRPr="00AE7051" w:rsidRDefault="00585AD0" w:rsidP="00E34044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14:paraId="3AC96EF7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2266" w:type="dxa"/>
            <w:vAlign w:val="center"/>
          </w:tcPr>
          <w:p w14:paraId="5CB2DE48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5</w:t>
            </w:r>
          </w:p>
        </w:tc>
      </w:tr>
      <w:tr w:rsidR="00585AD0" w:rsidRPr="00AE7051" w14:paraId="76EAF159" w14:textId="77777777" w:rsidTr="00585AD0">
        <w:tc>
          <w:tcPr>
            <w:tcW w:w="2265" w:type="dxa"/>
            <w:vMerge/>
            <w:vAlign w:val="center"/>
          </w:tcPr>
          <w:p w14:paraId="71B29ADE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6BEC3A72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608B14BC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2.</w:t>
            </w:r>
          </w:p>
        </w:tc>
        <w:tc>
          <w:tcPr>
            <w:tcW w:w="2266" w:type="dxa"/>
            <w:vAlign w:val="center"/>
          </w:tcPr>
          <w:p w14:paraId="52A74ABC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585AD0" w:rsidRPr="00AE7051" w14:paraId="6E870719" w14:textId="77777777" w:rsidTr="00585AD0">
        <w:tc>
          <w:tcPr>
            <w:tcW w:w="2265" w:type="dxa"/>
            <w:vMerge/>
            <w:vAlign w:val="center"/>
          </w:tcPr>
          <w:p w14:paraId="2E39E87B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7E9887FA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3CA58518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2266" w:type="dxa"/>
            <w:vAlign w:val="center"/>
          </w:tcPr>
          <w:p w14:paraId="34EFCC8D" w14:textId="77777777" w:rsidR="00585AD0" w:rsidRPr="00AE7051" w:rsidRDefault="00585AD0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3</w:t>
            </w:r>
          </w:p>
        </w:tc>
      </w:tr>
      <w:tr w:rsidR="0084304D" w:rsidRPr="00AE7051" w14:paraId="6872B3F2" w14:textId="77777777" w:rsidTr="00585AD0">
        <w:tc>
          <w:tcPr>
            <w:tcW w:w="2265" w:type="dxa"/>
            <w:vMerge w:val="restart"/>
            <w:vAlign w:val="center"/>
          </w:tcPr>
          <w:p w14:paraId="4D284E08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Federalno</w:t>
            </w:r>
          </w:p>
        </w:tc>
        <w:tc>
          <w:tcPr>
            <w:tcW w:w="2265" w:type="dxa"/>
            <w:vMerge w:val="restart"/>
            <w:vAlign w:val="center"/>
          </w:tcPr>
          <w:p w14:paraId="1E465DCD" w14:textId="77777777" w:rsidR="0084304D" w:rsidRPr="00AE7051" w:rsidRDefault="0084304D" w:rsidP="00E34044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0C895399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2266" w:type="dxa"/>
            <w:vAlign w:val="center"/>
          </w:tcPr>
          <w:p w14:paraId="0B58CB0F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8</w:t>
            </w:r>
          </w:p>
        </w:tc>
      </w:tr>
      <w:tr w:rsidR="0084304D" w:rsidRPr="00AE7051" w14:paraId="0913C7E4" w14:textId="77777777" w:rsidTr="00585AD0">
        <w:tc>
          <w:tcPr>
            <w:tcW w:w="2265" w:type="dxa"/>
            <w:vMerge/>
            <w:vAlign w:val="center"/>
          </w:tcPr>
          <w:p w14:paraId="136E3F48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077E6402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6CF52B5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2.</w:t>
            </w:r>
          </w:p>
        </w:tc>
        <w:tc>
          <w:tcPr>
            <w:tcW w:w="2266" w:type="dxa"/>
            <w:vAlign w:val="center"/>
          </w:tcPr>
          <w:p w14:paraId="2AA4A327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84304D" w:rsidRPr="00AE7051" w14:paraId="44B49F36" w14:textId="77777777" w:rsidTr="00585AD0">
        <w:tc>
          <w:tcPr>
            <w:tcW w:w="2265" w:type="dxa"/>
            <w:vMerge/>
            <w:vAlign w:val="center"/>
          </w:tcPr>
          <w:p w14:paraId="56E83C8F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266825C6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47DDF05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2266" w:type="dxa"/>
            <w:vAlign w:val="center"/>
          </w:tcPr>
          <w:p w14:paraId="6BE17E3B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6</w:t>
            </w:r>
          </w:p>
        </w:tc>
      </w:tr>
      <w:tr w:rsidR="0084304D" w:rsidRPr="00AE7051" w14:paraId="1485F5D1" w14:textId="77777777" w:rsidTr="00585AD0">
        <w:tc>
          <w:tcPr>
            <w:tcW w:w="2265" w:type="dxa"/>
            <w:vMerge w:val="restart"/>
            <w:vAlign w:val="center"/>
          </w:tcPr>
          <w:p w14:paraId="604CA52B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Državno</w:t>
            </w:r>
          </w:p>
        </w:tc>
        <w:tc>
          <w:tcPr>
            <w:tcW w:w="2265" w:type="dxa"/>
            <w:vMerge w:val="restart"/>
            <w:vAlign w:val="center"/>
          </w:tcPr>
          <w:p w14:paraId="7769588E" w14:textId="77777777" w:rsidR="0084304D" w:rsidRPr="00AE7051" w:rsidRDefault="0084304D" w:rsidP="00E34044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14:paraId="1F773C0B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2266" w:type="dxa"/>
            <w:vAlign w:val="center"/>
          </w:tcPr>
          <w:p w14:paraId="3C474099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11</w:t>
            </w:r>
          </w:p>
        </w:tc>
      </w:tr>
      <w:tr w:rsidR="0084304D" w:rsidRPr="00AE7051" w14:paraId="28F98CC2" w14:textId="77777777" w:rsidTr="00585AD0">
        <w:tc>
          <w:tcPr>
            <w:tcW w:w="2265" w:type="dxa"/>
            <w:vMerge/>
            <w:vAlign w:val="center"/>
          </w:tcPr>
          <w:p w14:paraId="72340A4C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517BE85D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98E2136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2.</w:t>
            </w:r>
          </w:p>
        </w:tc>
        <w:tc>
          <w:tcPr>
            <w:tcW w:w="2266" w:type="dxa"/>
            <w:vAlign w:val="center"/>
          </w:tcPr>
          <w:p w14:paraId="7C9CDDE5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10</w:t>
            </w:r>
          </w:p>
        </w:tc>
      </w:tr>
      <w:tr w:rsidR="0084304D" w:rsidRPr="00AE7051" w14:paraId="3D6556E8" w14:textId="77777777" w:rsidTr="00585AD0">
        <w:tc>
          <w:tcPr>
            <w:tcW w:w="2265" w:type="dxa"/>
            <w:vMerge/>
            <w:vAlign w:val="center"/>
          </w:tcPr>
          <w:p w14:paraId="0899BDFB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0D19EEF3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36F08C90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2266" w:type="dxa"/>
            <w:vAlign w:val="center"/>
          </w:tcPr>
          <w:p w14:paraId="454D3133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9</w:t>
            </w:r>
          </w:p>
        </w:tc>
      </w:tr>
      <w:tr w:rsidR="0084304D" w:rsidRPr="00AE7051" w14:paraId="2B2A6C83" w14:textId="77777777" w:rsidTr="00585AD0">
        <w:tc>
          <w:tcPr>
            <w:tcW w:w="2265" w:type="dxa"/>
            <w:vMerge w:val="restart"/>
            <w:vAlign w:val="center"/>
          </w:tcPr>
          <w:p w14:paraId="73C3D2E7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Međunarodno</w:t>
            </w:r>
          </w:p>
        </w:tc>
        <w:tc>
          <w:tcPr>
            <w:tcW w:w="2265" w:type="dxa"/>
            <w:vMerge w:val="restart"/>
            <w:vAlign w:val="center"/>
          </w:tcPr>
          <w:p w14:paraId="3A7ED2D7" w14:textId="77777777" w:rsidR="0084304D" w:rsidRPr="00AE7051" w:rsidRDefault="0084304D" w:rsidP="00E34044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 w14:paraId="2E6B63BD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2266" w:type="dxa"/>
            <w:vAlign w:val="center"/>
          </w:tcPr>
          <w:p w14:paraId="68DE1722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15</w:t>
            </w:r>
          </w:p>
        </w:tc>
      </w:tr>
      <w:tr w:rsidR="0084304D" w:rsidRPr="00AE7051" w14:paraId="037CA644" w14:textId="77777777" w:rsidTr="00585AD0">
        <w:tc>
          <w:tcPr>
            <w:tcW w:w="2265" w:type="dxa"/>
            <w:vMerge/>
            <w:vAlign w:val="center"/>
          </w:tcPr>
          <w:p w14:paraId="1591AC6B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0903BA6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84CFA51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2.</w:t>
            </w:r>
          </w:p>
        </w:tc>
        <w:tc>
          <w:tcPr>
            <w:tcW w:w="2266" w:type="dxa"/>
            <w:vAlign w:val="center"/>
          </w:tcPr>
          <w:p w14:paraId="0C2BB2F2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14</w:t>
            </w:r>
          </w:p>
        </w:tc>
      </w:tr>
      <w:tr w:rsidR="0084304D" w:rsidRPr="00AE7051" w14:paraId="1634AB60" w14:textId="77777777" w:rsidTr="00585AD0">
        <w:tc>
          <w:tcPr>
            <w:tcW w:w="2265" w:type="dxa"/>
            <w:vMerge/>
            <w:vAlign w:val="center"/>
          </w:tcPr>
          <w:p w14:paraId="60032298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7352FB48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17EDFBB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2266" w:type="dxa"/>
            <w:vAlign w:val="center"/>
          </w:tcPr>
          <w:p w14:paraId="0B59FC67" w14:textId="77777777" w:rsidR="0084304D" w:rsidRPr="00AE7051" w:rsidRDefault="0084304D" w:rsidP="00585AD0">
            <w:pPr>
              <w:pStyle w:val="Style7"/>
              <w:widowControl/>
              <w:tabs>
                <w:tab w:val="left" w:pos="528"/>
              </w:tabs>
              <w:contextualSpacing/>
              <w:rPr>
                <w:rStyle w:val="FontStyle14"/>
                <w:sz w:val="24"/>
                <w:szCs w:val="24"/>
              </w:rPr>
            </w:pPr>
            <w:r w:rsidRPr="00AE7051">
              <w:rPr>
                <w:rStyle w:val="FontStyle14"/>
                <w:sz w:val="24"/>
                <w:szCs w:val="24"/>
              </w:rPr>
              <w:t>13</w:t>
            </w:r>
          </w:p>
        </w:tc>
      </w:tr>
    </w:tbl>
    <w:p w14:paraId="52F4DA3F" w14:textId="77777777" w:rsidR="00230495" w:rsidRDefault="00230495" w:rsidP="00650EE9">
      <w:pPr>
        <w:pStyle w:val="Style7"/>
        <w:widowControl/>
        <w:tabs>
          <w:tab w:val="left" w:pos="528"/>
        </w:tabs>
        <w:spacing w:before="38"/>
        <w:contextualSpacing/>
        <w:jc w:val="both"/>
        <w:rPr>
          <w:rStyle w:val="FontStyle14"/>
          <w:sz w:val="24"/>
          <w:szCs w:val="24"/>
        </w:rPr>
      </w:pPr>
    </w:p>
    <w:p w14:paraId="613E7ED0" w14:textId="7D26C231" w:rsidR="00650EE9" w:rsidRDefault="0084304D" w:rsidP="00650EE9">
      <w:pPr>
        <w:pStyle w:val="Style7"/>
        <w:widowControl/>
        <w:tabs>
          <w:tab w:val="left" w:pos="528"/>
        </w:tabs>
        <w:spacing w:before="38"/>
        <w:contextualSpacing/>
        <w:jc w:val="both"/>
        <w:rPr>
          <w:rStyle w:val="FontStyle14"/>
          <w:sz w:val="24"/>
          <w:szCs w:val="24"/>
        </w:rPr>
      </w:pPr>
      <w:r w:rsidRPr="001E074C">
        <w:rPr>
          <w:rStyle w:val="FontStyle14"/>
          <w:sz w:val="24"/>
          <w:szCs w:val="24"/>
        </w:rPr>
        <w:t xml:space="preserve">Napomena: Osvojeno mjesto isključuje bodove </w:t>
      </w:r>
      <w:r w:rsidR="007F30AA">
        <w:rPr>
          <w:rStyle w:val="FontStyle14"/>
          <w:sz w:val="24"/>
          <w:szCs w:val="24"/>
        </w:rPr>
        <w:t>po</w:t>
      </w:r>
      <w:r w:rsidRPr="001E074C">
        <w:rPr>
          <w:rStyle w:val="FontStyle14"/>
          <w:sz w:val="24"/>
          <w:szCs w:val="24"/>
        </w:rPr>
        <w:t xml:space="preserve"> osnovu učešća.</w:t>
      </w:r>
      <w:r w:rsidR="005E1707" w:rsidRPr="001E074C">
        <w:rPr>
          <w:rStyle w:val="FontStyle14"/>
          <w:sz w:val="24"/>
          <w:szCs w:val="24"/>
        </w:rPr>
        <w:tab/>
      </w:r>
    </w:p>
    <w:p w14:paraId="3593D4B2" w14:textId="77777777" w:rsidR="007B556D" w:rsidRDefault="007B556D" w:rsidP="00650EE9">
      <w:pPr>
        <w:pStyle w:val="Style7"/>
        <w:widowControl/>
        <w:tabs>
          <w:tab w:val="left" w:pos="528"/>
        </w:tabs>
        <w:spacing w:before="38"/>
        <w:contextualSpacing/>
        <w:jc w:val="both"/>
        <w:rPr>
          <w:rStyle w:val="FontStyle14"/>
          <w:sz w:val="24"/>
          <w:szCs w:val="24"/>
        </w:rPr>
      </w:pPr>
    </w:p>
    <w:p w14:paraId="32FE9630" w14:textId="77777777" w:rsidR="00683516" w:rsidRDefault="00D4200C" w:rsidP="00626FDB">
      <w:pPr>
        <w:pStyle w:val="Style7"/>
        <w:widowControl/>
        <w:numPr>
          <w:ilvl w:val="0"/>
          <w:numId w:val="16"/>
        </w:numPr>
        <w:tabs>
          <w:tab w:val="left" w:pos="528"/>
        </w:tabs>
        <w:spacing w:before="38"/>
        <w:contextualSpacing/>
        <w:jc w:val="both"/>
        <w:rPr>
          <w:rStyle w:val="FontStyle14"/>
          <w:sz w:val="24"/>
          <w:szCs w:val="24"/>
        </w:rPr>
      </w:pPr>
      <w:r w:rsidRPr="00626FDB">
        <w:rPr>
          <w:rStyle w:val="FontStyle14"/>
          <w:sz w:val="24"/>
          <w:szCs w:val="24"/>
        </w:rPr>
        <w:t>b</w:t>
      </w:r>
      <w:r w:rsidR="00683516" w:rsidRPr="00626FDB">
        <w:rPr>
          <w:rStyle w:val="FontStyle14"/>
          <w:sz w:val="24"/>
          <w:szCs w:val="24"/>
        </w:rPr>
        <w:t>odov</w:t>
      </w:r>
      <w:r w:rsidR="00396D91">
        <w:rPr>
          <w:rStyle w:val="FontStyle14"/>
          <w:sz w:val="24"/>
          <w:szCs w:val="24"/>
        </w:rPr>
        <w:t>i</w:t>
      </w:r>
      <w:r w:rsidR="00683516" w:rsidRPr="00626FDB">
        <w:rPr>
          <w:rStyle w:val="FontStyle14"/>
          <w:sz w:val="24"/>
          <w:szCs w:val="24"/>
        </w:rPr>
        <w:t xml:space="preserve"> po osnovu završenog dodatnog obrazovanja</w:t>
      </w:r>
      <w:r w:rsidR="00D1478C">
        <w:rPr>
          <w:rStyle w:val="FontStyle14"/>
          <w:sz w:val="24"/>
          <w:szCs w:val="24"/>
        </w:rPr>
        <w:t xml:space="preserve"> i</w:t>
      </w:r>
      <w:r w:rsidR="00683516" w:rsidRPr="00626FDB">
        <w:rPr>
          <w:rStyle w:val="FontStyle14"/>
          <w:sz w:val="24"/>
          <w:szCs w:val="24"/>
        </w:rPr>
        <w:t xml:space="preserve"> dostignuća</w:t>
      </w:r>
      <w:r w:rsidR="00167991" w:rsidRPr="00626FDB">
        <w:rPr>
          <w:rStyle w:val="FontStyle14"/>
          <w:sz w:val="24"/>
          <w:szCs w:val="24"/>
        </w:rPr>
        <w:t xml:space="preserve"> u sportu</w:t>
      </w:r>
      <w:r w:rsidR="00626FDB" w:rsidRPr="00626FDB">
        <w:rPr>
          <w:rStyle w:val="FontStyle14"/>
          <w:sz w:val="24"/>
          <w:szCs w:val="24"/>
        </w:rPr>
        <w:t xml:space="preserve"> </w:t>
      </w:r>
    </w:p>
    <w:p w14:paraId="6BD485C1" w14:textId="77777777" w:rsidR="00626FDB" w:rsidRPr="00626FDB" w:rsidRDefault="00650EE9" w:rsidP="00626FDB">
      <w:pPr>
        <w:pStyle w:val="Style7"/>
        <w:widowControl/>
        <w:tabs>
          <w:tab w:val="left" w:pos="528"/>
        </w:tabs>
        <w:spacing w:before="38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</w:t>
      </w:r>
    </w:p>
    <w:p w14:paraId="531C378C" w14:textId="6F9DB737" w:rsidR="00683516" w:rsidRPr="00626FDB" w:rsidRDefault="005773D7" w:rsidP="005773D7">
      <w:pPr>
        <w:pStyle w:val="Style7"/>
        <w:widowControl/>
        <w:tabs>
          <w:tab w:val="left" w:pos="528"/>
        </w:tabs>
        <w:spacing w:before="38"/>
        <w:contextualSpacing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1) </w:t>
      </w:r>
      <w:r w:rsidR="00683516" w:rsidRPr="00626FDB">
        <w:rPr>
          <w:rStyle w:val="FontStyle14"/>
          <w:sz w:val="24"/>
          <w:szCs w:val="24"/>
        </w:rPr>
        <w:t xml:space="preserve">kandidat koji ima završenu osnovnu  muzičku </w:t>
      </w:r>
      <w:r w:rsidR="00230495">
        <w:rPr>
          <w:rStyle w:val="FontStyle14"/>
          <w:sz w:val="24"/>
          <w:szCs w:val="24"/>
        </w:rPr>
        <w:t>š</w:t>
      </w:r>
      <w:r w:rsidR="00683516" w:rsidRPr="00626FDB">
        <w:rPr>
          <w:rStyle w:val="FontStyle14"/>
          <w:sz w:val="24"/>
          <w:szCs w:val="24"/>
        </w:rPr>
        <w:t xml:space="preserve">kolu- </w:t>
      </w:r>
      <w:r w:rsidR="0004452F" w:rsidRPr="00626FDB">
        <w:rPr>
          <w:rStyle w:val="FontStyle14"/>
          <w:sz w:val="24"/>
          <w:szCs w:val="24"/>
        </w:rPr>
        <w:t>1</w:t>
      </w:r>
      <w:r w:rsidR="00683516" w:rsidRPr="00626FDB">
        <w:rPr>
          <w:rStyle w:val="FontStyle14"/>
          <w:sz w:val="24"/>
          <w:szCs w:val="24"/>
        </w:rPr>
        <w:t xml:space="preserve"> bod</w:t>
      </w:r>
      <w:r w:rsidR="008206A0">
        <w:rPr>
          <w:rStyle w:val="FontStyle14"/>
          <w:sz w:val="24"/>
          <w:szCs w:val="24"/>
        </w:rPr>
        <w:t>,</w:t>
      </w:r>
    </w:p>
    <w:p w14:paraId="7C8BC834" w14:textId="77777777" w:rsidR="009674B7" w:rsidRDefault="005773D7" w:rsidP="005773D7">
      <w:pPr>
        <w:pStyle w:val="Style7"/>
        <w:widowControl/>
        <w:tabs>
          <w:tab w:val="left" w:pos="528"/>
        </w:tabs>
        <w:spacing w:before="38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2) </w:t>
      </w:r>
      <w:r w:rsidR="000166F2">
        <w:rPr>
          <w:rStyle w:val="FontStyle14"/>
          <w:sz w:val="24"/>
          <w:szCs w:val="24"/>
        </w:rPr>
        <w:t xml:space="preserve">učenik koji je status </w:t>
      </w:r>
      <w:r w:rsidR="00683516" w:rsidRPr="00626FDB">
        <w:rPr>
          <w:rStyle w:val="FontStyle14"/>
          <w:sz w:val="24"/>
          <w:szCs w:val="24"/>
        </w:rPr>
        <w:t>perspektivn</w:t>
      </w:r>
      <w:r w:rsidR="000166F2">
        <w:rPr>
          <w:rStyle w:val="FontStyle14"/>
          <w:sz w:val="24"/>
          <w:szCs w:val="24"/>
        </w:rPr>
        <w:t>og</w:t>
      </w:r>
      <w:r w:rsidR="00683516" w:rsidRPr="00626FDB">
        <w:rPr>
          <w:rStyle w:val="FontStyle14"/>
          <w:sz w:val="24"/>
          <w:szCs w:val="24"/>
        </w:rPr>
        <w:t xml:space="preserve"> sportist</w:t>
      </w:r>
      <w:r w:rsidR="000166F2">
        <w:rPr>
          <w:rStyle w:val="FontStyle14"/>
          <w:sz w:val="24"/>
          <w:szCs w:val="24"/>
        </w:rPr>
        <w:t>e</w:t>
      </w:r>
      <w:r w:rsidR="009674B7">
        <w:rPr>
          <w:rStyle w:val="FontStyle14"/>
          <w:sz w:val="24"/>
          <w:szCs w:val="24"/>
        </w:rPr>
        <w:t xml:space="preserve"> Kantona Sarajevo</w:t>
      </w:r>
      <w:r w:rsidR="00A43B3E">
        <w:rPr>
          <w:rStyle w:val="FontStyle14"/>
          <w:sz w:val="24"/>
          <w:szCs w:val="24"/>
        </w:rPr>
        <w:t xml:space="preserve"> ostvario u prethodnoj</w:t>
      </w:r>
    </w:p>
    <w:p w14:paraId="198C64A2" w14:textId="77777777" w:rsidR="00626FDB" w:rsidRPr="00396D91" w:rsidRDefault="009674B7" w:rsidP="009674B7">
      <w:pPr>
        <w:pStyle w:val="Style7"/>
        <w:widowControl/>
        <w:tabs>
          <w:tab w:val="left" w:pos="528"/>
        </w:tabs>
        <w:spacing w:before="38"/>
        <w:contextualSpacing/>
        <w:jc w:val="left"/>
        <w:rPr>
          <w:rStyle w:val="FontStyle14"/>
          <w:b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</w:t>
      </w:r>
      <w:r w:rsidR="00A43B3E">
        <w:rPr>
          <w:rStyle w:val="FontStyle14"/>
          <w:sz w:val="24"/>
          <w:szCs w:val="24"/>
        </w:rPr>
        <w:t xml:space="preserve"> </w:t>
      </w:r>
      <w:r w:rsidR="0006328F">
        <w:rPr>
          <w:rStyle w:val="FontStyle14"/>
          <w:sz w:val="24"/>
          <w:szCs w:val="24"/>
        </w:rPr>
        <w:t xml:space="preserve">školskoj </w:t>
      </w:r>
      <w:r w:rsidR="00A43B3E">
        <w:rPr>
          <w:rStyle w:val="FontStyle14"/>
          <w:sz w:val="24"/>
          <w:szCs w:val="24"/>
        </w:rPr>
        <w:t>godini</w:t>
      </w:r>
      <w:r w:rsidR="00683516" w:rsidRPr="00626FDB">
        <w:rPr>
          <w:rStyle w:val="FontStyle14"/>
          <w:sz w:val="24"/>
          <w:szCs w:val="24"/>
        </w:rPr>
        <w:t xml:space="preserve"> -</w:t>
      </w:r>
      <w:r w:rsidR="0004452F" w:rsidRPr="00626FDB">
        <w:rPr>
          <w:rStyle w:val="FontStyle14"/>
          <w:sz w:val="24"/>
          <w:szCs w:val="24"/>
        </w:rPr>
        <w:t xml:space="preserve"> </w:t>
      </w:r>
      <w:r w:rsidR="00683516" w:rsidRPr="00626FDB">
        <w:rPr>
          <w:rStyle w:val="FontStyle14"/>
          <w:sz w:val="24"/>
          <w:szCs w:val="24"/>
        </w:rPr>
        <w:t>bod</w:t>
      </w:r>
      <w:r w:rsidR="008206A0">
        <w:rPr>
          <w:rStyle w:val="FontStyle14"/>
          <w:sz w:val="24"/>
          <w:szCs w:val="24"/>
        </w:rPr>
        <w:t>,</w:t>
      </w:r>
      <w:r w:rsidR="0004452F">
        <w:rPr>
          <w:rStyle w:val="FontStyle14"/>
          <w:b/>
          <w:sz w:val="24"/>
          <w:szCs w:val="24"/>
        </w:rPr>
        <w:t xml:space="preserve"> </w:t>
      </w:r>
    </w:p>
    <w:p w14:paraId="39FD6A80" w14:textId="77777777" w:rsidR="00A43B3E" w:rsidRDefault="00A43B3E" w:rsidP="00A43B3E">
      <w:pPr>
        <w:pStyle w:val="Style7"/>
        <w:widowControl/>
        <w:tabs>
          <w:tab w:val="left" w:pos="528"/>
        </w:tabs>
        <w:spacing w:before="38"/>
        <w:ind w:left="360"/>
        <w:contextualSpacing/>
        <w:jc w:val="both"/>
        <w:rPr>
          <w:rStyle w:val="FontStyle14"/>
          <w:sz w:val="24"/>
          <w:szCs w:val="24"/>
        </w:rPr>
      </w:pPr>
    </w:p>
    <w:p w14:paraId="49EB8D90" w14:textId="77777777" w:rsidR="00A43B3E" w:rsidRDefault="00A43B3E" w:rsidP="00A43B3E">
      <w:pPr>
        <w:pStyle w:val="Style7"/>
        <w:widowControl/>
        <w:numPr>
          <w:ilvl w:val="0"/>
          <w:numId w:val="16"/>
        </w:numPr>
        <w:tabs>
          <w:tab w:val="left" w:pos="528"/>
        </w:tabs>
        <w:spacing w:before="38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bodovanje po osnovu otežanih uvjeta života</w:t>
      </w:r>
    </w:p>
    <w:p w14:paraId="6CA297B7" w14:textId="77777777" w:rsidR="00A43B3E" w:rsidRDefault="00A43B3E" w:rsidP="00A43B3E">
      <w:pPr>
        <w:pStyle w:val="Style7"/>
        <w:widowControl/>
        <w:tabs>
          <w:tab w:val="left" w:pos="528"/>
        </w:tabs>
        <w:spacing w:before="38"/>
        <w:ind w:left="360"/>
        <w:contextualSpacing/>
        <w:jc w:val="both"/>
        <w:rPr>
          <w:rStyle w:val="FontStyle14"/>
          <w:sz w:val="24"/>
          <w:szCs w:val="24"/>
        </w:rPr>
      </w:pPr>
    </w:p>
    <w:p w14:paraId="34A32F7B" w14:textId="77777777" w:rsidR="00A43B3E" w:rsidRDefault="00A43B3E" w:rsidP="00A43B3E">
      <w:pPr>
        <w:pStyle w:val="Style7"/>
        <w:widowControl/>
        <w:tabs>
          <w:tab w:val="left" w:pos="528"/>
        </w:tabs>
        <w:spacing w:before="38"/>
        <w:ind w:left="36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1) učenik ili student  bez jednog roditelja - 7 bodova,</w:t>
      </w:r>
    </w:p>
    <w:p w14:paraId="73616004" w14:textId="77777777" w:rsidR="00A43B3E" w:rsidRDefault="00A43B3E" w:rsidP="00A43B3E">
      <w:pPr>
        <w:pStyle w:val="Style7"/>
        <w:widowControl/>
        <w:tabs>
          <w:tab w:val="left" w:pos="528"/>
        </w:tabs>
        <w:spacing w:before="38"/>
        <w:ind w:left="36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2) učenik ili student bez oba roditelja -12 bodova</w:t>
      </w:r>
      <w:r w:rsidR="0013139E">
        <w:rPr>
          <w:rStyle w:val="FontStyle14"/>
          <w:sz w:val="24"/>
          <w:szCs w:val="24"/>
        </w:rPr>
        <w:t>“.</w:t>
      </w:r>
      <w:r>
        <w:rPr>
          <w:rStyle w:val="FontStyle14"/>
          <w:sz w:val="24"/>
          <w:szCs w:val="24"/>
        </w:rPr>
        <w:t xml:space="preserve"> </w:t>
      </w:r>
    </w:p>
    <w:p w14:paraId="79AD6D97" w14:textId="77777777" w:rsidR="00F669C7" w:rsidRDefault="00F669C7" w:rsidP="00626FDB">
      <w:pPr>
        <w:pStyle w:val="Style8"/>
        <w:widowControl/>
        <w:spacing w:before="96" w:line="240" w:lineRule="auto"/>
        <w:contextualSpacing/>
      </w:pPr>
    </w:p>
    <w:p w14:paraId="0D5228AE" w14:textId="77777777" w:rsidR="00ED74A2" w:rsidRPr="003061C1" w:rsidRDefault="00E56FE9" w:rsidP="007B556D">
      <w:pPr>
        <w:pStyle w:val="Style8"/>
        <w:widowControl/>
        <w:spacing w:before="96" w:line="240" w:lineRule="auto"/>
        <w:contextualSpacing/>
        <w:jc w:val="center"/>
        <w:rPr>
          <w:b/>
        </w:rPr>
      </w:pPr>
      <w:r w:rsidRPr="003061C1">
        <w:rPr>
          <w:b/>
        </w:rPr>
        <w:t xml:space="preserve">Član </w:t>
      </w:r>
      <w:r w:rsidR="0013139E">
        <w:rPr>
          <w:b/>
        </w:rPr>
        <w:t>6</w:t>
      </w:r>
      <w:r w:rsidRPr="003061C1">
        <w:rPr>
          <w:b/>
        </w:rPr>
        <w:t>.</w:t>
      </w:r>
    </w:p>
    <w:p w14:paraId="23EF4134" w14:textId="77777777" w:rsidR="00E56FE9" w:rsidRDefault="00E56FE9" w:rsidP="00E56FE9">
      <w:pPr>
        <w:pStyle w:val="Style8"/>
        <w:widowControl/>
        <w:spacing w:before="96" w:line="240" w:lineRule="auto"/>
        <w:contextualSpacing/>
        <w:jc w:val="center"/>
      </w:pPr>
    </w:p>
    <w:p w14:paraId="2CA51EE4" w14:textId="77777777" w:rsidR="00E56FE9" w:rsidRDefault="00E56FE9" w:rsidP="00451D4A">
      <w:pPr>
        <w:pStyle w:val="Style8"/>
        <w:widowControl/>
        <w:spacing w:before="96" w:line="240" w:lineRule="auto"/>
        <w:contextualSpacing/>
        <w:jc w:val="left"/>
      </w:pPr>
      <w:r>
        <w:t>U članu 14</w:t>
      </w:r>
      <w:r w:rsidR="00944012">
        <w:t xml:space="preserve">. </w:t>
      </w:r>
      <w:r>
        <w:t xml:space="preserve">iza stava </w:t>
      </w:r>
      <w:r w:rsidR="00944012">
        <w:t>(</w:t>
      </w:r>
      <w:r>
        <w:t>1</w:t>
      </w:r>
      <w:r w:rsidR="00944012">
        <w:t>)</w:t>
      </w:r>
      <w:r>
        <w:t xml:space="preserve"> dodaje se </w:t>
      </w:r>
      <w:r w:rsidR="00F669C7">
        <w:t xml:space="preserve">stav </w:t>
      </w:r>
      <w:r w:rsidR="00944012">
        <w:t>(</w:t>
      </w:r>
      <w:r w:rsidR="00F669C7">
        <w:t>2</w:t>
      </w:r>
      <w:r>
        <w:t xml:space="preserve">) </w:t>
      </w:r>
      <w:r w:rsidR="00650EE9">
        <w:t>koji</w:t>
      </w:r>
      <w:r>
        <w:t xml:space="preserve"> glasi:</w:t>
      </w:r>
    </w:p>
    <w:p w14:paraId="559ED0BE" w14:textId="77777777" w:rsidR="00F669C7" w:rsidRDefault="00F669C7" w:rsidP="00451D4A">
      <w:pPr>
        <w:pStyle w:val="Style8"/>
        <w:widowControl/>
        <w:spacing w:before="96" w:line="240" w:lineRule="auto"/>
        <w:contextualSpacing/>
        <w:jc w:val="left"/>
      </w:pPr>
    </w:p>
    <w:p w14:paraId="48BAE08A" w14:textId="108AACBF" w:rsidR="00F669C7" w:rsidRDefault="00F669C7" w:rsidP="00874617">
      <w:pPr>
        <w:pStyle w:val="Style8"/>
        <w:widowControl/>
        <w:spacing w:before="96" w:line="240" w:lineRule="auto"/>
        <w:contextualSpacing/>
      </w:pPr>
      <w:r>
        <w:t>„</w:t>
      </w:r>
      <w:r w:rsidR="00813141">
        <w:t xml:space="preserve">(2) </w:t>
      </w:r>
      <w:r w:rsidR="001E074C">
        <w:t>U slučaju da se prijavi veći broj kandidata koji ispunjavaju uslove Ja</w:t>
      </w:r>
      <w:r w:rsidR="00C61E45">
        <w:t>v</w:t>
      </w:r>
      <w:r w:rsidR="001E074C">
        <w:t>nog poziva</w:t>
      </w:r>
      <w:r w:rsidR="007461BE">
        <w:t>,</w:t>
      </w:r>
      <w:r w:rsidR="001E074C">
        <w:t xml:space="preserve"> </w:t>
      </w:r>
      <w:r w:rsidR="00C61E45">
        <w:t xml:space="preserve">a to pravo ne mogu ostvariti zbog nedostatka planiranih </w:t>
      </w:r>
      <w:r w:rsidR="001E074C">
        <w:t xml:space="preserve">sredstva </w:t>
      </w:r>
      <w:r w:rsidR="00C61E45">
        <w:t xml:space="preserve">u budžetu </w:t>
      </w:r>
      <w:r w:rsidR="001E074C">
        <w:t>predviđen</w:t>
      </w:r>
      <w:r w:rsidR="00C61E45">
        <w:t>ih</w:t>
      </w:r>
      <w:r w:rsidR="001E074C">
        <w:t xml:space="preserve"> za stipendije, Komisija za izbor može predložiti </w:t>
      </w:r>
      <w:r w:rsidR="00874617">
        <w:t>O</w:t>
      </w:r>
      <w:r w:rsidR="001E074C">
        <w:t xml:space="preserve">pćinskom načelniku da donese </w:t>
      </w:r>
      <w:r w:rsidR="00C61E45">
        <w:t>o</w:t>
      </w:r>
      <w:r w:rsidR="001E074C">
        <w:t>dluku</w:t>
      </w:r>
      <w:r w:rsidR="00C61E45">
        <w:t xml:space="preserve"> o odobravanju dodatnih novčanih sredstava za ovu namjenu</w:t>
      </w:r>
      <w:r w:rsidR="00D3491A">
        <w:t xml:space="preserve"> ukoliko takva mogućnost postoji</w:t>
      </w:r>
      <w:r w:rsidR="007461BE">
        <w:t>.“</w:t>
      </w:r>
      <w:r w:rsidR="001E074C">
        <w:t xml:space="preserve"> </w:t>
      </w:r>
    </w:p>
    <w:p w14:paraId="4444EDF7" w14:textId="77777777" w:rsidR="00F669C7" w:rsidRDefault="00F669C7" w:rsidP="00451D4A">
      <w:pPr>
        <w:pStyle w:val="Style8"/>
        <w:widowControl/>
        <w:spacing w:before="96" w:line="240" w:lineRule="auto"/>
        <w:contextualSpacing/>
        <w:jc w:val="left"/>
      </w:pPr>
    </w:p>
    <w:p w14:paraId="236A02C9" w14:textId="77777777" w:rsidR="006F04C1" w:rsidRDefault="006F04C1" w:rsidP="00451D4A">
      <w:pPr>
        <w:pStyle w:val="Style8"/>
        <w:widowControl/>
        <w:spacing w:before="96" w:line="240" w:lineRule="auto"/>
        <w:contextualSpacing/>
        <w:jc w:val="left"/>
      </w:pPr>
    </w:p>
    <w:p w14:paraId="34F99BA2" w14:textId="77777777" w:rsidR="00E56FE9" w:rsidRPr="003061C1" w:rsidRDefault="00E56FE9" w:rsidP="007B556D">
      <w:pPr>
        <w:jc w:val="center"/>
        <w:rPr>
          <w:rFonts w:ascii="Times New Roman" w:hAnsi="Times New Roman"/>
          <w:b/>
        </w:rPr>
      </w:pPr>
      <w:r w:rsidRPr="003061C1">
        <w:rPr>
          <w:rFonts w:ascii="Times New Roman" w:hAnsi="Times New Roman"/>
          <w:b/>
        </w:rPr>
        <w:t xml:space="preserve">Član </w:t>
      </w:r>
      <w:r w:rsidR="0013139E">
        <w:rPr>
          <w:rFonts w:ascii="Times New Roman" w:hAnsi="Times New Roman"/>
          <w:b/>
        </w:rPr>
        <w:t>7</w:t>
      </w:r>
      <w:r w:rsidRPr="003061C1">
        <w:rPr>
          <w:rFonts w:ascii="Times New Roman" w:hAnsi="Times New Roman"/>
          <w:b/>
        </w:rPr>
        <w:t>.</w:t>
      </w:r>
    </w:p>
    <w:p w14:paraId="66D45BAF" w14:textId="1F0A2F19" w:rsidR="00E56FE9" w:rsidRPr="00661716" w:rsidRDefault="00E56FE9" w:rsidP="00E56FE9">
      <w:pPr>
        <w:rPr>
          <w:rFonts w:ascii="Times New Roman" w:hAnsi="Times New Roman"/>
          <w:sz w:val="24"/>
          <w:szCs w:val="24"/>
        </w:rPr>
      </w:pPr>
      <w:r w:rsidRPr="00661716">
        <w:rPr>
          <w:rFonts w:ascii="Times New Roman" w:hAnsi="Times New Roman"/>
          <w:sz w:val="24"/>
          <w:szCs w:val="24"/>
        </w:rPr>
        <w:t>Ovaj Pravilnik stupa na snagu danom donošenja  i isti će biti objavljen u „Službenim novinama Kantona Sarajevo“</w:t>
      </w:r>
      <w:r w:rsidR="00230495">
        <w:rPr>
          <w:rFonts w:ascii="Times New Roman" w:hAnsi="Times New Roman"/>
          <w:sz w:val="24"/>
          <w:szCs w:val="24"/>
        </w:rPr>
        <w:t>.</w:t>
      </w:r>
      <w:r w:rsidRPr="00661716">
        <w:rPr>
          <w:rFonts w:ascii="Times New Roman" w:hAnsi="Times New Roman"/>
          <w:sz w:val="24"/>
          <w:szCs w:val="24"/>
        </w:rPr>
        <w:t xml:space="preserve"> </w:t>
      </w:r>
    </w:p>
    <w:p w14:paraId="7BCE2D80" w14:textId="77777777" w:rsidR="00405267" w:rsidRDefault="00405267" w:rsidP="00405267">
      <w:pPr>
        <w:pStyle w:val="Style8"/>
        <w:widowControl/>
        <w:spacing w:before="96" w:line="240" w:lineRule="auto"/>
        <w:contextualSpacing/>
        <w:jc w:val="left"/>
      </w:pPr>
    </w:p>
    <w:p w14:paraId="2FB47B0A" w14:textId="77777777" w:rsidR="0081316C" w:rsidRDefault="00405267" w:rsidP="00E56FE9">
      <w:pPr>
        <w:pStyle w:val="Style8"/>
        <w:widowControl/>
        <w:spacing w:before="96" w:line="240" w:lineRule="auto"/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3516">
        <w:tab/>
      </w:r>
    </w:p>
    <w:p w14:paraId="39E10C12" w14:textId="77777777" w:rsidR="00E56B71" w:rsidRPr="00AE7051" w:rsidRDefault="00E56B71" w:rsidP="002E0E37">
      <w:pPr>
        <w:pStyle w:val="Style8"/>
        <w:widowControl/>
        <w:spacing w:before="96" w:line="240" w:lineRule="auto"/>
        <w:contextualSpacing/>
        <w:jc w:val="left"/>
      </w:pPr>
    </w:p>
    <w:p w14:paraId="0998D56D" w14:textId="77777777" w:rsidR="006D4DC0" w:rsidRPr="00787E52" w:rsidRDefault="006D4DC0" w:rsidP="0081316C">
      <w:pPr>
        <w:pStyle w:val="Style6"/>
        <w:widowControl/>
        <w:spacing w:line="240" w:lineRule="auto"/>
        <w:ind w:firstLine="0"/>
        <w:contextualSpacing/>
        <w:rPr>
          <w:rStyle w:val="FontStyle14"/>
          <w:b/>
          <w:sz w:val="24"/>
          <w:szCs w:val="24"/>
        </w:rPr>
      </w:pPr>
    </w:p>
    <w:p w14:paraId="474063A1" w14:textId="77777777" w:rsidR="00903970" w:rsidRPr="00AE7051" w:rsidRDefault="008F3C35" w:rsidP="0081316C">
      <w:pPr>
        <w:pStyle w:val="Style8"/>
        <w:widowControl/>
        <w:spacing w:line="240" w:lineRule="auto"/>
        <w:contextualSpacing/>
        <w:jc w:val="left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                                          </w:t>
      </w:r>
    </w:p>
    <w:p w14:paraId="0C3AF7B3" w14:textId="77777777" w:rsidR="00BA366C" w:rsidRDefault="00BA366C" w:rsidP="00903970">
      <w:pPr>
        <w:pStyle w:val="Style6"/>
        <w:widowControl/>
        <w:spacing w:before="5" w:line="240" w:lineRule="auto"/>
        <w:ind w:firstLine="0"/>
        <w:contextualSpacing/>
        <w:jc w:val="right"/>
        <w:rPr>
          <w:rStyle w:val="FontStyle14"/>
          <w:sz w:val="24"/>
          <w:szCs w:val="24"/>
        </w:rPr>
      </w:pPr>
    </w:p>
    <w:p w14:paraId="4D3D4A32" w14:textId="77777777" w:rsidR="00BA366C" w:rsidRDefault="00BA366C" w:rsidP="00903970">
      <w:pPr>
        <w:pStyle w:val="Style6"/>
        <w:widowControl/>
        <w:spacing w:before="5" w:line="240" w:lineRule="auto"/>
        <w:ind w:firstLine="0"/>
        <w:contextualSpacing/>
        <w:jc w:val="right"/>
        <w:rPr>
          <w:rStyle w:val="FontStyle14"/>
          <w:sz w:val="24"/>
          <w:szCs w:val="24"/>
        </w:rPr>
      </w:pPr>
    </w:p>
    <w:p w14:paraId="5768BD39" w14:textId="5F4EAF86" w:rsidR="00230495" w:rsidRPr="00230495" w:rsidRDefault="00230495" w:rsidP="00230495">
      <w:pPr>
        <w:pStyle w:val="Style6"/>
        <w:widowControl/>
        <w:spacing w:before="5" w:line="240" w:lineRule="auto"/>
        <w:ind w:left="4956" w:firstLine="708"/>
        <w:contextualSpacing/>
        <w:rPr>
          <w:rStyle w:val="FontStyle14"/>
          <w:b/>
          <w:bCs/>
          <w:sz w:val="24"/>
          <w:szCs w:val="24"/>
        </w:rPr>
      </w:pPr>
      <w:r>
        <w:rPr>
          <w:rStyle w:val="FontStyle14"/>
          <w:b/>
          <w:bCs/>
          <w:sz w:val="24"/>
          <w:szCs w:val="24"/>
        </w:rPr>
        <w:t xml:space="preserve">     </w:t>
      </w:r>
      <w:r w:rsidR="005F0E58" w:rsidRPr="00230495">
        <w:rPr>
          <w:rStyle w:val="FontStyle14"/>
          <w:b/>
          <w:bCs/>
          <w:sz w:val="24"/>
          <w:szCs w:val="24"/>
        </w:rPr>
        <w:t>PREDSJEDAVAJUĆI</w:t>
      </w:r>
    </w:p>
    <w:p w14:paraId="43543489" w14:textId="4B5EA396" w:rsidR="003E06ED" w:rsidRPr="00230495" w:rsidRDefault="00230495" w:rsidP="00230495">
      <w:pPr>
        <w:pStyle w:val="Style6"/>
        <w:widowControl/>
        <w:spacing w:before="5" w:line="240" w:lineRule="auto"/>
        <w:contextualSpacing/>
        <w:rPr>
          <w:rStyle w:val="FontStyle14"/>
          <w:b/>
          <w:bCs/>
          <w:sz w:val="24"/>
          <w:szCs w:val="24"/>
        </w:rPr>
      </w:pPr>
      <w:r>
        <w:rPr>
          <w:rStyle w:val="FontStyle14"/>
          <w:b/>
          <w:bCs/>
          <w:sz w:val="24"/>
          <w:szCs w:val="24"/>
        </w:rPr>
        <w:t xml:space="preserve"> </w:t>
      </w:r>
      <w:r>
        <w:rPr>
          <w:rStyle w:val="FontStyle14"/>
          <w:b/>
          <w:bCs/>
          <w:sz w:val="24"/>
          <w:szCs w:val="24"/>
        </w:rPr>
        <w:tab/>
      </w:r>
      <w:r>
        <w:rPr>
          <w:rStyle w:val="FontStyle14"/>
          <w:b/>
          <w:bCs/>
          <w:sz w:val="24"/>
          <w:szCs w:val="24"/>
        </w:rPr>
        <w:tab/>
      </w:r>
      <w:r>
        <w:rPr>
          <w:rStyle w:val="FontStyle14"/>
          <w:b/>
          <w:bCs/>
          <w:sz w:val="24"/>
          <w:szCs w:val="24"/>
        </w:rPr>
        <w:tab/>
      </w:r>
      <w:r>
        <w:rPr>
          <w:rStyle w:val="FontStyle14"/>
          <w:b/>
          <w:bCs/>
          <w:sz w:val="24"/>
          <w:szCs w:val="24"/>
        </w:rPr>
        <w:tab/>
      </w:r>
      <w:r>
        <w:rPr>
          <w:rStyle w:val="FontStyle14"/>
          <w:b/>
          <w:bCs/>
          <w:sz w:val="24"/>
          <w:szCs w:val="24"/>
        </w:rPr>
        <w:tab/>
      </w:r>
      <w:r>
        <w:rPr>
          <w:rStyle w:val="FontStyle14"/>
          <w:b/>
          <w:bCs/>
          <w:sz w:val="24"/>
          <w:szCs w:val="24"/>
        </w:rPr>
        <w:tab/>
      </w:r>
      <w:r>
        <w:rPr>
          <w:rStyle w:val="FontStyle14"/>
          <w:b/>
          <w:bCs/>
          <w:sz w:val="24"/>
          <w:szCs w:val="24"/>
        </w:rPr>
        <w:tab/>
      </w:r>
      <w:r>
        <w:rPr>
          <w:rStyle w:val="FontStyle14"/>
          <w:b/>
          <w:bCs/>
          <w:sz w:val="24"/>
          <w:szCs w:val="24"/>
        </w:rPr>
        <w:tab/>
        <w:t xml:space="preserve">     </w:t>
      </w:r>
      <w:r w:rsidR="005F0E58" w:rsidRPr="00230495">
        <w:rPr>
          <w:rStyle w:val="FontStyle14"/>
          <w:b/>
          <w:bCs/>
          <w:sz w:val="24"/>
          <w:szCs w:val="24"/>
        </w:rPr>
        <w:t>OPĆINSKOG VIJEĆA</w:t>
      </w:r>
    </w:p>
    <w:p w14:paraId="1070337B" w14:textId="69829C41" w:rsidR="003E06ED" w:rsidRPr="00230495" w:rsidRDefault="00230495" w:rsidP="00230495">
      <w:pPr>
        <w:pStyle w:val="Style6"/>
        <w:widowControl/>
        <w:spacing w:before="5" w:line="240" w:lineRule="auto"/>
        <w:ind w:left="4956" w:firstLine="708"/>
        <w:contextualSpacing/>
        <w:rPr>
          <w:rStyle w:val="FontStyle14"/>
          <w:b/>
          <w:bCs/>
          <w:sz w:val="24"/>
          <w:szCs w:val="24"/>
        </w:rPr>
      </w:pPr>
      <w:r>
        <w:rPr>
          <w:rStyle w:val="FontStyle14"/>
          <w:b/>
          <w:bCs/>
          <w:sz w:val="24"/>
          <w:szCs w:val="24"/>
        </w:rPr>
        <w:t xml:space="preserve">  </w:t>
      </w:r>
      <w:r w:rsidR="005F0E58" w:rsidRPr="00230495">
        <w:rPr>
          <w:rStyle w:val="FontStyle14"/>
          <w:b/>
          <w:bCs/>
          <w:sz w:val="24"/>
          <w:szCs w:val="24"/>
        </w:rPr>
        <w:t>STARI GRAD  SARAJEVO</w:t>
      </w:r>
    </w:p>
    <w:p w14:paraId="3B73A2A4" w14:textId="77777777" w:rsidR="00800E92" w:rsidRPr="00230495" w:rsidRDefault="00800E92" w:rsidP="00230495">
      <w:pPr>
        <w:pStyle w:val="Style6"/>
        <w:widowControl/>
        <w:spacing w:before="5" w:line="240" w:lineRule="auto"/>
        <w:ind w:firstLine="0"/>
        <w:contextualSpacing/>
        <w:jc w:val="center"/>
        <w:rPr>
          <w:rStyle w:val="FontStyle14"/>
          <w:b/>
          <w:bCs/>
          <w:sz w:val="24"/>
          <w:szCs w:val="24"/>
        </w:rPr>
      </w:pPr>
    </w:p>
    <w:p w14:paraId="5E3346D1" w14:textId="4F1FEBDA" w:rsidR="00800E92" w:rsidRPr="00230495" w:rsidRDefault="00230495" w:rsidP="00230495">
      <w:pPr>
        <w:pStyle w:val="Style6"/>
        <w:widowControl/>
        <w:spacing w:before="5" w:line="240" w:lineRule="auto"/>
        <w:ind w:left="4248" w:firstLine="708"/>
        <w:contextualSpacing/>
        <w:jc w:val="center"/>
        <w:rPr>
          <w:rStyle w:val="FontStyle14"/>
          <w:b/>
          <w:bCs/>
          <w:sz w:val="24"/>
          <w:szCs w:val="24"/>
        </w:rPr>
      </w:pPr>
      <w:r>
        <w:rPr>
          <w:rStyle w:val="FontStyle14"/>
          <w:b/>
          <w:bCs/>
          <w:sz w:val="24"/>
          <w:szCs w:val="24"/>
        </w:rPr>
        <w:t xml:space="preserve">         </w:t>
      </w:r>
      <w:r w:rsidR="006F04C1" w:rsidRPr="00230495">
        <w:rPr>
          <w:rStyle w:val="FontStyle14"/>
          <w:b/>
          <w:bCs/>
          <w:sz w:val="24"/>
          <w:szCs w:val="24"/>
        </w:rPr>
        <w:t>dr.sc.</w:t>
      </w:r>
      <w:r w:rsidR="005F0E58" w:rsidRPr="00230495">
        <w:rPr>
          <w:rStyle w:val="FontStyle14"/>
          <w:b/>
          <w:bCs/>
          <w:sz w:val="24"/>
          <w:szCs w:val="24"/>
        </w:rPr>
        <w:t xml:space="preserve"> </w:t>
      </w:r>
      <w:r w:rsidR="00800E92" w:rsidRPr="00230495">
        <w:rPr>
          <w:rStyle w:val="FontStyle14"/>
          <w:b/>
          <w:bCs/>
          <w:sz w:val="24"/>
          <w:szCs w:val="24"/>
        </w:rPr>
        <w:t>Mirza Batalovi</w:t>
      </w:r>
      <w:r w:rsidR="006F04C1" w:rsidRPr="00230495">
        <w:rPr>
          <w:rStyle w:val="FontStyle14"/>
          <w:b/>
          <w:bCs/>
          <w:sz w:val="24"/>
          <w:szCs w:val="24"/>
        </w:rPr>
        <w:t>ć</w:t>
      </w:r>
      <w:r w:rsidR="00925794" w:rsidRPr="00230495">
        <w:rPr>
          <w:rStyle w:val="FontStyle14"/>
          <w:b/>
          <w:bCs/>
          <w:sz w:val="24"/>
          <w:szCs w:val="24"/>
        </w:rPr>
        <w:t>,</w:t>
      </w:r>
      <w:r w:rsidR="00633C35" w:rsidRPr="00230495">
        <w:rPr>
          <w:rStyle w:val="FontStyle14"/>
          <w:b/>
          <w:bCs/>
          <w:sz w:val="24"/>
          <w:szCs w:val="24"/>
        </w:rPr>
        <w:t xml:space="preserve"> </w:t>
      </w:r>
      <w:r w:rsidR="00925794" w:rsidRPr="00230495">
        <w:rPr>
          <w:rStyle w:val="FontStyle14"/>
          <w:b/>
          <w:bCs/>
          <w:sz w:val="24"/>
          <w:szCs w:val="24"/>
        </w:rPr>
        <w:t>dipl.el.ing.</w:t>
      </w:r>
    </w:p>
    <w:p w14:paraId="7030A693" w14:textId="77777777" w:rsidR="00800E92" w:rsidRDefault="00800E92" w:rsidP="00C40E29">
      <w:pPr>
        <w:pStyle w:val="Style6"/>
        <w:widowControl/>
        <w:spacing w:before="5" w:line="240" w:lineRule="auto"/>
        <w:ind w:firstLine="0"/>
        <w:contextualSpacing/>
        <w:jc w:val="left"/>
        <w:rPr>
          <w:rStyle w:val="FontStyle14"/>
          <w:sz w:val="24"/>
          <w:szCs w:val="24"/>
        </w:rPr>
      </w:pPr>
    </w:p>
    <w:p w14:paraId="15734FC3" w14:textId="302F8A35" w:rsidR="003E06ED" w:rsidRPr="00AE7051" w:rsidRDefault="006244FB" w:rsidP="00C40E29">
      <w:pPr>
        <w:pStyle w:val="Style6"/>
        <w:widowControl/>
        <w:spacing w:before="5" w:line="240" w:lineRule="auto"/>
        <w:ind w:firstLine="0"/>
        <w:contextualSpacing/>
        <w:jc w:val="left"/>
        <w:rPr>
          <w:rStyle w:val="FontStyle14"/>
          <w:sz w:val="24"/>
          <w:szCs w:val="24"/>
        </w:rPr>
      </w:pPr>
      <w:r w:rsidRPr="00AE7051">
        <w:rPr>
          <w:rStyle w:val="FontStyle14"/>
          <w:sz w:val="24"/>
          <w:szCs w:val="24"/>
        </w:rPr>
        <w:t>Broj:</w:t>
      </w:r>
      <w:r w:rsidR="00800E92">
        <w:rPr>
          <w:rStyle w:val="FontStyle14"/>
          <w:sz w:val="24"/>
          <w:szCs w:val="24"/>
        </w:rPr>
        <w:t xml:space="preserve"> </w:t>
      </w:r>
      <w:r w:rsidRPr="00AE7051">
        <w:rPr>
          <w:rStyle w:val="FontStyle14"/>
          <w:sz w:val="24"/>
          <w:szCs w:val="24"/>
        </w:rPr>
        <w:t>02-</w:t>
      </w:r>
      <w:r w:rsidR="00230495">
        <w:rPr>
          <w:rStyle w:val="FontStyle14"/>
          <w:sz w:val="24"/>
          <w:szCs w:val="24"/>
        </w:rPr>
        <w:t>45-502/21</w:t>
      </w:r>
    </w:p>
    <w:p w14:paraId="22730B99" w14:textId="4D1B8C81" w:rsidR="001D54CE" w:rsidRPr="00230495" w:rsidRDefault="006244FB" w:rsidP="00230495">
      <w:pPr>
        <w:pStyle w:val="Style6"/>
        <w:widowControl/>
        <w:spacing w:line="240" w:lineRule="auto"/>
        <w:ind w:firstLine="0"/>
        <w:contextualSpacing/>
      </w:pPr>
      <w:r w:rsidRPr="00AE7051">
        <w:rPr>
          <w:rStyle w:val="FontStyle14"/>
          <w:sz w:val="24"/>
          <w:szCs w:val="24"/>
        </w:rPr>
        <w:t>Sarajevo,</w:t>
      </w:r>
      <w:r w:rsidR="00E70354" w:rsidRPr="00AE7051">
        <w:rPr>
          <w:rStyle w:val="FontStyle14"/>
          <w:sz w:val="24"/>
          <w:szCs w:val="24"/>
        </w:rPr>
        <w:t xml:space="preserve"> </w:t>
      </w:r>
      <w:r w:rsidR="00230495">
        <w:rPr>
          <w:rStyle w:val="FontStyle14"/>
          <w:sz w:val="24"/>
          <w:szCs w:val="24"/>
        </w:rPr>
        <w:t>29. juli, 2021. godine</w:t>
      </w:r>
    </w:p>
    <w:sectPr w:rsidR="001D54CE" w:rsidRPr="00230495" w:rsidSect="003E06ED">
      <w:footerReference w:type="defaul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8870" w14:textId="77777777" w:rsidR="006C73CE" w:rsidRDefault="006C73CE">
      <w:pPr>
        <w:spacing w:after="0" w:line="240" w:lineRule="auto"/>
      </w:pPr>
      <w:r>
        <w:separator/>
      </w:r>
    </w:p>
  </w:endnote>
  <w:endnote w:type="continuationSeparator" w:id="0">
    <w:p w14:paraId="16321676" w14:textId="77777777" w:rsidR="006C73CE" w:rsidRDefault="006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804" w14:textId="73221F0A" w:rsidR="003E06ED" w:rsidRDefault="003E06ED">
    <w:pPr>
      <w:pStyle w:val="Footer"/>
      <w:jc w:val="right"/>
    </w:pPr>
  </w:p>
  <w:p w14:paraId="42934332" w14:textId="77777777" w:rsidR="003E06ED" w:rsidRDefault="003E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BD9B" w14:textId="77777777" w:rsidR="006C73CE" w:rsidRDefault="006C73CE">
      <w:pPr>
        <w:spacing w:after="0" w:line="240" w:lineRule="auto"/>
      </w:pPr>
      <w:r>
        <w:separator/>
      </w:r>
    </w:p>
  </w:footnote>
  <w:footnote w:type="continuationSeparator" w:id="0">
    <w:p w14:paraId="7964BC9F" w14:textId="77777777" w:rsidR="006C73CE" w:rsidRDefault="006C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CE6B4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65535"/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1EA186A"/>
    <w:multiLevelType w:val="hybridMultilevel"/>
    <w:tmpl w:val="4F0E5B8E"/>
    <w:lvl w:ilvl="0" w:tplc="FD961762">
      <w:start w:val="4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3F450A3"/>
    <w:multiLevelType w:val="multilevel"/>
    <w:tmpl w:val="DCECDE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90D7AAD"/>
    <w:multiLevelType w:val="hybridMultilevel"/>
    <w:tmpl w:val="F48C4244"/>
    <w:lvl w:ilvl="0" w:tplc="6F14ECC6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20" w:hanging="360"/>
      </w:pPr>
    </w:lvl>
    <w:lvl w:ilvl="2" w:tplc="141A001B" w:tentative="1">
      <w:start w:val="1"/>
      <w:numFmt w:val="lowerRoman"/>
      <w:lvlText w:val="%3."/>
      <w:lvlJc w:val="right"/>
      <w:pPr>
        <w:ind w:left="3540" w:hanging="180"/>
      </w:pPr>
    </w:lvl>
    <w:lvl w:ilvl="3" w:tplc="141A000F" w:tentative="1">
      <w:start w:val="1"/>
      <w:numFmt w:val="decimal"/>
      <w:lvlText w:val="%4."/>
      <w:lvlJc w:val="left"/>
      <w:pPr>
        <w:ind w:left="4260" w:hanging="360"/>
      </w:pPr>
    </w:lvl>
    <w:lvl w:ilvl="4" w:tplc="141A0019" w:tentative="1">
      <w:start w:val="1"/>
      <w:numFmt w:val="lowerLetter"/>
      <w:lvlText w:val="%5."/>
      <w:lvlJc w:val="left"/>
      <w:pPr>
        <w:ind w:left="4980" w:hanging="360"/>
      </w:pPr>
    </w:lvl>
    <w:lvl w:ilvl="5" w:tplc="141A001B" w:tentative="1">
      <w:start w:val="1"/>
      <w:numFmt w:val="lowerRoman"/>
      <w:lvlText w:val="%6."/>
      <w:lvlJc w:val="right"/>
      <w:pPr>
        <w:ind w:left="5700" w:hanging="180"/>
      </w:pPr>
    </w:lvl>
    <w:lvl w:ilvl="6" w:tplc="141A000F" w:tentative="1">
      <w:start w:val="1"/>
      <w:numFmt w:val="decimal"/>
      <w:lvlText w:val="%7."/>
      <w:lvlJc w:val="left"/>
      <w:pPr>
        <w:ind w:left="6420" w:hanging="360"/>
      </w:pPr>
    </w:lvl>
    <w:lvl w:ilvl="7" w:tplc="141A0019" w:tentative="1">
      <w:start w:val="1"/>
      <w:numFmt w:val="lowerLetter"/>
      <w:lvlText w:val="%8."/>
      <w:lvlJc w:val="left"/>
      <w:pPr>
        <w:ind w:left="7140" w:hanging="360"/>
      </w:pPr>
    </w:lvl>
    <w:lvl w:ilvl="8" w:tplc="1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096A4EA6"/>
    <w:multiLevelType w:val="hybridMultilevel"/>
    <w:tmpl w:val="115406F6"/>
    <w:lvl w:ilvl="0" w:tplc="44F6EB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5290A"/>
    <w:multiLevelType w:val="hybridMultilevel"/>
    <w:tmpl w:val="3B86DE1A"/>
    <w:lvl w:ilvl="0" w:tplc="963C1C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CF69D7"/>
    <w:multiLevelType w:val="hybridMultilevel"/>
    <w:tmpl w:val="1B9A5F58"/>
    <w:lvl w:ilvl="0" w:tplc="A1DE62A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50" w:hanging="360"/>
      </w:pPr>
    </w:lvl>
    <w:lvl w:ilvl="2" w:tplc="141A001B" w:tentative="1">
      <w:start w:val="1"/>
      <w:numFmt w:val="lowerRoman"/>
      <w:lvlText w:val="%3."/>
      <w:lvlJc w:val="right"/>
      <w:pPr>
        <w:ind w:left="3570" w:hanging="180"/>
      </w:pPr>
    </w:lvl>
    <w:lvl w:ilvl="3" w:tplc="141A000F" w:tentative="1">
      <w:start w:val="1"/>
      <w:numFmt w:val="decimal"/>
      <w:lvlText w:val="%4."/>
      <w:lvlJc w:val="left"/>
      <w:pPr>
        <w:ind w:left="4290" w:hanging="360"/>
      </w:pPr>
    </w:lvl>
    <w:lvl w:ilvl="4" w:tplc="141A0019" w:tentative="1">
      <w:start w:val="1"/>
      <w:numFmt w:val="lowerLetter"/>
      <w:lvlText w:val="%5."/>
      <w:lvlJc w:val="left"/>
      <w:pPr>
        <w:ind w:left="5010" w:hanging="360"/>
      </w:pPr>
    </w:lvl>
    <w:lvl w:ilvl="5" w:tplc="141A001B" w:tentative="1">
      <w:start w:val="1"/>
      <w:numFmt w:val="lowerRoman"/>
      <w:lvlText w:val="%6."/>
      <w:lvlJc w:val="right"/>
      <w:pPr>
        <w:ind w:left="5730" w:hanging="180"/>
      </w:pPr>
    </w:lvl>
    <w:lvl w:ilvl="6" w:tplc="141A000F" w:tentative="1">
      <w:start w:val="1"/>
      <w:numFmt w:val="decimal"/>
      <w:lvlText w:val="%7."/>
      <w:lvlJc w:val="left"/>
      <w:pPr>
        <w:ind w:left="6450" w:hanging="360"/>
      </w:pPr>
    </w:lvl>
    <w:lvl w:ilvl="7" w:tplc="141A0019" w:tentative="1">
      <w:start w:val="1"/>
      <w:numFmt w:val="lowerLetter"/>
      <w:lvlText w:val="%8."/>
      <w:lvlJc w:val="left"/>
      <w:pPr>
        <w:ind w:left="7170" w:hanging="360"/>
      </w:pPr>
    </w:lvl>
    <w:lvl w:ilvl="8" w:tplc="1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1CFE00AA"/>
    <w:multiLevelType w:val="hybridMultilevel"/>
    <w:tmpl w:val="D1C6223C"/>
    <w:lvl w:ilvl="0" w:tplc="EE38709E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8" w:hanging="360"/>
      </w:pPr>
    </w:lvl>
    <w:lvl w:ilvl="2" w:tplc="141A001B" w:tentative="1">
      <w:start w:val="1"/>
      <w:numFmt w:val="lowerRoman"/>
      <w:lvlText w:val="%3."/>
      <w:lvlJc w:val="right"/>
      <w:pPr>
        <w:ind w:left="2088" w:hanging="180"/>
      </w:pPr>
    </w:lvl>
    <w:lvl w:ilvl="3" w:tplc="141A000F" w:tentative="1">
      <w:start w:val="1"/>
      <w:numFmt w:val="decimal"/>
      <w:lvlText w:val="%4."/>
      <w:lvlJc w:val="left"/>
      <w:pPr>
        <w:ind w:left="2808" w:hanging="360"/>
      </w:pPr>
    </w:lvl>
    <w:lvl w:ilvl="4" w:tplc="141A0019" w:tentative="1">
      <w:start w:val="1"/>
      <w:numFmt w:val="lowerLetter"/>
      <w:lvlText w:val="%5."/>
      <w:lvlJc w:val="left"/>
      <w:pPr>
        <w:ind w:left="3528" w:hanging="360"/>
      </w:pPr>
    </w:lvl>
    <w:lvl w:ilvl="5" w:tplc="141A001B" w:tentative="1">
      <w:start w:val="1"/>
      <w:numFmt w:val="lowerRoman"/>
      <w:lvlText w:val="%6."/>
      <w:lvlJc w:val="right"/>
      <w:pPr>
        <w:ind w:left="4248" w:hanging="180"/>
      </w:pPr>
    </w:lvl>
    <w:lvl w:ilvl="6" w:tplc="141A000F" w:tentative="1">
      <w:start w:val="1"/>
      <w:numFmt w:val="decimal"/>
      <w:lvlText w:val="%7."/>
      <w:lvlJc w:val="left"/>
      <w:pPr>
        <w:ind w:left="4968" w:hanging="360"/>
      </w:pPr>
    </w:lvl>
    <w:lvl w:ilvl="7" w:tplc="141A0019" w:tentative="1">
      <w:start w:val="1"/>
      <w:numFmt w:val="lowerLetter"/>
      <w:lvlText w:val="%8."/>
      <w:lvlJc w:val="left"/>
      <w:pPr>
        <w:ind w:left="5688" w:hanging="360"/>
      </w:pPr>
    </w:lvl>
    <w:lvl w:ilvl="8" w:tplc="1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05D3926"/>
    <w:multiLevelType w:val="hybridMultilevel"/>
    <w:tmpl w:val="DC125610"/>
    <w:lvl w:ilvl="0" w:tplc="1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95171"/>
    <w:multiLevelType w:val="hybridMultilevel"/>
    <w:tmpl w:val="7A0A73B6"/>
    <w:lvl w:ilvl="0" w:tplc="50B828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5" w:hanging="360"/>
      </w:pPr>
    </w:lvl>
    <w:lvl w:ilvl="2" w:tplc="141A001B" w:tentative="1">
      <w:start w:val="1"/>
      <w:numFmt w:val="lowerRoman"/>
      <w:lvlText w:val="%3."/>
      <w:lvlJc w:val="right"/>
      <w:pPr>
        <w:ind w:left="2865" w:hanging="180"/>
      </w:pPr>
    </w:lvl>
    <w:lvl w:ilvl="3" w:tplc="141A000F" w:tentative="1">
      <w:start w:val="1"/>
      <w:numFmt w:val="decimal"/>
      <w:lvlText w:val="%4."/>
      <w:lvlJc w:val="left"/>
      <w:pPr>
        <w:ind w:left="3585" w:hanging="360"/>
      </w:pPr>
    </w:lvl>
    <w:lvl w:ilvl="4" w:tplc="141A0019" w:tentative="1">
      <w:start w:val="1"/>
      <w:numFmt w:val="lowerLetter"/>
      <w:lvlText w:val="%5."/>
      <w:lvlJc w:val="left"/>
      <w:pPr>
        <w:ind w:left="4305" w:hanging="360"/>
      </w:pPr>
    </w:lvl>
    <w:lvl w:ilvl="5" w:tplc="141A001B" w:tentative="1">
      <w:start w:val="1"/>
      <w:numFmt w:val="lowerRoman"/>
      <w:lvlText w:val="%6."/>
      <w:lvlJc w:val="right"/>
      <w:pPr>
        <w:ind w:left="5025" w:hanging="180"/>
      </w:pPr>
    </w:lvl>
    <w:lvl w:ilvl="6" w:tplc="141A000F" w:tentative="1">
      <w:start w:val="1"/>
      <w:numFmt w:val="decimal"/>
      <w:lvlText w:val="%7."/>
      <w:lvlJc w:val="left"/>
      <w:pPr>
        <w:ind w:left="5745" w:hanging="360"/>
      </w:pPr>
    </w:lvl>
    <w:lvl w:ilvl="7" w:tplc="141A0019" w:tentative="1">
      <w:start w:val="1"/>
      <w:numFmt w:val="lowerLetter"/>
      <w:lvlText w:val="%8."/>
      <w:lvlJc w:val="left"/>
      <w:pPr>
        <w:ind w:left="6465" w:hanging="360"/>
      </w:pPr>
    </w:lvl>
    <w:lvl w:ilvl="8" w:tplc="1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7DA0A65"/>
    <w:multiLevelType w:val="hybridMultilevel"/>
    <w:tmpl w:val="DF5A1E84"/>
    <w:lvl w:ilvl="0" w:tplc="AEBE35F8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58" w:hanging="360"/>
      </w:pPr>
    </w:lvl>
    <w:lvl w:ilvl="2" w:tplc="141A001B" w:tentative="1">
      <w:start w:val="1"/>
      <w:numFmt w:val="lowerRoman"/>
      <w:lvlText w:val="%3."/>
      <w:lvlJc w:val="right"/>
      <w:pPr>
        <w:ind w:left="2078" w:hanging="180"/>
      </w:pPr>
    </w:lvl>
    <w:lvl w:ilvl="3" w:tplc="141A000F" w:tentative="1">
      <w:start w:val="1"/>
      <w:numFmt w:val="decimal"/>
      <w:lvlText w:val="%4."/>
      <w:lvlJc w:val="left"/>
      <w:pPr>
        <w:ind w:left="2798" w:hanging="360"/>
      </w:pPr>
    </w:lvl>
    <w:lvl w:ilvl="4" w:tplc="141A0019" w:tentative="1">
      <w:start w:val="1"/>
      <w:numFmt w:val="lowerLetter"/>
      <w:lvlText w:val="%5."/>
      <w:lvlJc w:val="left"/>
      <w:pPr>
        <w:ind w:left="3518" w:hanging="360"/>
      </w:pPr>
    </w:lvl>
    <w:lvl w:ilvl="5" w:tplc="141A001B" w:tentative="1">
      <w:start w:val="1"/>
      <w:numFmt w:val="lowerRoman"/>
      <w:lvlText w:val="%6."/>
      <w:lvlJc w:val="right"/>
      <w:pPr>
        <w:ind w:left="4238" w:hanging="180"/>
      </w:pPr>
    </w:lvl>
    <w:lvl w:ilvl="6" w:tplc="141A000F" w:tentative="1">
      <w:start w:val="1"/>
      <w:numFmt w:val="decimal"/>
      <w:lvlText w:val="%7."/>
      <w:lvlJc w:val="left"/>
      <w:pPr>
        <w:ind w:left="4958" w:hanging="360"/>
      </w:pPr>
    </w:lvl>
    <w:lvl w:ilvl="7" w:tplc="141A0019" w:tentative="1">
      <w:start w:val="1"/>
      <w:numFmt w:val="lowerLetter"/>
      <w:lvlText w:val="%8."/>
      <w:lvlJc w:val="left"/>
      <w:pPr>
        <w:ind w:left="5678" w:hanging="360"/>
      </w:pPr>
    </w:lvl>
    <w:lvl w:ilvl="8" w:tplc="1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 w15:restartNumberingAfterBreak="0">
    <w:nsid w:val="29ED23F1"/>
    <w:multiLevelType w:val="hybridMultilevel"/>
    <w:tmpl w:val="2B907EA6"/>
    <w:lvl w:ilvl="0" w:tplc="05FE2E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1B1D"/>
    <w:multiLevelType w:val="hybridMultilevel"/>
    <w:tmpl w:val="3C54F2B0"/>
    <w:lvl w:ilvl="0" w:tplc="C8285AB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BC5EBC"/>
    <w:multiLevelType w:val="hybridMultilevel"/>
    <w:tmpl w:val="16AAFB7E"/>
    <w:lvl w:ilvl="0" w:tplc="9B80F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4337BD"/>
    <w:multiLevelType w:val="hybridMultilevel"/>
    <w:tmpl w:val="E174B95A"/>
    <w:lvl w:ilvl="0" w:tplc="32EA8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FA0"/>
    <w:multiLevelType w:val="hybridMultilevel"/>
    <w:tmpl w:val="8932B058"/>
    <w:lvl w:ilvl="0" w:tplc="C16869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37413"/>
    <w:multiLevelType w:val="hybridMultilevel"/>
    <w:tmpl w:val="3A9E22BE"/>
    <w:lvl w:ilvl="0" w:tplc="1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449C"/>
    <w:multiLevelType w:val="hybridMultilevel"/>
    <w:tmpl w:val="66B8299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1EE9"/>
    <w:multiLevelType w:val="hybridMultilevel"/>
    <w:tmpl w:val="06CE62CC"/>
    <w:lvl w:ilvl="0" w:tplc="4612969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1C2030"/>
    <w:multiLevelType w:val="hybridMultilevel"/>
    <w:tmpl w:val="3392AF00"/>
    <w:lvl w:ilvl="0" w:tplc="00000003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2214" w:hanging="360"/>
      </w:pPr>
    </w:lvl>
    <w:lvl w:ilvl="2" w:tplc="141A001B" w:tentative="1">
      <w:start w:val="1"/>
      <w:numFmt w:val="lowerRoman"/>
      <w:lvlText w:val="%3."/>
      <w:lvlJc w:val="right"/>
      <w:pPr>
        <w:ind w:left="2934" w:hanging="180"/>
      </w:pPr>
    </w:lvl>
    <w:lvl w:ilvl="3" w:tplc="141A000F" w:tentative="1">
      <w:start w:val="1"/>
      <w:numFmt w:val="decimal"/>
      <w:lvlText w:val="%4."/>
      <w:lvlJc w:val="left"/>
      <w:pPr>
        <w:ind w:left="3654" w:hanging="360"/>
      </w:pPr>
    </w:lvl>
    <w:lvl w:ilvl="4" w:tplc="141A0019" w:tentative="1">
      <w:start w:val="1"/>
      <w:numFmt w:val="lowerLetter"/>
      <w:lvlText w:val="%5."/>
      <w:lvlJc w:val="left"/>
      <w:pPr>
        <w:ind w:left="4374" w:hanging="360"/>
      </w:pPr>
    </w:lvl>
    <w:lvl w:ilvl="5" w:tplc="141A001B" w:tentative="1">
      <w:start w:val="1"/>
      <w:numFmt w:val="lowerRoman"/>
      <w:lvlText w:val="%6."/>
      <w:lvlJc w:val="right"/>
      <w:pPr>
        <w:ind w:left="5094" w:hanging="180"/>
      </w:pPr>
    </w:lvl>
    <w:lvl w:ilvl="6" w:tplc="141A000F" w:tentative="1">
      <w:start w:val="1"/>
      <w:numFmt w:val="decimal"/>
      <w:lvlText w:val="%7."/>
      <w:lvlJc w:val="left"/>
      <w:pPr>
        <w:ind w:left="5814" w:hanging="360"/>
      </w:pPr>
    </w:lvl>
    <w:lvl w:ilvl="7" w:tplc="141A0019" w:tentative="1">
      <w:start w:val="1"/>
      <w:numFmt w:val="lowerLetter"/>
      <w:lvlText w:val="%8."/>
      <w:lvlJc w:val="left"/>
      <w:pPr>
        <w:ind w:left="6534" w:hanging="360"/>
      </w:pPr>
    </w:lvl>
    <w:lvl w:ilvl="8" w:tplc="1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D29620E"/>
    <w:multiLevelType w:val="hybridMultilevel"/>
    <w:tmpl w:val="8FF8A24E"/>
    <w:lvl w:ilvl="0" w:tplc="201AEEF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745450B"/>
    <w:multiLevelType w:val="hybridMultilevel"/>
    <w:tmpl w:val="2DA6878C"/>
    <w:lvl w:ilvl="0" w:tplc="CEA89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71E54"/>
    <w:multiLevelType w:val="hybridMultilevel"/>
    <w:tmpl w:val="D95E920C"/>
    <w:lvl w:ilvl="0" w:tplc="63EE3A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1B0D45"/>
    <w:multiLevelType w:val="hybridMultilevel"/>
    <w:tmpl w:val="2B6AEBBC"/>
    <w:lvl w:ilvl="0" w:tplc="26FC0BA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B600B47"/>
    <w:multiLevelType w:val="hybridMultilevel"/>
    <w:tmpl w:val="D1C6223C"/>
    <w:lvl w:ilvl="0" w:tplc="EE387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939ED"/>
    <w:multiLevelType w:val="hybridMultilevel"/>
    <w:tmpl w:val="11A076D2"/>
    <w:lvl w:ilvl="0" w:tplc="FA02B234">
      <w:start w:val="3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8" w:hanging="360"/>
      </w:pPr>
    </w:lvl>
    <w:lvl w:ilvl="2" w:tplc="141A001B" w:tentative="1">
      <w:start w:val="1"/>
      <w:numFmt w:val="lowerRoman"/>
      <w:lvlText w:val="%3."/>
      <w:lvlJc w:val="right"/>
      <w:pPr>
        <w:ind w:left="2088" w:hanging="180"/>
      </w:pPr>
    </w:lvl>
    <w:lvl w:ilvl="3" w:tplc="141A000F" w:tentative="1">
      <w:start w:val="1"/>
      <w:numFmt w:val="decimal"/>
      <w:lvlText w:val="%4."/>
      <w:lvlJc w:val="left"/>
      <w:pPr>
        <w:ind w:left="2808" w:hanging="360"/>
      </w:pPr>
    </w:lvl>
    <w:lvl w:ilvl="4" w:tplc="141A0019" w:tentative="1">
      <w:start w:val="1"/>
      <w:numFmt w:val="lowerLetter"/>
      <w:lvlText w:val="%5."/>
      <w:lvlJc w:val="left"/>
      <w:pPr>
        <w:ind w:left="3528" w:hanging="360"/>
      </w:pPr>
    </w:lvl>
    <w:lvl w:ilvl="5" w:tplc="141A001B" w:tentative="1">
      <w:start w:val="1"/>
      <w:numFmt w:val="lowerRoman"/>
      <w:lvlText w:val="%6."/>
      <w:lvlJc w:val="right"/>
      <w:pPr>
        <w:ind w:left="4248" w:hanging="180"/>
      </w:pPr>
    </w:lvl>
    <w:lvl w:ilvl="6" w:tplc="141A000F" w:tentative="1">
      <w:start w:val="1"/>
      <w:numFmt w:val="decimal"/>
      <w:lvlText w:val="%7."/>
      <w:lvlJc w:val="left"/>
      <w:pPr>
        <w:ind w:left="4968" w:hanging="360"/>
      </w:pPr>
    </w:lvl>
    <w:lvl w:ilvl="7" w:tplc="141A0019" w:tentative="1">
      <w:start w:val="1"/>
      <w:numFmt w:val="lowerLetter"/>
      <w:lvlText w:val="%8."/>
      <w:lvlJc w:val="left"/>
      <w:pPr>
        <w:ind w:left="5688" w:hanging="360"/>
      </w:pPr>
    </w:lvl>
    <w:lvl w:ilvl="8" w:tplc="1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7A9E4224"/>
    <w:multiLevelType w:val="hybridMultilevel"/>
    <w:tmpl w:val="6F885710"/>
    <w:lvl w:ilvl="0" w:tplc="E2CEA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01BFF"/>
    <w:multiLevelType w:val="hybridMultilevel"/>
    <w:tmpl w:val="D5246840"/>
    <w:lvl w:ilvl="0" w:tplc="63169C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7"/>
  </w:num>
  <w:num w:numId="5">
    <w:abstractNumId w:val="14"/>
  </w:num>
  <w:num w:numId="6">
    <w:abstractNumId w:val="26"/>
  </w:num>
  <w:num w:numId="7">
    <w:abstractNumId w:val="30"/>
  </w:num>
  <w:num w:numId="8">
    <w:abstractNumId w:val="7"/>
  </w:num>
  <w:num w:numId="9">
    <w:abstractNumId w:val="29"/>
  </w:num>
  <w:num w:numId="10">
    <w:abstractNumId w:val="25"/>
  </w:num>
  <w:num w:numId="11">
    <w:abstractNumId w:val="11"/>
  </w:num>
  <w:num w:numId="12">
    <w:abstractNumId w:val="16"/>
  </w:num>
  <w:num w:numId="13">
    <w:abstractNumId w:val="28"/>
  </w:num>
  <w:num w:numId="14">
    <w:abstractNumId w:val="9"/>
  </w:num>
  <w:num w:numId="15">
    <w:abstractNumId w:val="12"/>
  </w:num>
  <w:num w:numId="16">
    <w:abstractNumId w:val="32"/>
  </w:num>
  <w:num w:numId="17">
    <w:abstractNumId w:val="18"/>
  </w:num>
  <w:num w:numId="18">
    <w:abstractNumId w:val="6"/>
  </w:num>
  <w:num w:numId="19">
    <w:abstractNumId w:val="15"/>
  </w:num>
  <w:num w:numId="20">
    <w:abstractNumId w:val="20"/>
  </w:num>
  <w:num w:numId="21">
    <w:abstractNumId w:val="22"/>
  </w:num>
  <w:num w:numId="22">
    <w:abstractNumId w:val="31"/>
  </w:num>
  <w:num w:numId="23">
    <w:abstractNumId w:val="17"/>
  </w:num>
  <w:num w:numId="24">
    <w:abstractNumId w:val="8"/>
  </w:num>
  <w:num w:numId="25">
    <w:abstractNumId w:val="19"/>
  </w:num>
  <w:num w:numId="26">
    <w:abstractNumId w:val="21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2"/>
    <w:rsid w:val="00007170"/>
    <w:rsid w:val="00010B24"/>
    <w:rsid w:val="000166F2"/>
    <w:rsid w:val="00016B20"/>
    <w:rsid w:val="00020F56"/>
    <w:rsid w:val="00023225"/>
    <w:rsid w:val="00024BBD"/>
    <w:rsid w:val="000314B8"/>
    <w:rsid w:val="0004036F"/>
    <w:rsid w:val="000416BA"/>
    <w:rsid w:val="0004371B"/>
    <w:rsid w:val="0004452F"/>
    <w:rsid w:val="00044A68"/>
    <w:rsid w:val="00044DBA"/>
    <w:rsid w:val="0004552E"/>
    <w:rsid w:val="00046DB1"/>
    <w:rsid w:val="00054ADD"/>
    <w:rsid w:val="00057D8A"/>
    <w:rsid w:val="00062E27"/>
    <w:rsid w:val="0006328F"/>
    <w:rsid w:val="00072258"/>
    <w:rsid w:val="00073936"/>
    <w:rsid w:val="000754C7"/>
    <w:rsid w:val="00076CF0"/>
    <w:rsid w:val="0008107B"/>
    <w:rsid w:val="00083A56"/>
    <w:rsid w:val="00087CA7"/>
    <w:rsid w:val="000966D2"/>
    <w:rsid w:val="000A23BB"/>
    <w:rsid w:val="000C5E56"/>
    <w:rsid w:val="000E63A5"/>
    <w:rsid w:val="000E6430"/>
    <w:rsid w:val="000E7A4D"/>
    <w:rsid w:val="000F665A"/>
    <w:rsid w:val="000F7F23"/>
    <w:rsid w:val="001069DE"/>
    <w:rsid w:val="00107C7D"/>
    <w:rsid w:val="00112F8E"/>
    <w:rsid w:val="0011659C"/>
    <w:rsid w:val="0013139E"/>
    <w:rsid w:val="001336F4"/>
    <w:rsid w:val="00134605"/>
    <w:rsid w:val="00136094"/>
    <w:rsid w:val="00140FE4"/>
    <w:rsid w:val="001439FD"/>
    <w:rsid w:val="001514C8"/>
    <w:rsid w:val="00167532"/>
    <w:rsid w:val="00167991"/>
    <w:rsid w:val="001960F6"/>
    <w:rsid w:val="0019695B"/>
    <w:rsid w:val="00197FA5"/>
    <w:rsid w:val="001A11E0"/>
    <w:rsid w:val="001B37A0"/>
    <w:rsid w:val="001C32DB"/>
    <w:rsid w:val="001C53B2"/>
    <w:rsid w:val="001D54CE"/>
    <w:rsid w:val="001E074C"/>
    <w:rsid w:val="001E2EB0"/>
    <w:rsid w:val="001F0AEF"/>
    <w:rsid w:val="001F2F2D"/>
    <w:rsid w:val="00206F4F"/>
    <w:rsid w:val="00214314"/>
    <w:rsid w:val="00230495"/>
    <w:rsid w:val="00236247"/>
    <w:rsid w:val="00237726"/>
    <w:rsid w:val="00244377"/>
    <w:rsid w:val="00263F67"/>
    <w:rsid w:val="00267A02"/>
    <w:rsid w:val="00281B6E"/>
    <w:rsid w:val="00293E5E"/>
    <w:rsid w:val="0029623B"/>
    <w:rsid w:val="002A370F"/>
    <w:rsid w:val="002B3E7D"/>
    <w:rsid w:val="002B4178"/>
    <w:rsid w:val="002B5D32"/>
    <w:rsid w:val="002B6C6E"/>
    <w:rsid w:val="002C3696"/>
    <w:rsid w:val="002C71AE"/>
    <w:rsid w:val="002D1C40"/>
    <w:rsid w:val="002E0C9A"/>
    <w:rsid w:val="002E0E37"/>
    <w:rsid w:val="002E5173"/>
    <w:rsid w:val="002E5BD1"/>
    <w:rsid w:val="002E6D93"/>
    <w:rsid w:val="002F1193"/>
    <w:rsid w:val="002F2431"/>
    <w:rsid w:val="002F71DD"/>
    <w:rsid w:val="00302805"/>
    <w:rsid w:val="003055B7"/>
    <w:rsid w:val="00305633"/>
    <w:rsid w:val="003061C1"/>
    <w:rsid w:val="00306E8B"/>
    <w:rsid w:val="0031001A"/>
    <w:rsid w:val="00314454"/>
    <w:rsid w:val="00316F4D"/>
    <w:rsid w:val="00320CFF"/>
    <w:rsid w:val="0032376C"/>
    <w:rsid w:val="00335D75"/>
    <w:rsid w:val="00336672"/>
    <w:rsid w:val="0034495B"/>
    <w:rsid w:val="00347A8C"/>
    <w:rsid w:val="00353EE2"/>
    <w:rsid w:val="003557A2"/>
    <w:rsid w:val="003624B0"/>
    <w:rsid w:val="00362D67"/>
    <w:rsid w:val="00370C94"/>
    <w:rsid w:val="00376223"/>
    <w:rsid w:val="003962A9"/>
    <w:rsid w:val="00396D91"/>
    <w:rsid w:val="003A1132"/>
    <w:rsid w:val="003A162E"/>
    <w:rsid w:val="003A1B2F"/>
    <w:rsid w:val="003A3838"/>
    <w:rsid w:val="003B1142"/>
    <w:rsid w:val="003B6212"/>
    <w:rsid w:val="003C7FEE"/>
    <w:rsid w:val="003D43EB"/>
    <w:rsid w:val="003D5C12"/>
    <w:rsid w:val="003D6E99"/>
    <w:rsid w:val="003E06ED"/>
    <w:rsid w:val="003E5159"/>
    <w:rsid w:val="003E55AE"/>
    <w:rsid w:val="003F75AF"/>
    <w:rsid w:val="00401304"/>
    <w:rsid w:val="0040177F"/>
    <w:rsid w:val="00403753"/>
    <w:rsid w:val="00405267"/>
    <w:rsid w:val="00415D98"/>
    <w:rsid w:val="00422B3B"/>
    <w:rsid w:val="00442267"/>
    <w:rsid w:val="00443C30"/>
    <w:rsid w:val="0045083A"/>
    <w:rsid w:val="00451D4A"/>
    <w:rsid w:val="004549B7"/>
    <w:rsid w:val="0046679E"/>
    <w:rsid w:val="0046778E"/>
    <w:rsid w:val="004723CD"/>
    <w:rsid w:val="00483EE5"/>
    <w:rsid w:val="00486C59"/>
    <w:rsid w:val="00486D33"/>
    <w:rsid w:val="00487C2E"/>
    <w:rsid w:val="00493109"/>
    <w:rsid w:val="004A185F"/>
    <w:rsid w:val="004B205D"/>
    <w:rsid w:val="004E0830"/>
    <w:rsid w:val="004E13E5"/>
    <w:rsid w:val="00504499"/>
    <w:rsid w:val="005166EE"/>
    <w:rsid w:val="00517072"/>
    <w:rsid w:val="00525156"/>
    <w:rsid w:val="00555BAF"/>
    <w:rsid w:val="00560B12"/>
    <w:rsid w:val="00561345"/>
    <w:rsid w:val="00564DE0"/>
    <w:rsid w:val="0056536A"/>
    <w:rsid w:val="005773D7"/>
    <w:rsid w:val="00584F7F"/>
    <w:rsid w:val="00585AD0"/>
    <w:rsid w:val="005952DD"/>
    <w:rsid w:val="005A1986"/>
    <w:rsid w:val="005A7FB1"/>
    <w:rsid w:val="005B4BF0"/>
    <w:rsid w:val="005C203D"/>
    <w:rsid w:val="005C41FC"/>
    <w:rsid w:val="005C6122"/>
    <w:rsid w:val="005C64D1"/>
    <w:rsid w:val="005D7A7D"/>
    <w:rsid w:val="005E1707"/>
    <w:rsid w:val="005E59E3"/>
    <w:rsid w:val="005F0E58"/>
    <w:rsid w:val="005F4C5E"/>
    <w:rsid w:val="005F5691"/>
    <w:rsid w:val="005F64CD"/>
    <w:rsid w:val="005F6EFF"/>
    <w:rsid w:val="00606301"/>
    <w:rsid w:val="00606E57"/>
    <w:rsid w:val="006244FB"/>
    <w:rsid w:val="00626FDB"/>
    <w:rsid w:val="00627C42"/>
    <w:rsid w:val="00633C35"/>
    <w:rsid w:val="00644EC6"/>
    <w:rsid w:val="00646DAA"/>
    <w:rsid w:val="00650E45"/>
    <w:rsid w:val="00650EE9"/>
    <w:rsid w:val="0065577E"/>
    <w:rsid w:val="00661716"/>
    <w:rsid w:val="006635AB"/>
    <w:rsid w:val="00664B72"/>
    <w:rsid w:val="00681447"/>
    <w:rsid w:val="00683516"/>
    <w:rsid w:val="00691F7C"/>
    <w:rsid w:val="006B12AA"/>
    <w:rsid w:val="006B792E"/>
    <w:rsid w:val="006C591A"/>
    <w:rsid w:val="006C6BF6"/>
    <w:rsid w:val="006C73CE"/>
    <w:rsid w:val="006D4DC0"/>
    <w:rsid w:val="006E347F"/>
    <w:rsid w:val="006F04C1"/>
    <w:rsid w:val="006F30E7"/>
    <w:rsid w:val="006F3A13"/>
    <w:rsid w:val="00707CB9"/>
    <w:rsid w:val="00712A9B"/>
    <w:rsid w:val="0072171C"/>
    <w:rsid w:val="00740764"/>
    <w:rsid w:val="007457C0"/>
    <w:rsid w:val="007461BE"/>
    <w:rsid w:val="00746ABB"/>
    <w:rsid w:val="00775E1B"/>
    <w:rsid w:val="00781932"/>
    <w:rsid w:val="00781DCC"/>
    <w:rsid w:val="007833EA"/>
    <w:rsid w:val="00786D08"/>
    <w:rsid w:val="007871A2"/>
    <w:rsid w:val="00787E52"/>
    <w:rsid w:val="00792815"/>
    <w:rsid w:val="00794F11"/>
    <w:rsid w:val="00796AED"/>
    <w:rsid w:val="00797DD4"/>
    <w:rsid w:val="007A603D"/>
    <w:rsid w:val="007B0628"/>
    <w:rsid w:val="007B3ABF"/>
    <w:rsid w:val="007B556D"/>
    <w:rsid w:val="007B6CD1"/>
    <w:rsid w:val="007D2C73"/>
    <w:rsid w:val="007D3125"/>
    <w:rsid w:val="007D34D5"/>
    <w:rsid w:val="007D73F9"/>
    <w:rsid w:val="007E5939"/>
    <w:rsid w:val="007E6A76"/>
    <w:rsid w:val="007F30AA"/>
    <w:rsid w:val="00800372"/>
    <w:rsid w:val="00800E92"/>
    <w:rsid w:val="0080720C"/>
    <w:rsid w:val="00813141"/>
    <w:rsid w:val="0081316C"/>
    <w:rsid w:val="008206A0"/>
    <w:rsid w:val="008329F5"/>
    <w:rsid w:val="00837B01"/>
    <w:rsid w:val="00842DD7"/>
    <w:rsid w:val="0084304D"/>
    <w:rsid w:val="00847885"/>
    <w:rsid w:val="00853B3B"/>
    <w:rsid w:val="00860801"/>
    <w:rsid w:val="0086293B"/>
    <w:rsid w:val="00863424"/>
    <w:rsid w:val="00871317"/>
    <w:rsid w:val="0087137E"/>
    <w:rsid w:val="008724A2"/>
    <w:rsid w:val="008733A9"/>
    <w:rsid w:val="00873A4E"/>
    <w:rsid w:val="00874617"/>
    <w:rsid w:val="00880E1C"/>
    <w:rsid w:val="008865C1"/>
    <w:rsid w:val="00887A8B"/>
    <w:rsid w:val="008965F4"/>
    <w:rsid w:val="00896926"/>
    <w:rsid w:val="00897BBB"/>
    <w:rsid w:val="00897C4B"/>
    <w:rsid w:val="008A0A12"/>
    <w:rsid w:val="008A53F7"/>
    <w:rsid w:val="008A79A5"/>
    <w:rsid w:val="008A7C80"/>
    <w:rsid w:val="008C518B"/>
    <w:rsid w:val="008C7D42"/>
    <w:rsid w:val="008E1087"/>
    <w:rsid w:val="008E1AC5"/>
    <w:rsid w:val="008E45EC"/>
    <w:rsid w:val="008E4917"/>
    <w:rsid w:val="008E4B41"/>
    <w:rsid w:val="008F3C35"/>
    <w:rsid w:val="008F5713"/>
    <w:rsid w:val="008F6E37"/>
    <w:rsid w:val="008F701B"/>
    <w:rsid w:val="00903970"/>
    <w:rsid w:val="00904A5D"/>
    <w:rsid w:val="00910479"/>
    <w:rsid w:val="00911E71"/>
    <w:rsid w:val="009135F4"/>
    <w:rsid w:val="00913610"/>
    <w:rsid w:val="00914937"/>
    <w:rsid w:val="00925794"/>
    <w:rsid w:val="009344C3"/>
    <w:rsid w:val="00934EF7"/>
    <w:rsid w:val="00941FCF"/>
    <w:rsid w:val="00944012"/>
    <w:rsid w:val="009476C6"/>
    <w:rsid w:val="00953807"/>
    <w:rsid w:val="009547A0"/>
    <w:rsid w:val="00957669"/>
    <w:rsid w:val="00964DE0"/>
    <w:rsid w:val="009674B7"/>
    <w:rsid w:val="00971A76"/>
    <w:rsid w:val="00971B06"/>
    <w:rsid w:val="00972A22"/>
    <w:rsid w:val="009814F0"/>
    <w:rsid w:val="009839D6"/>
    <w:rsid w:val="00986946"/>
    <w:rsid w:val="00992E54"/>
    <w:rsid w:val="009A7FC3"/>
    <w:rsid w:val="009B313D"/>
    <w:rsid w:val="009D6DDB"/>
    <w:rsid w:val="009D73B6"/>
    <w:rsid w:val="009E1A07"/>
    <w:rsid w:val="009E4135"/>
    <w:rsid w:val="009F06AA"/>
    <w:rsid w:val="009F6F45"/>
    <w:rsid w:val="00A06B69"/>
    <w:rsid w:val="00A070D7"/>
    <w:rsid w:val="00A12CE2"/>
    <w:rsid w:val="00A170CE"/>
    <w:rsid w:val="00A1767D"/>
    <w:rsid w:val="00A25F9D"/>
    <w:rsid w:val="00A34BFC"/>
    <w:rsid w:val="00A368D4"/>
    <w:rsid w:val="00A3743C"/>
    <w:rsid w:val="00A4017D"/>
    <w:rsid w:val="00A43B3E"/>
    <w:rsid w:val="00A44D25"/>
    <w:rsid w:val="00A51EC1"/>
    <w:rsid w:val="00A569CB"/>
    <w:rsid w:val="00A62C43"/>
    <w:rsid w:val="00A65C7F"/>
    <w:rsid w:val="00A75838"/>
    <w:rsid w:val="00A85F0E"/>
    <w:rsid w:val="00A9482D"/>
    <w:rsid w:val="00AA0893"/>
    <w:rsid w:val="00AA202A"/>
    <w:rsid w:val="00AA2899"/>
    <w:rsid w:val="00AA335E"/>
    <w:rsid w:val="00AA35F5"/>
    <w:rsid w:val="00AA7E99"/>
    <w:rsid w:val="00AC7EB4"/>
    <w:rsid w:val="00AD17D5"/>
    <w:rsid w:val="00AE1506"/>
    <w:rsid w:val="00AE7051"/>
    <w:rsid w:val="00AF10E4"/>
    <w:rsid w:val="00B0159B"/>
    <w:rsid w:val="00B017DC"/>
    <w:rsid w:val="00B0456B"/>
    <w:rsid w:val="00B078BA"/>
    <w:rsid w:val="00B14976"/>
    <w:rsid w:val="00B21928"/>
    <w:rsid w:val="00B45C25"/>
    <w:rsid w:val="00B61249"/>
    <w:rsid w:val="00B67863"/>
    <w:rsid w:val="00B72397"/>
    <w:rsid w:val="00B75B5A"/>
    <w:rsid w:val="00B81A4C"/>
    <w:rsid w:val="00B8653E"/>
    <w:rsid w:val="00B922AB"/>
    <w:rsid w:val="00B93982"/>
    <w:rsid w:val="00B957B2"/>
    <w:rsid w:val="00BA366C"/>
    <w:rsid w:val="00BB5A64"/>
    <w:rsid w:val="00BD3CDB"/>
    <w:rsid w:val="00BD6CD5"/>
    <w:rsid w:val="00BF3366"/>
    <w:rsid w:val="00BF4658"/>
    <w:rsid w:val="00BF5F9D"/>
    <w:rsid w:val="00C006A6"/>
    <w:rsid w:val="00C018C0"/>
    <w:rsid w:val="00C12D12"/>
    <w:rsid w:val="00C14E4A"/>
    <w:rsid w:val="00C33298"/>
    <w:rsid w:val="00C334B8"/>
    <w:rsid w:val="00C40E29"/>
    <w:rsid w:val="00C451DD"/>
    <w:rsid w:val="00C51C3B"/>
    <w:rsid w:val="00C532C0"/>
    <w:rsid w:val="00C56B88"/>
    <w:rsid w:val="00C61E45"/>
    <w:rsid w:val="00C81D1B"/>
    <w:rsid w:val="00C93764"/>
    <w:rsid w:val="00CA0EE4"/>
    <w:rsid w:val="00CB2088"/>
    <w:rsid w:val="00CB28EC"/>
    <w:rsid w:val="00CC59A4"/>
    <w:rsid w:val="00CD2349"/>
    <w:rsid w:val="00CD26C3"/>
    <w:rsid w:val="00CD2B18"/>
    <w:rsid w:val="00CD4B52"/>
    <w:rsid w:val="00CD64A4"/>
    <w:rsid w:val="00CE2BED"/>
    <w:rsid w:val="00CE50BC"/>
    <w:rsid w:val="00CE58FE"/>
    <w:rsid w:val="00CE6A47"/>
    <w:rsid w:val="00CF24BE"/>
    <w:rsid w:val="00CF77EA"/>
    <w:rsid w:val="00D10B88"/>
    <w:rsid w:val="00D1478C"/>
    <w:rsid w:val="00D1764D"/>
    <w:rsid w:val="00D17F5A"/>
    <w:rsid w:val="00D23FE8"/>
    <w:rsid w:val="00D3491A"/>
    <w:rsid w:val="00D35BA0"/>
    <w:rsid w:val="00D4200C"/>
    <w:rsid w:val="00D45603"/>
    <w:rsid w:val="00D500B4"/>
    <w:rsid w:val="00D54690"/>
    <w:rsid w:val="00D55FD5"/>
    <w:rsid w:val="00D577A7"/>
    <w:rsid w:val="00D74035"/>
    <w:rsid w:val="00D74F51"/>
    <w:rsid w:val="00D82BF3"/>
    <w:rsid w:val="00D8645D"/>
    <w:rsid w:val="00D86AEE"/>
    <w:rsid w:val="00D929A8"/>
    <w:rsid w:val="00DA08F3"/>
    <w:rsid w:val="00DA6654"/>
    <w:rsid w:val="00DA7BCC"/>
    <w:rsid w:val="00DB7E1A"/>
    <w:rsid w:val="00DC5988"/>
    <w:rsid w:val="00DD461C"/>
    <w:rsid w:val="00DF0F88"/>
    <w:rsid w:val="00DF2890"/>
    <w:rsid w:val="00E023F9"/>
    <w:rsid w:val="00E0409B"/>
    <w:rsid w:val="00E0411D"/>
    <w:rsid w:val="00E0609A"/>
    <w:rsid w:val="00E3153B"/>
    <w:rsid w:val="00E32954"/>
    <w:rsid w:val="00E332FC"/>
    <w:rsid w:val="00E34044"/>
    <w:rsid w:val="00E35996"/>
    <w:rsid w:val="00E437D6"/>
    <w:rsid w:val="00E44076"/>
    <w:rsid w:val="00E46434"/>
    <w:rsid w:val="00E56B71"/>
    <w:rsid w:val="00E56FE9"/>
    <w:rsid w:val="00E61C40"/>
    <w:rsid w:val="00E64796"/>
    <w:rsid w:val="00E64C17"/>
    <w:rsid w:val="00E670AD"/>
    <w:rsid w:val="00E70354"/>
    <w:rsid w:val="00E70712"/>
    <w:rsid w:val="00E70DD5"/>
    <w:rsid w:val="00E74D5A"/>
    <w:rsid w:val="00E774F9"/>
    <w:rsid w:val="00E84933"/>
    <w:rsid w:val="00E9337B"/>
    <w:rsid w:val="00EB1E5A"/>
    <w:rsid w:val="00EC4BA1"/>
    <w:rsid w:val="00ED49DF"/>
    <w:rsid w:val="00ED74A2"/>
    <w:rsid w:val="00EF6AE1"/>
    <w:rsid w:val="00EF7025"/>
    <w:rsid w:val="00F01584"/>
    <w:rsid w:val="00F1684A"/>
    <w:rsid w:val="00F32DB5"/>
    <w:rsid w:val="00F5058B"/>
    <w:rsid w:val="00F615B5"/>
    <w:rsid w:val="00F631C6"/>
    <w:rsid w:val="00F669C7"/>
    <w:rsid w:val="00F80FA0"/>
    <w:rsid w:val="00F863FD"/>
    <w:rsid w:val="00F867AC"/>
    <w:rsid w:val="00FA1DCF"/>
    <w:rsid w:val="00FA3E66"/>
    <w:rsid w:val="00FB01F1"/>
    <w:rsid w:val="00FB030E"/>
    <w:rsid w:val="00FB43CD"/>
    <w:rsid w:val="00FD0B18"/>
    <w:rsid w:val="00FD1D5D"/>
    <w:rsid w:val="00FF6617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AD31F"/>
  <w15:docId w15:val="{201E4A17-8415-4F93-BCDE-72C40CBF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6ED"/>
    <w:pPr>
      <w:suppressAutoHyphens/>
      <w:spacing w:after="200" w:line="276" w:lineRule="auto"/>
      <w:jc w:val="both"/>
    </w:pPr>
    <w:rPr>
      <w:rFonts w:ascii="Calibri" w:eastAsia="Calibri" w:hAnsi="Calibri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E06ED"/>
    <w:rPr>
      <w:rFonts w:ascii="Times New Roman" w:hAnsi="Times New Roman" w:cs="Times New Roman"/>
    </w:rPr>
  </w:style>
  <w:style w:type="character" w:customStyle="1" w:styleId="WW8Num3z0">
    <w:name w:val="WW8Num3z0"/>
    <w:rsid w:val="003E06ED"/>
    <w:rPr>
      <w:rFonts w:ascii="Times New Roman" w:hAnsi="Times New Roman" w:cs="Times New Roman"/>
    </w:rPr>
  </w:style>
  <w:style w:type="character" w:customStyle="1" w:styleId="WW8Num3z1">
    <w:name w:val="WW8Num3z1"/>
    <w:rsid w:val="003E06ED"/>
    <w:rPr>
      <w:rFonts w:ascii="Courier New" w:hAnsi="Courier New" w:cs="Courier New"/>
    </w:rPr>
  </w:style>
  <w:style w:type="character" w:customStyle="1" w:styleId="WW8Num3z2">
    <w:name w:val="WW8Num3z2"/>
    <w:rsid w:val="003E06ED"/>
    <w:rPr>
      <w:rFonts w:ascii="Wingdings" w:hAnsi="Wingdings" w:cs="Wingdings"/>
    </w:rPr>
  </w:style>
  <w:style w:type="character" w:customStyle="1" w:styleId="WW8Num3z3">
    <w:name w:val="WW8Num3z3"/>
    <w:rsid w:val="003E06ED"/>
    <w:rPr>
      <w:rFonts w:ascii="Symbol" w:hAnsi="Symbol" w:cs="Symbol"/>
    </w:rPr>
  </w:style>
  <w:style w:type="character" w:customStyle="1" w:styleId="WW8Num4z0">
    <w:name w:val="WW8Num4z0"/>
    <w:rsid w:val="003E06ED"/>
    <w:rPr>
      <w:rFonts w:ascii="Times New Roman" w:hAnsi="Times New Roman" w:cs="Times New Roman"/>
    </w:rPr>
  </w:style>
  <w:style w:type="character" w:customStyle="1" w:styleId="WW8Num4z1">
    <w:name w:val="WW8Num4z1"/>
    <w:rsid w:val="003E06ED"/>
    <w:rPr>
      <w:rFonts w:ascii="Times New Roman" w:eastAsia="Calibri" w:hAnsi="Times New Roman" w:cs="Times New Roman"/>
    </w:rPr>
  </w:style>
  <w:style w:type="character" w:customStyle="1" w:styleId="WW8Num4z2">
    <w:name w:val="WW8Num4z2"/>
    <w:rsid w:val="003E06ED"/>
    <w:rPr>
      <w:rFonts w:ascii="Wingdings" w:hAnsi="Wingdings" w:cs="Wingdings"/>
    </w:rPr>
  </w:style>
  <w:style w:type="character" w:customStyle="1" w:styleId="WW8Num4z3">
    <w:name w:val="WW8Num4z3"/>
    <w:rsid w:val="003E06ED"/>
    <w:rPr>
      <w:rFonts w:ascii="Symbol" w:hAnsi="Symbol" w:cs="Symbol"/>
    </w:rPr>
  </w:style>
  <w:style w:type="character" w:customStyle="1" w:styleId="WW8Num4z4">
    <w:name w:val="WW8Num4z4"/>
    <w:rsid w:val="003E06ED"/>
    <w:rPr>
      <w:rFonts w:ascii="Courier New" w:hAnsi="Courier New" w:cs="Courier New"/>
    </w:rPr>
  </w:style>
  <w:style w:type="character" w:customStyle="1" w:styleId="WW8Num5z0">
    <w:name w:val="WW8Num5z0"/>
    <w:rsid w:val="003E06ED"/>
    <w:rPr>
      <w:rFonts w:ascii="Times New Roman" w:hAnsi="Times New Roman" w:cs="Times New Roman"/>
    </w:rPr>
  </w:style>
  <w:style w:type="character" w:customStyle="1" w:styleId="WW8Num6z0">
    <w:name w:val="WW8Num6z0"/>
    <w:rsid w:val="003E06ED"/>
    <w:rPr>
      <w:rFonts w:ascii="Times New Roman" w:hAnsi="Times New Roman" w:cs="Times New Roman"/>
    </w:rPr>
  </w:style>
  <w:style w:type="character" w:customStyle="1" w:styleId="WW8Num6z1">
    <w:name w:val="WW8Num6z1"/>
    <w:rsid w:val="003E06ED"/>
    <w:rPr>
      <w:rFonts w:ascii="Courier New" w:hAnsi="Courier New" w:cs="Courier New"/>
    </w:rPr>
  </w:style>
  <w:style w:type="character" w:customStyle="1" w:styleId="WW8Num6z2">
    <w:name w:val="WW8Num6z2"/>
    <w:rsid w:val="003E06ED"/>
    <w:rPr>
      <w:rFonts w:ascii="Wingdings" w:hAnsi="Wingdings" w:cs="Wingdings"/>
    </w:rPr>
  </w:style>
  <w:style w:type="character" w:customStyle="1" w:styleId="WW8Num6z3">
    <w:name w:val="WW8Num6z3"/>
    <w:rsid w:val="003E06ED"/>
    <w:rPr>
      <w:rFonts w:ascii="Symbol" w:hAnsi="Symbol" w:cs="Symbol"/>
    </w:rPr>
  </w:style>
  <w:style w:type="character" w:customStyle="1" w:styleId="WW8Num7z0">
    <w:name w:val="WW8Num7z0"/>
    <w:rsid w:val="003E06ED"/>
    <w:rPr>
      <w:rFonts w:ascii="Times New Roman" w:hAnsi="Times New Roman" w:cs="Times New Roman"/>
    </w:rPr>
  </w:style>
  <w:style w:type="character" w:customStyle="1" w:styleId="WW8Num10z0">
    <w:name w:val="WW8Num10z0"/>
    <w:rsid w:val="003E06ED"/>
    <w:rPr>
      <w:rFonts w:ascii="Times New Roman" w:hAnsi="Times New Roman" w:cs="Times New Roman"/>
    </w:rPr>
  </w:style>
  <w:style w:type="character" w:customStyle="1" w:styleId="WW8Num10z1">
    <w:name w:val="WW8Num10z1"/>
    <w:rsid w:val="003E06ED"/>
    <w:rPr>
      <w:rFonts w:ascii="Courier New" w:hAnsi="Courier New" w:cs="Courier New"/>
    </w:rPr>
  </w:style>
  <w:style w:type="character" w:customStyle="1" w:styleId="WW8Num10z2">
    <w:name w:val="WW8Num10z2"/>
    <w:rsid w:val="003E06ED"/>
    <w:rPr>
      <w:rFonts w:ascii="Wingdings" w:hAnsi="Wingdings" w:cs="Wingdings"/>
    </w:rPr>
  </w:style>
  <w:style w:type="character" w:customStyle="1" w:styleId="WW8Num10z3">
    <w:name w:val="WW8Num10z3"/>
    <w:rsid w:val="003E06ED"/>
    <w:rPr>
      <w:rFonts w:ascii="Symbol" w:hAnsi="Symbol" w:cs="Symbol"/>
    </w:rPr>
  </w:style>
  <w:style w:type="character" w:customStyle="1" w:styleId="WW8Num11z0">
    <w:name w:val="WW8Num11z0"/>
    <w:rsid w:val="003E06ED"/>
    <w:rPr>
      <w:rFonts w:ascii="Times New Roman" w:hAnsi="Times New Roman" w:cs="Times New Roman"/>
    </w:rPr>
  </w:style>
  <w:style w:type="character" w:customStyle="1" w:styleId="WW8Num11z1">
    <w:name w:val="WW8Num11z1"/>
    <w:rsid w:val="003E06ED"/>
    <w:rPr>
      <w:rFonts w:ascii="Courier New" w:hAnsi="Courier New" w:cs="Courier New"/>
    </w:rPr>
  </w:style>
  <w:style w:type="character" w:customStyle="1" w:styleId="WW8Num11z2">
    <w:name w:val="WW8Num11z2"/>
    <w:rsid w:val="003E06ED"/>
    <w:rPr>
      <w:rFonts w:ascii="Wingdings" w:hAnsi="Wingdings" w:cs="Wingdings"/>
    </w:rPr>
  </w:style>
  <w:style w:type="character" w:customStyle="1" w:styleId="WW8Num11z3">
    <w:name w:val="WW8Num11z3"/>
    <w:rsid w:val="003E06ED"/>
    <w:rPr>
      <w:rFonts w:ascii="Symbol" w:hAnsi="Symbol" w:cs="Symbol"/>
    </w:rPr>
  </w:style>
  <w:style w:type="character" w:customStyle="1" w:styleId="WW8NumSt1z0">
    <w:name w:val="WW8NumSt1z0"/>
    <w:rsid w:val="003E06ED"/>
    <w:rPr>
      <w:rFonts w:ascii="Times New Roman" w:hAnsi="Times New Roman" w:cs="Times New Roman"/>
    </w:rPr>
  </w:style>
  <w:style w:type="character" w:customStyle="1" w:styleId="WW8NumSt4z0">
    <w:name w:val="WW8NumSt4z0"/>
    <w:rsid w:val="003E06ED"/>
    <w:rPr>
      <w:rFonts w:ascii="Times New Roman" w:hAnsi="Times New Roman" w:cs="Times New Roman"/>
    </w:rPr>
  </w:style>
  <w:style w:type="character" w:customStyle="1" w:styleId="WW8NumSt5z0">
    <w:name w:val="WW8NumSt5z0"/>
    <w:rsid w:val="003E06ED"/>
    <w:rPr>
      <w:rFonts w:ascii="Times New Roman" w:hAnsi="Times New Roman" w:cs="Times New Roman"/>
    </w:rPr>
  </w:style>
  <w:style w:type="character" w:customStyle="1" w:styleId="FontStyle16">
    <w:name w:val="Font Style16"/>
    <w:basedOn w:val="DefaultParagraphFont"/>
    <w:rsid w:val="003E06E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DefaultParagraphFont"/>
    <w:rsid w:val="003E06ED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DefaultParagraphFont"/>
    <w:rsid w:val="003E0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efaultParagraphFont"/>
    <w:rsid w:val="003E06ED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4">
    <w:name w:val="Font Style14"/>
    <w:basedOn w:val="DefaultParagraphFont"/>
    <w:rsid w:val="003E06ED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DefaultParagraphFont"/>
    <w:rsid w:val="003E06ED"/>
    <w:rPr>
      <w:rFonts w:ascii="Impact" w:hAnsi="Impact" w:cs="Impact"/>
      <w:sz w:val="14"/>
      <w:szCs w:val="14"/>
    </w:rPr>
  </w:style>
  <w:style w:type="character" w:customStyle="1" w:styleId="CharChar2">
    <w:name w:val="Char Char2"/>
    <w:basedOn w:val="DefaultParagraphFont"/>
    <w:rsid w:val="003E06ED"/>
    <w:rPr>
      <w:sz w:val="22"/>
      <w:szCs w:val="22"/>
    </w:rPr>
  </w:style>
  <w:style w:type="character" w:customStyle="1" w:styleId="CharChar1">
    <w:name w:val="Char Char1"/>
    <w:basedOn w:val="DefaultParagraphFont"/>
    <w:rsid w:val="003E06ED"/>
    <w:rPr>
      <w:sz w:val="22"/>
      <w:szCs w:val="22"/>
    </w:rPr>
  </w:style>
  <w:style w:type="character" w:customStyle="1" w:styleId="CharChar">
    <w:name w:val="Char Char"/>
    <w:basedOn w:val="DefaultParagraphFont"/>
    <w:rsid w:val="003E06E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3E06E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3E06ED"/>
    <w:pPr>
      <w:spacing w:after="120"/>
    </w:pPr>
  </w:style>
  <w:style w:type="paragraph" w:styleId="List">
    <w:name w:val="List"/>
    <w:basedOn w:val="BodyText"/>
    <w:rsid w:val="003E06ED"/>
    <w:rPr>
      <w:rFonts w:cs="Mangal"/>
    </w:rPr>
  </w:style>
  <w:style w:type="paragraph" w:styleId="Caption">
    <w:name w:val="caption"/>
    <w:basedOn w:val="Normal"/>
    <w:qFormat/>
    <w:rsid w:val="003E06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E06ED"/>
    <w:pPr>
      <w:suppressLineNumbers/>
    </w:pPr>
    <w:rPr>
      <w:rFonts w:cs="Mangal"/>
    </w:rPr>
  </w:style>
  <w:style w:type="paragraph" w:customStyle="1" w:styleId="Style4">
    <w:name w:val="Style4"/>
    <w:basedOn w:val="Normal"/>
    <w:rsid w:val="003E06ED"/>
    <w:pPr>
      <w:widowControl w:val="0"/>
      <w:autoSpaceDE w:val="0"/>
      <w:spacing w:after="0" w:line="178" w:lineRule="exact"/>
      <w:ind w:firstLine="278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"/>
    <w:rsid w:val="003E06ED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rsid w:val="003E06E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"/>
    <w:rsid w:val="003E06ED"/>
    <w:pPr>
      <w:widowControl w:val="0"/>
      <w:autoSpaceDE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"/>
    <w:rsid w:val="003E06ED"/>
    <w:pPr>
      <w:widowControl w:val="0"/>
      <w:autoSpaceDE w:val="0"/>
      <w:spacing w:after="0" w:line="178" w:lineRule="exact"/>
      <w:ind w:hanging="278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"/>
    <w:rsid w:val="003E06ED"/>
    <w:pPr>
      <w:widowControl w:val="0"/>
      <w:autoSpaceDE w:val="0"/>
      <w:spacing w:after="0" w:line="17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Normal"/>
    <w:rsid w:val="003E06ED"/>
    <w:pPr>
      <w:widowControl w:val="0"/>
      <w:autoSpaceDE w:val="0"/>
      <w:spacing w:after="0" w:line="178" w:lineRule="exact"/>
      <w:ind w:firstLine="288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"/>
    <w:rsid w:val="003E06ED"/>
    <w:pPr>
      <w:widowControl w:val="0"/>
      <w:autoSpaceDE w:val="0"/>
      <w:spacing w:after="0" w:line="17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3E06ED"/>
    <w:pPr>
      <w:widowControl w:val="0"/>
      <w:autoSpaceDE w:val="0"/>
      <w:spacing w:after="0" w:line="278" w:lineRule="exact"/>
      <w:ind w:hanging="1978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rsid w:val="003E06ED"/>
    <w:pPr>
      <w:widowControl w:val="0"/>
      <w:autoSpaceDE w:val="0"/>
      <w:spacing w:after="0" w:line="178" w:lineRule="exact"/>
      <w:ind w:hanging="283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3E06ED"/>
  </w:style>
  <w:style w:type="paragraph" w:styleId="Footer">
    <w:name w:val="footer"/>
    <w:basedOn w:val="Normal"/>
    <w:rsid w:val="003E06ED"/>
  </w:style>
  <w:style w:type="paragraph" w:styleId="ListParagraph">
    <w:name w:val="List Paragraph"/>
    <w:basedOn w:val="Normal"/>
    <w:qFormat/>
    <w:rsid w:val="003E06ED"/>
    <w:pPr>
      <w:ind w:left="720"/>
    </w:pPr>
  </w:style>
  <w:style w:type="paragraph" w:styleId="BalloonText">
    <w:name w:val="Balloon Text"/>
    <w:basedOn w:val="Normal"/>
    <w:rsid w:val="003E06E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7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C80"/>
    <w:rPr>
      <w:rFonts w:ascii="Calibri" w:eastAsia="Calibri" w:hAnsi="Calibri"/>
      <w:lang w:val="hr-H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C80"/>
    <w:rPr>
      <w:rFonts w:ascii="Calibri" w:eastAsia="Calibri" w:hAnsi="Calibri"/>
      <w:b/>
      <w:bCs/>
      <w:lang w:val="hr-HR" w:eastAsia="ar-SA"/>
    </w:rPr>
  </w:style>
  <w:style w:type="paragraph" w:styleId="NormalWeb">
    <w:name w:val="Normal (Web)"/>
    <w:basedOn w:val="Normal"/>
    <w:uiPriority w:val="99"/>
    <w:unhideWhenUsed/>
    <w:rsid w:val="00D4560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585AD0"/>
    <w:pPr>
      <w:suppressAutoHyphens/>
      <w:jc w:val="both"/>
    </w:pPr>
    <w:rPr>
      <w:rFonts w:ascii="Calibri" w:eastAsia="Calibri" w:hAnsi="Calibri"/>
      <w:sz w:val="22"/>
      <w:szCs w:val="22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DACF-B937-422E-B8A2-190320B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23</vt:lpstr>
      <vt:lpstr>Na osnovu člana 23</vt:lpstr>
    </vt:vector>
  </TitlesOfParts>
  <Company>Grizli777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23</dc:title>
  <dc:creator>Administrator</dc:creator>
  <cp:lastModifiedBy>Selma Velic</cp:lastModifiedBy>
  <cp:revision>2</cp:revision>
  <cp:lastPrinted>2021-07-29T13:02:00Z</cp:lastPrinted>
  <dcterms:created xsi:type="dcterms:W3CDTF">2021-07-29T13:05:00Z</dcterms:created>
  <dcterms:modified xsi:type="dcterms:W3CDTF">2021-07-29T13:05:00Z</dcterms:modified>
</cp:coreProperties>
</file>