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A827" w14:textId="77777777" w:rsidR="006E66A6" w:rsidRDefault="006E66A6" w:rsidP="006E66A6">
      <w:pPr>
        <w:rPr>
          <w:lang w:val="hr-HR"/>
        </w:rPr>
      </w:pPr>
    </w:p>
    <w:p w14:paraId="4914D38F" w14:textId="77777777" w:rsidR="006E66A6" w:rsidRDefault="00544959" w:rsidP="006E66A6">
      <w:pPr>
        <w:tabs>
          <w:tab w:val="left" w:pos="1290"/>
        </w:tabs>
        <w:jc w:val="both"/>
        <w:rPr>
          <w:lang w:val="hr-HR"/>
        </w:rPr>
      </w:pPr>
      <w:r>
        <w:rPr>
          <w:lang w:val="fr-FR"/>
        </w:rPr>
        <w:t xml:space="preserve">       Na </w:t>
      </w:r>
      <w:proofErr w:type="spellStart"/>
      <w:r>
        <w:rPr>
          <w:lang w:val="fr-FR"/>
        </w:rPr>
        <w:t>osnovu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člana</w:t>
      </w:r>
      <w:proofErr w:type="spellEnd"/>
      <w:r w:rsidR="006E66A6">
        <w:rPr>
          <w:lang w:val="fr-FR"/>
        </w:rPr>
        <w:t xml:space="preserve"> 363. </w:t>
      </w:r>
      <w:proofErr w:type="spellStart"/>
      <w:r w:rsidR="006E66A6">
        <w:rPr>
          <w:lang w:val="fr-FR"/>
        </w:rPr>
        <w:t>Zakona</w:t>
      </w:r>
      <w:proofErr w:type="spellEnd"/>
      <w:r w:rsidR="006E66A6">
        <w:rPr>
          <w:lang w:val="fr-FR"/>
        </w:rPr>
        <w:t xml:space="preserve"> o </w:t>
      </w:r>
      <w:proofErr w:type="spellStart"/>
      <w:r w:rsidR="006E66A6">
        <w:rPr>
          <w:lang w:val="fr-FR"/>
        </w:rPr>
        <w:t>stvarnim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pravima</w:t>
      </w:r>
      <w:proofErr w:type="spellEnd"/>
      <w:r w:rsidR="006E66A6">
        <w:rPr>
          <w:lang w:val="fr-FR"/>
        </w:rPr>
        <w:t xml:space="preserve"> </w:t>
      </w:r>
      <w:proofErr w:type="gramStart"/>
      <w:r w:rsidR="006E66A6">
        <w:rPr>
          <w:lang w:val="fr-FR"/>
        </w:rPr>
        <w:t>(«</w:t>
      </w:r>
      <w:proofErr w:type="spellStart"/>
      <w:r w:rsidR="006E66A6">
        <w:rPr>
          <w:lang w:val="fr-FR"/>
        </w:rPr>
        <w:t>Službene</w:t>
      </w:r>
      <w:proofErr w:type="spellEnd"/>
      <w:proofErr w:type="gram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novine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Federacije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BiH</w:t>
      </w:r>
      <w:proofErr w:type="spellEnd"/>
      <w:r w:rsidR="006E66A6">
        <w:rPr>
          <w:lang w:val="fr-FR"/>
        </w:rPr>
        <w:t xml:space="preserve">« 66/13, 100/13), </w:t>
      </w:r>
      <w:proofErr w:type="spellStart"/>
      <w:r w:rsidR="006E66A6">
        <w:rPr>
          <w:lang w:val="fr-FR"/>
        </w:rPr>
        <w:t>član</w:t>
      </w:r>
      <w:r w:rsidR="00652DE8">
        <w:rPr>
          <w:lang w:val="fr-FR"/>
        </w:rPr>
        <w:t>ov</w:t>
      </w:r>
      <w:r w:rsidR="006E66A6">
        <w:rPr>
          <w:lang w:val="fr-FR"/>
        </w:rPr>
        <w:t>a</w:t>
      </w:r>
      <w:proofErr w:type="spellEnd"/>
      <w:r w:rsidR="006E66A6">
        <w:rPr>
          <w:lang w:val="fr-FR"/>
        </w:rPr>
        <w:t xml:space="preserve">  2. </w:t>
      </w:r>
      <w:proofErr w:type="gramStart"/>
      <w:r w:rsidR="006E66A6">
        <w:rPr>
          <w:lang w:val="fr-FR"/>
        </w:rPr>
        <w:t>i</w:t>
      </w:r>
      <w:proofErr w:type="gramEnd"/>
      <w:r w:rsidR="006E66A6">
        <w:rPr>
          <w:lang w:val="fr-FR"/>
        </w:rPr>
        <w:t xml:space="preserve"> 3. </w:t>
      </w:r>
      <w:proofErr w:type="spellStart"/>
      <w:r w:rsidR="006E66A6">
        <w:rPr>
          <w:lang w:val="fr-FR"/>
        </w:rPr>
        <w:t>Pravilnika</w:t>
      </w:r>
      <w:proofErr w:type="spellEnd"/>
      <w:r w:rsidR="006E66A6">
        <w:rPr>
          <w:lang w:val="fr-FR"/>
        </w:rPr>
        <w:t xml:space="preserve"> o </w:t>
      </w:r>
      <w:proofErr w:type="spellStart"/>
      <w:r w:rsidR="006E66A6">
        <w:rPr>
          <w:lang w:val="fr-FR"/>
        </w:rPr>
        <w:t>postupku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javnog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konkursa</w:t>
      </w:r>
      <w:proofErr w:type="spellEnd"/>
      <w:r w:rsidR="006E66A6">
        <w:rPr>
          <w:lang w:val="fr-FR"/>
        </w:rPr>
        <w:t xml:space="preserve"> za </w:t>
      </w:r>
      <w:proofErr w:type="spellStart"/>
      <w:r w:rsidR="006E66A6">
        <w:rPr>
          <w:lang w:val="fr-FR"/>
        </w:rPr>
        <w:t>raspolaganje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nekretninama</w:t>
      </w:r>
      <w:proofErr w:type="spellEnd"/>
      <w:r w:rsidR="006E66A6">
        <w:rPr>
          <w:lang w:val="fr-FR"/>
        </w:rPr>
        <w:t xml:space="preserve"> u </w:t>
      </w:r>
      <w:proofErr w:type="spellStart"/>
      <w:r w:rsidR="006E66A6">
        <w:rPr>
          <w:lang w:val="fr-FR"/>
        </w:rPr>
        <w:t>vlasništvu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Federacije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BiH</w:t>
      </w:r>
      <w:proofErr w:type="spellEnd"/>
      <w:r w:rsidR="006E66A6">
        <w:rPr>
          <w:lang w:val="fr-FR"/>
        </w:rPr>
        <w:t xml:space="preserve">, </w:t>
      </w:r>
      <w:proofErr w:type="spellStart"/>
      <w:r w:rsidR="006E66A6">
        <w:rPr>
          <w:lang w:val="fr-FR"/>
        </w:rPr>
        <w:t>Kantona</w:t>
      </w:r>
      <w:proofErr w:type="spellEnd"/>
      <w:r w:rsidR="006E66A6">
        <w:rPr>
          <w:lang w:val="fr-FR"/>
        </w:rPr>
        <w:t xml:space="preserve">, Općina i </w:t>
      </w:r>
      <w:proofErr w:type="spellStart"/>
      <w:r w:rsidR="006E66A6">
        <w:rPr>
          <w:lang w:val="fr-FR"/>
        </w:rPr>
        <w:t>Gradova</w:t>
      </w:r>
      <w:proofErr w:type="spellEnd"/>
      <w:r w:rsidR="006E66A6">
        <w:rPr>
          <w:lang w:val="fr-FR"/>
        </w:rPr>
        <w:t xml:space="preserve"> </w:t>
      </w:r>
      <w:proofErr w:type="gramStart"/>
      <w:r w:rsidR="006E66A6">
        <w:rPr>
          <w:lang w:val="fr-FR"/>
        </w:rPr>
        <w:t>(«</w:t>
      </w:r>
      <w:proofErr w:type="spellStart"/>
      <w:r w:rsidR="006E66A6">
        <w:rPr>
          <w:lang w:val="fr-FR"/>
        </w:rPr>
        <w:t>Službene</w:t>
      </w:r>
      <w:proofErr w:type="spellEnd"/>
      <w:proofErr w:type="gram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novine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Fe</w:t>
      </w:r>
      <w:r>
        <w:rPr>
          <w:lang w:val="fr-FR"/>
        </w:rPr>
        <w:t>deracije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BiH</w:t>
      </w:r>
      <w:proofErr w:type="spellEnd"/>
      <w:r>
        <w:rPr>
          <w:lang w:val="fr-FR"/>
        </w:rPr>
        <w:t xml:space="preserve">» </w:t>
      </w:r>
      <w:proofErr w:type="spellStart"/>
      <w:r>
        <w:rPr>
          <w:lang w:val="fr-FR"/>
        </w:rPr>
        <w:t>br</w:t>
      </w:r>
      <w:r w:rsidR="00652DE8">
        <w:rPr>
          <w:lang w:val="fr-FR"/>
        </w:rPr>
        <w:t>oj</w:t>
      </w:r>
      <w:proofErr w:type="spellEnd"/>
      <w:r w:rsidR="00652DE8">
        <w:rPr>
          <w:lang w:val="fr-FR"/>
        </w:rPr>
        <w:t xml:space="preserve"> </w:t>
      </w:r>
      <w:r>
        <w:rPr>
          <w:lang w:val="fr-FR"/>
        </w:rPr>
        <w:t xml:space="preserve">17/14), </w:t>
      </w:r>
      <w:proofErr w:type="spellStart"/>
      <w:r>
        <w:rPr>
          <w:lang w:val="fr-FR"/>
        </w:rPr>
        <w:t>člana</w:t>
      </w:r>
      <w:proofErr w:type="spellEnd"/>
      <w:r>
        <w:rPr>
          <w:lang w:val="fr-FR"/>
        </w:rPr>
        <w:t xml:space="preserve"> 1.</w:t>
      </w:r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Odluke</w:t>
      </w:r>
      <w:proofErr w:type="spellEnd"/>
      <w:r w:rsidR="006E66A6">
        <w:rPr>
          <w:lang w:val="fr-FR"/>
        </w:rPr>
        <w:t xml:space="preserve"> </w:t>
      </w:r>
      <w:r w:rsidR="006E66A6">
        <w:rPr>
          <w:bCs/>
        </w:rPr>
        <w:t xml:space="preserve">o </w:t>
      </w:r>
      <w:proofErr w:type="spellStart"/>
      <w:r>
        <w:rPr>
          <w:bCs/>
        </w:rPr>
        <w:t>prodaji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nekretnine</w:t>
      </w:r>
      <w:proofErr w:type="spellEnd"/>
      <w:r w:rsidR="006E66A6">
        <w:rPr>
          <w:bCs/>
        </w:rPr>
        <w:t xml:space="preserve"> u </w:t>
      </w:r>
      <w:proofErr w:type="spellStart"/>
      <w:proofErr w:type="gramStart"/>
      <w:r w:rsidR="006E66A6">
        <w:rPr>
          <w:bCs/>
        </w:rPr>
        <w:t>vlasništvu</w:t>
      </w:r>
      <w:proofErr w:type="spellEnd"/>
      <w:r w:rsidR="006E66A6">
        <w:rPr>
          <w:bCs/>
        </w:rPr>
        <w:t xml:space="preserve">  </w:t>
      </w:r>
      <w:proofErr w:type="spellStart"/>
      <w:r w:rsidR="006E66A6">
        <w:rPr>
          <w:bCs/>
        </w:rPr>
        <w:t>Općine</w:t>
      </w:r>
      <w:proofErr w:type="spellEnd"/>
      <w:proofErr w:type="gramEnd"/>
      <w:r w:rsidR="006E66A6">
        <w:rPr>
          <w:bCs/>
        </w:rPr>
        <w:t xml:space="preserve"> Stari Grad Sarajevo</w:t>
      </w:r>
      <w:r>
        <w:rPr>
          <w:bCs/>
        </w:rPr>
        <w:t xml:space="preserve">, </w:t>
      </w:r>
      <w:proofErr w:type="spellStart"/>
      <w:r>
        <w:rPr>
          <w:bCs/>
        </w:rPr>
        <w:t>dvosoban</w:t>
      </w:r>
      <w:proofErr w:type="spellEnd"/>
      <w:r>
        <w:rPr>
          <w:bCs/>
        </w:rPr>
        <w:t xml:space="preserve"> stan u </w:t>
      </w:r>
      <w:proofErr w:type="spellStart"/>
      <w:r>
        <w:rPr>
          <w:bCs/>
        </w:rPr>
        <w:t>ulici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Ivanjska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37/I</w:t>
      </w:r>
      <w:r w:rsidR="006E66A6">
        <w:rPr>
          <w:b/>
          <w:bCs/>
        </w:rPr>
        <w:t xml:space="preserve">, </w:t>
      </w:r>
      <w:proofErr w:type="spellStart"/>
      <w:r w:rsidR="006E66A6">
        <w:rPr>
          <w:lang w:val="fr-FR"/>
        </w:rPr>
        <w:t>br</w:t>
      </w:r>
      <w:r>
        <w:rPr>
          <w:lang w:val="fr-FR"/>
        </w:rPr>
        <w:t>oj</w:t>
      </w:r>
      <w:proofErr w:type="spellEnd"/>
      <w:r>
        <w:rPr>
          <w:lang w:val="fr-FR"/>
        </w:rPr>
        <w:t> : 02-45</w:t>
      </w:r>
      <w:r w:rsidR="006E66A6">
        <w:rPr>
          <w:lang w:val="fr-FR"/>
        </w:rPr>
        <w:t>-</w:t>
      </w:r>
      <w:r>
        <w:rPr>
          <w:lang w:val="fr-FR"/>
        </w:rPr>
        <w:t>427</w:t>
      </w:r>
      <w:r w:rsidR="006E66A6">
        <w:rPr>
          <w:lang w:val="fr-FR"/>
        </w:rPr>
        <w:t xml:space="preserve">/21,  </w:t>
      </w:r>
      <w:proofErr w:type="spellStart"/>
      <w:r w:rsidR="006E66A6">
        <w:rPr>
          <w:lang w:val="fr-FR"/>
        </w:rPr>
        <w:t>usvojene</w:t>
      </w:r>
      <w:proofErr w:type="spellEnd"/>
      <w:r w:rsidR="006E66A6">
        <w:rPr>
          <w:lang w:val="fr-FR"/>
        </w:rPr>
        <w:t xml:space="preserve"> na </w:t>
      </w:r>
      <w:proofErr w:type="spellStart"/>
      <w:r w:rsidR="006E66A6">
        <w:rPr>
          <w:lang w:val="fr-FR"/>
        </w:rPr>
        <w:t>sjednici</w:t>
      </w:r>
      <w:proofErr w:type="spellEnd"/>
      <w:r w:rsidR="006E66A6">
        <w:rPr>
          <w:lang w:val="fr-FR"/>
        </w:rPr>
        <w:t xml:space="preserve"> Općinskog vijeća</w:t>
      </w:r>
      <w:r>
        <w:rPr>
          <w:lang w:val="fr-FR"/>
        </w:rPr>
        <w:t xml:space="preserve"> Stari Grad S</w:t>
      </w:r>
      <w:r w:rsidR="006E66A6">
        <w:rPr>
          <w:lang w:val="fr-FR"/>
        </w:rPr>
        <w:t xml:space="preserve">arajevo </w:t>
      </w:r>
      <w:proofErr w:type="spellStart"/>
      <w:r w:rsidR="006E66A6">
        <w:rPr>
          <w:lang w:val="fr-FR"/>
        </w:rPr>
        <w:t>dana</w:t>
      </w:r>
      <w:proofErr w:type="spellEnd"/>
      <w:r w:rsidR="006E66A6">
        <w:rPr>
          <w:lang w:val="fr-FR"/>
        </w:rPr>
        <w:t xml:space="preserve"> </w:t>
      </w:r>
      <w:r>
        <w:rPr>
          <w:lang w:val="fr-FR"/>
        </w:rPr>
        <w:t xml:space="preserve">24.06.2021. </w:t>
      </w:r>
      <w:proofErr w:type="spellStart"/>
      <w:proofErr w:type="gramStart"/>
      <w:r w:rsidR="006E66A6">
        <w:rPr>
          <w:lang w:val="fr-FR"/>
        </w:rPr>
        <w:t>godine</w:t>
      </w:r>
      <w:proofErr w:type="spellEnd"/>
      <w:proofErr w:type="gramEnd"/>
      <w:r w:rsidR="006E66A6">
        <w:rPr>
          <w:lang w:val="fr-FR"/>
        </w:rPr>
        <w:t>, (« </w:t>
      </w:r>
      <w:proofErr w:type="spellStart"/>
      <w:r w:rsidR="006E66A6">
        <w:rPr>
          <w:lang w:val="fr-FR"/>
        </w:rPr>
        <w:t>Službene</w:t>
      </w:r>
      <w:proofErr w:type="spellEnd"/>
      <w:r w:rsidR="006E66A6">
        <w:rPr>
          <w:lang w:val="fr-FR"/>
        </w:rPr>
        <w:t xml:space="preserve">  </w:t>
      </w:r>
      <w:proofErr w:type="spellStart"/>
      <w:r w:rsidR="006E66A6">
        <w:rPr>
          <w:lang w:val="fr-FR"/>
        </w:rPr>
        <w:t>novine</w:t>
      </w:r>
      <w:proofErr w:type="spellEnd"/>
      <w:r w:rsidR="006E66A6">
        <w:rPr>
          <w:lang w:val="fr-FR"/>
        </w:rPr>
        <w:t xml:space="preserve">  </w:t>
      </w:r>
      <w:proofErr w:type="spellStart"/>
      <w:r w:rsidR="006E66A6">
        <w:rPr>
          <w:lang w:val="fr-FR"/>
        </w:rPr>
        <w:t>Kantona</w:t>
      </w:r>
      <w:proofErr w:type="spellEnd"/>
      <w:r w:rsidR="006E66A6">
        <w:rPr>
          <w:lang w:val="fr-FR"/>
        </w:rPr>
        <w:t xml:space="preserve"> Sarajevo »</w:t>
      </w:r>
      <w:r w:rsidR="006E66A6">
        <w:rPr>
          <w:b/>
          <w:lang w:val="fr-FR"/>
        </w:rPr>
        <w:t xml:space="preserve"> </w:t>
      </w:r>
      <w:r>
        <w:rPr>
          <w:lang w:val="fr-FR"/>
        </w:rPr>
        <w:t>27</w:t>
      </w:r>
      <w:r w:rsidR="006E66A6">
        <w:rPr>
          <w:lang w:val="fr-FR"/>
        </w:rPr>
        <w:t xml:space="preserve">/21)  </w:t>
      </w:r>
      <w:proofErr w:type="spellStart"/>
      <w:r w:rsidR="006E66A6">
        <w:rPr>
          <w:lang w:val="fr-FR"/>
        </w:rPr>
        <w:t>Općinski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načelnik</w:t>
      </w:r>
      <w:proofErr w:type="spellEnd"/>
      <w:r w:rsidR="006E66A6">
        <w:rPr>
          <w:lang w:val="fr-FR"/>
        </w:rPr>
        <w:t xml:space="preserve"> </w:t>
      </w:r>
      <w:proofErr w:type="spellStart"/>
      <w:r w:rsidR="006E66A6">
        <w:rPr>
          <w:lang w:val="fr-FR"/>
        </w:rPr>
        <w:t>Općine</w:t>
      </w:r>
      <w:proofErr w:type="spellEnd"/>
      <w:r w:rsidR="006E66A6">
        <w:rPr>
          <w:lang w:val="fr-FR"/>
        </w:rPr>
        <w:t xml:space="preserve"> Stari Grad  Sarajevo, </w:t>
      </w:r>
      <w:r w:rsidR="006E66A6">
        <w:rPr>
          <w:lang w:val="hr-HR"/>
        </w:rPr>
        <w:t xml:space="preserve"> objavljuje </w:t>
      </w:r>
    </w:p>
    <w:p w14:paraId="3F04E44C" w14:textId="77777777" w:rsidR="006E66A6" w:rsidRDefault="006E66A6" w:rsidP="006E66A6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</w:t>
      </w:r>
    </w:p>
    <w:p w14:paraId="39B71F29" w14:textId="77777777" w:rsidR="006E66A6" w:rsidRDefault="006E66A6" w:rsidP="006E66A6">
      <w:pPr>
        <w:jc w:val="both"/>
        <w:rPr>
          <w:b/>
          <w:lang w:val="fr-FR"/>
        </w:rPr>
      </w:pPr>
    </w:p>
    <w:p w14:paraId="413342C8" w14:textId="77777777" w:rsidR="006E66A6" w:rsidRDefault="006E66A6" w:rsidP="006E66A6">
      <w:pPr>
        <w:tabs>
          <w:tab w:val="left" w:pos="1725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JAVNI  KONKURS</w:t>
      </w:r>
      <w:proofErr w:type="gramEnd"/>
    </w:p>
    <w:p w14:paraId="6695D928" w14:textId="77777777" w:rsidR="006E66A6" w:rsidRDefault="006E66A6" w:rsidP="006E66A6">
      <w:pPr>
        <w:tabs>
          <w:tab w:val="left" w:pos="1725"/>
        </w:tabs>
        <w:rPr>
          <w:b/>
        </w:rPr>
      </w:pPr>
    </w:p>
    <w:p w14:paraId="1DB8BFF4" w14:textId="77777777" w:rsidR="00AC41B1" w:rsidRDefault="00544959" w:rsidP="00544959">
      <w:pPr>
        <w:autoSpaceDE w:val="0"/>
        <w:rPr>
          <w:rFonts w:eastAsia="TimesNewRomanPSMT" w:cs="TimesNewRomanPSMT"/>
          <w:b/>
        </w:rPr>
      </w:pPr>
      <w:r>
        <w:rPr>
          <w:rFonts w:eastAsia="TimesNewRomanPSMT" w:cs="TimesNewRomanPSMT"/>
          <w:b/>
        </w:rPr>
        <w:t xml:space="preserve">   </w:t>
      </w:r>
      <w:r w:rsidR="00AC41B1">
        <w:rPr>
          <w:rFonts w:eastAsia="TimesNewRomanPSMT" w:cs="TimesNewRomanPSMT"/>
          <w:b/>
        </w:rPr>
        <w:t xml:space="preserve">        </w:t>
      </w:r>
      <w:r w:rsidRPr="000C6EA7">
        <w:rPr>
          <w:rFonts w:eastAsia="TimesNewRomanPSMT" w:cs="TimesNewRomanPSMT"/>
          <w:b/>
        </w:rPr>
        <w:t xml:space="preserve">o </w:t>
      </w:r>
      <w:proofErr w:type="spellStart"/>
      <w:r w:rsidRPr="000C6EA7">
        <w:rPr>
          <w:rFonts w:eastAsia="TimesNewRomanPSMT" w:cs="TimesNewRomanPSMT"/>
          <w:b/>
        </w:rPr>
        <w:t>prodaji</w:t>
      </w:r>
      <w:proofErr w:type="spellEnd"/>
      <w:r w:rsidRPr="000C6EA7">
        <w:rPr>
          <w:rFonts w:eastAsia="TimesNewRomanPSMT" w:cs="TimesNewRomanPSMT"/>
          <w:b/>
        </w:rPr>
        <w:t xml:space="preserve"> </w:t>
      </w:r>
      <w:proofErr w:type="spellStart"/>
      <w:r w:rsidRPr="000C6EA7">
        <w:rPr>
          <w:rFonts w:eastAsia="TimesNewRomanPSMT" w:cs="TimesNewRomanPSMT"/>
          <w:b/>
        </w:rPr>
        <w:t>nekretnine</w:t>
      </w:r>
      <w:proofErr w:type="spellEnd"/>
      <w:r w:rsidRPr="000C6EA7">
        <w:rPr>
          <w:rFonts w:eastAsia="TimesNewRomanPSMT" w:cs="TimesNewRomanPSMT"/>
          <w:b/>
        </w:rPr>
        <w:t xml:space="preserve"> u </w:t>
      </w:r>
      <w:proofErr w:type="spellStart"/>
      <w:r w:rsidRPr="000C6EA7">
        <w:rPr>
          <w:rFonts w:eastAsia="TimesNewRomanPSMT" w:cs="TimesNewRomanPSMT"/>
          <w:b/>
        </w:rPr>
        <w:t>vlasništvu</w:t>
      </w:r>
      <w:proofErr w:type="spellEnd"/>
      <w:r w:rsidRPr="000C6EA7">
        <w:rPr>
          <w:rFonts w:eastAsia="TimesNewRomanPSMT" w:cs="TimesNewRomanPSMT"/>
          <w:b/>
        </w:rPr>
        <w:t xml:space="preserve"> </w:t>
      </w:r>
      <w:proofErr w:type="spellStart"/>
      <w:r w:rsidRPr="000C6EA7">
        <w:rPr>
          <w:rFonts w:eastAsia="TimesNewRomanPSMT" w:cs="TimesNewRomanPSMT"/>
          <w:b/>
        </w:rPr>
        <w:t>Općine</w:t>
      </w:r>
      <w:proofErr w:type="spellEnd"/>
      <w:r w:rsidRPr="000C6EA7">
        <w:rPr>
          <w:rFonts w:eastAsia="TimesNewRomanPSMT" w:cs="TimesNewRomanPSMT"/>
          <w:b/>
        </w:rPr>
        <w:t xml:space="preserve"> Stari Grad </w:t>
      </w:r>
      <w:r>
        <w:rPr>
          <w:rFonts w:eastAsia="TimesNewRomanPSMT" w:cs="TimesNewRomanPSMT"/>
          <w:b/>
        </w:rPr>
        <w:t xml:space="preserve">Sarajevo, </w:t>
      </w:r>
      <w:proofErr w:type="spellStart"/>
      <w:r>
        <w:rPr>
          <w:rFonts w:eastAsia="TimesNewRomanPSMT" w:cs="TimesNewRomanPSMT"/>
          <w:b/>
        </w:rPr>
        <w:t>dvosoban</w:t>
      </w:r>
      <w:proofErr w:type="spellEnd"/>
      <w:r>
        <w:rPr>
          <w:rFonts w:eastAsia="TimesNewRomanPSMT" w:cs="TimesNewRomanPSMT"/>
          <w:b/>
        </w:rPr>
        <w:t xml:space="preserve"> stan </w:t>
      </w:r>
    </w:p>
    <w:p w14:paraId="53A8C71C" w14:textId="77777777" w:rsidR="006E66A6" w:rsidRPr="00544959" w:rsidRDefault="00AC41B1" w:rsidP="00544959">
      <w:pPr>
        <w:autoSpaceDE w:val="0"/>
        <w:rPr>
          <w:rFonts w:eastAsia="TimesNewRomanPSMT" w:cs="TimesNewRomanPSMT"/>
          <w:b/>
        </w:rPr>
      </w:pPr>
      <w:r>
        <w:rPr>
          <w:rFonts w:eastAsia="TimesNewRomanPSMT" w:cs="TimesNewRomanPSMT"/>
          <w:b/>
        </w:rPr>
        <w:t xml:space="preserve">              </w:t>
      </w:r>
      <w:r w:rsidR="00544959">
        <w:rPr>
          <w:rFonts w:eastAsia="TimesNewRomanPSMT" w:cs="TimesNewRomanPSMT"/>
          <w:b/>
        </w:rPr>
        <w:t xml:space="preserve">u </w:t>
      </w:r>
      <w:proofErr w:type="spellStart"/>
      <w:proofErr w:type="gramStart"/>
      <w:r w:rsidR="00544959">
        <w:rPr>
          <w:rFonts w:eastAsia="TimesNewRomanPSMT" w:cs="TimesNewRomanPSMT"/>
          <w:b/>
        </w:rPr>
        <w:t>ulici</w:t>
      </w:r>
      <w:proofErr w:type="spellEnd"/>
      <w:r w:rsidR="00544959">
        <w:rPr>
          <w:rFonts w:eastAsia="TimesNewRomanPSMT" w:cs="TimesNewRomanPSMT"/>
          <w:b/>
        </w:rPr>
        <w:t xml:space="preserve"> </w:t>
      </w:r>
      <w:r>
        <w:rPr>
          <w:rFonts w:eastAsia="TimesNewRomanPSMT" w:cs="TimesNewRomanPSMT"/>
          <w:b/>
        </w:rPr>
        <w:t xml:space="preserve"> </w:t>
      </w:r>
      <w:proofErr w:type="spellStart"/>
      <w:r w:rsidR="00544959">
        <w:rPr>
          <w:rFonts w:eastAsia="TimesNewRomanPSMT" w:cs="TimesNewRomanPSMT"/>
          <w:b/>
        </w:rPr>
        <w:t>Ivanjska</w:t>
      </w:r>
      <w:proofErr w:type="spellEnd"/>
      <w:proofErr w:type="gramEnd"/>
      <w:r w:rsidR="00544959">
        <w:rPr>
          <w:rFonts w:eastAsia="TimesNewRomanPSMT" w:cs="TimesNewRomanPSMT"/>
          <w:b/>
        </w:rPr>
        <w:t xml:space="preserve"> </w:t>
      </w:r>
      <w:proofErr w:type="spellStart"/>
      <w:r w:rsidR="00544959" w:rsidRPr="000C6EA7">
        <w:rPr>
          <w:rFonts w:eastAsia="TimesNewRomanPSMT" w:cs="TimesNewRomanPSMT"/>
          <w:b/>
        </w:rPr>
        <w:t>broj</w:t>
      </w:r>
      <w:proofErr w:type="spellEnd"/>
      <w:r w:rsidR="00544959" w:rsidRPr="000C6EA7">
        <w:rPr>
          <w:rFonts w:eastAsia="TimesNewRomanPSMT" w:cs="TimesNewRomanPSMT"/>
          <w:b/>
        </w:rPr>
        <w:t xml:space="preserve"> 37/I u </w:t>
      </w:r>
      <w:proofErr w:type="spellStart"/>
      <w:r w:rsidR="00544959" w:rsidRPr="000C6EA7">
        <w:rPr>
          <w:rFonts w:eastAsia="TimesNewRomanPSMT" w:cs="TimesNewRomanPSMT"/>
          <w:b/>
        </w:rPr>
        <w:t>Sarajevu</w:t>
      </w:r>
      <w:proofErr w:type="spellEnd"/>
      <w:r w:rsidR="00544959" w:rsidRPr="000C6EA7">
        <w:rPr>
          <w:rFonts w:eastAsia="TimesNewRomanPSMT" w:cs="TimesNewRomanPSMT"/>
          <w:b/>
        </w:rPr>
        <w:t xml:space="preserve"> putem </w:t>
      </w:r>
      <w:proofErr w:type="spellStart"/>
      <w:r w:rsidR="00544959" w:rsidRPr="000C6EA7">
        <w:rPr>
          <w:rFonts w:eastAsia="TimesNewRomanPSMT" w:cs="TimesNewRomanPSMT"/>
          <w:b/>
        </w:rPr>
        <w:t>javnog</w:t>
      </w:r>
      <w:proofErr w:type="spellEnd"/>
      <w:r w:rsidR="00544959" w:rsidRPr="000C6EA7">
        <w:rPr>
          <w:rFonts w:eastAsia="TimesNewRomanPSMT" w:cs="TimesNewRomanPSMT"/>
          <w:b/>
        </w:rPr>
        <w:t xml:space="preserve"> </w:t>
      </w:r>
      <w:proofErr w:type="spellStart"/>
      <w:r w:rsidR="00544959" w:rsidRPr="000C6EA7">
        <w:rPr>
          <w:rFonts w:eastAsia="TimesNewRomanPSMT" w:cs="TimesNewRomanPSMT"/>
          <w:b/>
        </w:rPr>
        <w:t>nadmetanja-licitacije</w:t>
      </w:r>
      <w:proofErr w:type="spellEnd"/>
    </w:p>
    <w:p w14:paraId="0CEB645A" w14:textId="77777777" w:rsidR="006E66A6" w:rsidRDefault="006E66A6" w:rsidP="006E66A6">
      <w:pPr>
        <w:tabs>
          <w:tab w:val="left" w:pos="1290"/>
        </w:tabs>
        <w:jc w:val="both"/>
        <w:rPr>
          <w:b/>
          <w:bCs/>
          <w:lang w:val="it-IT"/>
        </w:rPr>
      </w:pPr>
    </w:p>
    <w:p w14:paraId="3D7588BE" w14:textId="77777777" w:rsidR="00544959" w:rsidRDefault="00544959" w:rsidP="006E66A6">
      <w:pPr>
        <w:tabs>
          <w:tab w:val="left" w:pos="1290"/>
        </w:tabs>
        <w:jc w:val="both"/>
        <w:rPr>
          <w:b/>
          <w:bCs/>
          <w:lang w:val="it-IT"/>
        </w:rPr>
      </w:pPr>
    </w:p>
    <w:p w14:paraId="610BB5C4" w14:textId="77777777" w:rsidR="006E66A6" w:rsidRDefault="006E66A6" w:rsidP="006E66A6">
      <w:pPr>
        <w:tabs>
          <w:tab w:val="left" w:pos="1290"/>
        </w:tabs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I. </w:t>
      </w:r>
      <w:r w:rsidR="009C3B78">
        <w:rPr>
          <w:b/>
          <w:bCs/>
          <w:lang w:val="it-IT"/>
        </w:rPr>
        <w:t xml:space="preserve">        </w:t>
      </w:r>
      <w:r>
        <w:rPr>
          <w:b/>
          <w:bCs/>
          <w:lang w:val="it-IT"/>
        </w:rPr>
        <w:t>PREDMET JAVNOG KONKURSA</w:t>
      </w:r>
    </w:p>
    <w:p w14:paraId="19490AC1" w14:textId="77777777" w:rsidR="006E66A6" w:rsidRDefault="006E66A6" w:rsidP="006E66A6">
      <w:pPr>
        <w:jc w:val="both"/>
        <w:rPr>
          <w:lang w:val="it-IT"/>
        </w:rPr>
      </w:pPr>
    </w:p>
    <w:p w14:paraId="222E4CD5" w14:textId="77777777" w:rsidR="006E66A6" w:rsidRDefault="006E66A6" w:rsidP="006E66A6">
      <w:pPr>
        <w:jc w:val="both"/>
        <w:rPr>
          <w:lang w:val="hr-HR"/>
        </w:rPr>
      </w:pPr>
      <w:r>
        <w:rPr>
          <w:lang w:val="it-IT"/>
        </w:rPr>
        <w:tab/>
        <w:t xml:space="preserve">Raspisuje se Javni konkurs za prodaju </w:t>
      </w:r>
      <w:proofErr w:type="spellStart"/>
      <w:r w:rsidR="00544959">
        <w:rPr>
          <w:rFonts w:eastAsia="TimesNewRomanPSMT" w:cs="TimesNewRomanPSMT"/>
        </w:rPr>
        <w:t>nekretnine</w:t>
      </w:r>
      <w:proofErr w:type="spellEnd"/>
      <w:r w:rsidR="00544959">
        <w:rPr>
          <w:rFonts w:eastAsia="TimesNewRomanPSMT" w:cs="TimesNewRomanPSMT"/>
        </w:rPr>
        <w:t xml:space="preserve"> u </w:t>
      </w:r>
      <w:proofErr w:type="spellStart"/>
      <w:r w:rsidR="00544959">
        <w:rPr>
          <w:rFonts w:eastAsia="TimesNewRomanPSMT" w:cs="TimesNewRomanPSMT"/>
        </w:rPr>
        <w:t>vlasništvu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Općine</w:t>
      </w:r>
      <w:proofErr w:type="spellEnd"/>
      <w:r w:rsidR="00544959">
        <w:rPr>
          <w:rFonts w:eastAsia="TimesNewRomanPSMT" w:cs="TimesNewRomanPSMT"/>
        </w:rPr>
        <w:t xml:space="preserve"> Stari Grad Sarajevo, </w:t>
      </w:r>
      <w:proofErr w:type="spellStart"/>
      <w:r w:rsidR="00544959">
        <w:rPr>
          <w:rFonts w:eastAsia="TimesNewRomanPSMT" w:cs="TimesNewRomanPSMT"/>
        </w:rPr>
        <w:t>dvosoban</w:t>
      </w:r>
      <w:proofErr w:type="spellEnd"/>
      <w:r w:rsidR="00544959">
        <w:rPr>
          <w:rFonts w:eastAsia="TimesNewRomanPSMT" w:cs="TimesNewRomanPSMT"/>
        </w:rPr>
        <w:t xml:space="preserve"> stan </w:t>
      </w:r>
      <w:proofErr w:type="spellStart"/>
      <w:r w:rsidR="00544959">
        <w:rPr>
          <w:rFonts w:eastAsia="TimesNewRomanPSMT" w:cs="TimesNewRomanPSMT"/>
        </w:rPr>
        <w:t>površine</w:t>
      </w:r>
      <w:proofErr w:type="spellEnd"/>
      <w:r w:rsidR="00544959">
        <w:rPr>
          <w:rFonts w:eastAsia="TimesNewRomanPSMT" w:cs="TimesNewRomanPSMT"/>
        </w:rPr>
        <w:t xml:space="preserve"> 52 m2, koji se </w:t>
      </w:r>
      <w:proofErr w:type="spellStart"/>
      <w:r w:rsidR="00544959">
        <w:rPr>
          <w:rFonts w:eastAsia="TimesNewRomanPSMT" w:cs="TimesNewRomanPSMT"/>
        </w:rPr>
        <w:t>nalazi</w:t>
      </w:r>
      <w:proofErr w:type="spellEnd"/>
      <w:r w:rsidR="00544959">
        <w:rPr>
          <w:rFonts w:eastAsia="TimesNewRomanPSMT" w:cs="TimesNewRomanPSMT"/>
        </w:rPr>
        <w:t xml:space="preserve"> u </w:t>
      </w:r>
      <w:proofErr w:type="spellStart"/>
      <w:r w:rsidR="00544959">
        <w:rPr>
          <w:rFonts w:eastAsia="TimesNewRomanPSMT" w:cs="TimesNewRomanPSMT"/>
        </w:rPr>
        <w:t>Sarajevu</w:t>
      </w:r>
      <w:proofErr w:type="spellEnd"/>
      <w:r w:rsidR="00544959">
        <w:rPr>
          <w:rFonts w:eastAsia="TimesNewRomanPSMT" w:cs="TimesNewRomanPSMT"/>
        </w:rPr>
        <w:t xml:space="preserve"> u </w:t>
      </w:r>
      <w:proofErr w:type="spellStart"/>
      <w:r w:rsidR="00544959">
        <w:rPr>
          <w:rFonts w:eastAsia="TimesNewRomanPSMT" w:cs="TimesNewRomanPSMT"/>
        </w:rPr>
        <w:t>ulici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Ivanjska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broj</w:t>
      </w:r>
      <w:proofErr w:type="spellEnd"/>
      <w:r w:rsidR="00544959">
        <w:rPr>
          <w:rFonts w:eastAsia="TimesNewRomanPSMT" w:cs="TimesNewRomanPSMT"/>
        </w:rPr>
        <w:t xml:space="preserve"> 37/I. </w:t>
      </w:r>
      <w:proofErr w:type="spellStart"/>
      <w:r w:rsidR="00544959">
        <w:rPr>
          <w:rFonts w:eastAsia="TimesNewRomanPSMT" w:cs="TimesNewRomanPSMT"/>
        </w:rPr>
        <w:t>Predmetna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nekretnina</w:t>
      </w:r>
      <w:proofErr w:type="spellEnd"/>
      <w:r w:rsidR="00544959">
        <w:rPr>
          <w:rFonts w:eastAsia="TimesNewRomanPSMT" w:cs="TimesNewRomanPSMT"/>
        </w:rPr>
        <w:t xml:space="preserve"> je </w:t>
      </w:r>
      <w:proofErr w:type="spellStart"/>
      <w:r w:rsidR="00544959">
        <w:rPr>
          <w:rFonts w:eastAsia="TimesNewRomanPSMT" w:cs="TimesNewRomanPSMT"/>
        </w:rPr>
        <w:t>upisana</w:t>
      </w:r>
      <w:proofErr w:type="spellEnd"/>
      <w:r w:rsidR="00544959">
        <w:rPr>
          <w:rFonts w:eastAsia="TimesNewRomanPSMT" w:cs="TimesNewRomanPSMT"/>
        </w:rPr>
        <w:t xml:space="preserve"> u </w:t>
      </w:r>
      <w:proofErr w:type="spellStart"/>
      <w:proofErr w:type="gramStart"/>
      <w:r w:rsidR="00544959">
        <w:rPr>
          <w:rFonts w:eastAsia="TimesNewRomanPSMT" w:cs="TimesNewRomanPSMT"/>
        </w:rPr>
        <w:t>zemljišn</w:t>
      </w:r>
      <w:r w:rsidR="00652DE8">
        <w:rPr>
          <w:rFonts w:eastAsia="TimesNewRomanPSMT" w:cs="TimesNewRomanPSMT"/>
        </w:rPr>
        <w:t>o</w:t>
      </w:r>
      <w:r w:rsidR="00544959">
        <w:rPr>
          <w:rFonts w:eastAsia="TimesNewRomanPSMT" w:cs="TimesNewRomanPSMT"/>
        </w:rPr>
        <w:t>knjižni</w:t>
      </w:r>
      <w:proofErr w:type="spellEnd"/>
      <w:r w:rsidR="00544959">
        <w:rPr>
          <w:rFonts w:eastAsia="TimesNewRomanPSMT" w:cs="TimesNewRomanPSMT"/>
        </w:rPr>
        <w:t xml:space="preserve">  </w:t>
      </w:r>
      <w:proofErr w:type="spellStart"/>
      <w:r w:rsidR="00544959">
        <w:rPr>
          <w:rFonts w:eastAsia="TimesNewRomanPSMT" w:cs="TimesNewRomanPSMT"/>
        </w:rPr>
        <w:t>izvadak</w:t>
      </w:r>
      <w:proofErr w:type="spellEnd"/>
      <w:proofErr w:type="gramEnd"/>
      <w:r w:rsidR="00544959">
        <w:rPr>
          <w:rFonts w:eastAsia="TimesNewRomanPSMT" w:cs="TimesNewRomanPSMT"/>
        </w:rPr>
        <w:t xml:space="preserve"> Općinskog </w:t>
      </w:r>
      <w:proofErr w:type="spellStart"/>
      <w:r w:rsidR="00544959">
        <w:rPr>
          <w:rFonts w:eastAsia="TimesNewRomanPSMT" w:cs="TimesNewRomanPSMT"/>
        </w:rPr>
        <w:t>suda</w:t>
      </w:r>
      <w:proofErr w:type="spellEnd"/>
      <w:r w:rsidR="00544959">
        <w:rPr>
          <w:rFonts w:eastAsia="TimesNewRomanPSMT" w:cs="TimesNewRomanPSMT"/>
        </w:rPr>
        <w:t xml:space="preserve"> u </w:t>
      </w:r>
      <w:proofErr w:type="spellStart"/>
      <w:r w:rsidR="00544959">
        <w:rPr>
          <w:rFonts w:eastAsia="TimesNewRomanPSMT" w:cs="TimesNewRomanPSMT"/>
        </w:rPr>
        <w:t>Sarajevu</w:t>
      </w:r>
      <w:proofErr w:type="spellEnd"/>
      <w:r w:rsidR="00544959">
        <w:rPr>
          <w:rFonts w:eastAsia="TimesNewRomanPSMT" w:cs="TimesNewRomanPSMT"/>
        </w:rPr>
        <w:t xml:space="preserve"> i </w:t>
      </w:r>
      <w:proofErr w:type="spellStart"/>
      <w:r w:rsidR="00544959">
        <w:rPr>
          <w:rFonts w:eastAsia="TimesNewRomanPSMT" w:cs="TimesNewRomanPSMT"/>
        </w:rPr>
        <w:t>nalazi</w:t>
      </w:r>
      <w:proofErr w:type="spellEnd"/>
      <w:r w:rsidR="00544959">
        <w:rPr>
          <w:rFonts w:eastAsia="TimesNewRomanPSMT" w:cs="TimesNewRomanPSMT"/>
        </w:rPr>
        <w:t xml:space="preserve"> se </w:t>
      </w:r>
      <w:proofErr w:type="spellStart"/>
      <w:r w:rsidR="00544959">
        <w:rPr>
          <w:rFonts w:eastAsia="TimesNewRomanPSMT" w:cs="TimesNewRomanPSMT"/>
        </w:rPr>
        <w:t>na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parceli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označenoj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kao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broj</w:t>
      </w:r>
      <w:proofErr w:type="spellEnd"/>
      <w:r w:rsidR="00544959">
        <w:rPr>
          <w:rFonts w:eastAsia="TimesNewRomanPSMT" w:cs="TimesNewRomanPSMT"/>
        </w:rPr>
        <w:t xml:space="preserve"> 679/E4 </w:t>
      </w:r>
      <w:proofErr w:type="spellStart"/>
      <w:r w:rsidR="00544959">
        <w:rPr>
          <w:rFonts w:eastAsia="TimesNewRomanPSMT" w:cs="TimesNewRomanPSMT"/>
        </w:rPr>
        <w:t>Katastarska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općina</w:t>
      </w:r>
      <w:proofErr w:type="spellEnd"/>
      <w:r w:rsidR="00544959">
        <w:rPr>
          <w:rFonts w:eastAsia="TimesNewRomanPSMT" w:cs="TimesNewRomanPSMT"/>
        </w:rPr>
        <w:t xml:space="preserve"> SP Sarajevo mahala LIII, </w:t>
      </w:r>
      <w:proofErr w:type="spellStart"/>
      <w:r w:rsidR="00544959">
        <w:rPr>
          <w:rFonts w:eastAsia="TimesNewRomanPSMT" w:cs="TimesNewRomanPSMT"/>
        </w:rPr>
        <w:t>označena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kao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nekretnina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posebni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dio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zgrade</w:t>
      </w:r>
      <w:proofErr w:type="spellEnd"/>
      <w:r w:rsidR="00544959">
        <w:rPr>
          <w:rFonts w:eastAsia="TimesNewRomanPSMT" w:cs="TimesNewRomanPSMT"/>
        </w:rPr>
        <w:t xml:space="preserve"> i to </w:t>
      </w:r>
      <w:proofErr w:type="spellStart"/>
      <w:r w:rsidR="00544959">
        <w:rPr>
          <w:rFonts w:eastAsia="TimesNewRomanPSMT" w:cs="TimesNewRomanPSMT"/>
        </w:rPr>
        <w:t>jedan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dvosoban</w:t>
      </w:r>
      <w:proofErr w:type="spellEnd"/>
      <w:r w:rsidR="00544959">
        <w:rPr>
          <w:rFonts w:eastAsia="TimesNewRomanPSMT" w:cs="TimesNewRomanPSMT"/>
        </w:rPr>
        <w:t xml:space="preserve"> stan </w:t>
      </w:r>
      <w:proofErr w:type="spellStart"/>
      <w:r w:rsidR="00544959">
        <w:rPr>
          <w:rFonts w:eastAsia="TimesNewRomanPSMT" w:cs="TimesNewRomanPSMT"/>
        </w:rPr>
        <w:t>na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spratu</w:t>
      </w:r>
      <w:proofErr w:type="spellEnd"/>
      <w:r w:rsidR="00544959">
        <w:rPr>
          <w:rFonts w:eastAsia="TimesNewRomanPSMT" w:cs="TimesNewRomanPSMT"/>
        </w:rPr>
        <w:t xml:space="preserve">, </w:t>
      </w:r>
      <w:proofErr w:type="spellStart"/>
      <w:r w:rsidR="00544959">
        <w:rPr>
          <w:rFonts w:eastAsia="TimesNewRomanPSMT" w:cs="TimesNewRomanPSMT"/>
        </w:rPr>
        <w:t>ulaz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lijevo</w:t>
      </w:r>
      <w:proofErr w:type="spellEnd"/>
      <w:r w:rsidR="00544959">
        <w:rPr>
          <w:rFonts w:eastAsia="TimesNewRomanPSMT" w:cs="TimesNewRomanPSMT"/>
        </w:rPr>
        <w:t xml:space="preserve">, </w:t>
      </w:r>
      <w:proofErr w:type="spellStart"/>
      <w:r w:rsidR="00544959">
        <w:rPr>
          <w:rFonts w:eastAsia="TimesNewRomanPSMT" w:cs="TimesNewRomanPSMT"/>
        </w:rPr>
        <w:t>ukupne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površine</w:t>
      </w:r>
      <w:proofErr w:type="spellEnd"/>
      <w:r w:rsidR="00544959">
        <w:rPr>
          <w:rFonts w:eastAsia="TimesNewRomanPSMT" w:cs="TimesNewRomanPSMT"/>
        </w:rPr>
        <w:t xml:space="preserve"> 52 m2, </w:t>
      </w:r>
      <w:proofErr w:type="spellStart"/>
      <w:r w:rsidR="00544959">
        <w:rPr>
          <w:rFonts w:eastAsia="TimesNewRomanPSMT" w:cs="TimesNewRomanPSMT"/>
        </w:rPr>
        <w:t>sa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upisanim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vlasništvom</w:t>
      </w:r>
      <w:proofErr w:type="spellEnd"/>
      <w:r w:rsidR="00544959">
        <w:rPr>
          <w:rFonts w:eastAsia="TimesNewRomanPSMT" w:cs="TimesNewRomanPSMT"/>
        </w:rPr>
        <w:t xml:space="preserve"> </w:t>
      </w:r>
      <w:proofErr w:type="spellStart"/>
      <w:r w:rsidR="00544959">
        <w:rPr>
          <w:rFonts w:eastAsia="TimesNewRomanPSMT" w:cs="TimesNewRomanPSMT"/>
        </w:rPr>
        <w:t>Općine</w:t>
      </w:r>
      <w:proofErr w:type="spellEnd"/>
      <w:r w:rsidR="00544959">
        <w:rPr>
          <w:rFonts w:eastAsia="TimesNewRomanPSMT" w:cs="TimesNewRomanPSMT"/>
        </w:rPr>
        <w:t xml:space="preserve"> Stari Grad Sarajevo</w:t>
      </w:r>
      <w:r w:rsidR="00AC41B1">
        <w:rPr>
          <w:rFonts w:eastAsia="TimesNewRomanPSMT" w:cs="TimesNewRomanPSMT"/>
        </w:rPr>
        <w:t xml:space="preserve"> </w:t>
      </w:r>
      <w:proofErr w:type="spellStart"/>
      <w:r w:rsidR="00AC41B1">
        <w:rPr>
          <w:rFonts w:eastAsia="TimesNewRomanPSMT" w:cs="TimesNewRomanPSMT"/>
        </w:rPr>
        <w:t>sa</w:t>
      </w:r>
      <w:proofErr w:type="spellEnd"/>
      <w:r w:rsidR="00AC41B1">
        <w:rPr>
          <w:rFonts w:eastAsia="TimesNewRomanPSMT" w:cs="TimesNewRomanPSMT"/>
        </w:rPr>
        <w:t xml:space="preserve"> </w:t>
      </w:r>
      <w:proofErr w:type="spellStart"/>
      <w:r w:rsidR="00AC41B1">
        <w:rPr>
          <w:rFonts w:eastAsia="TimesNewRomanPSMT" w:cs="TimesNewRomanPSMT"/>
        </w:rPr>
        <w:t>dijelom</w:t>
      </w:r>
      <w:proofErr w:type="spellEnd"/>
      <w:r w:rsidR="00544959">
        <w:rPr>
          <w:rFonts w:eastAsia="TimesNewRomanPSMT" w:cs="TimesNewRomanPSMT"/>
        </w:rPr>
        <w:t xml:space="preserve"> 1/1 u B </w:t>
      </w:r>
      <w:proofErr w:type="spellStart"/>
      <w:r w:rsidR="00544959">
        <w:rPr>
          <w:rFonts w:eastAsia="TimesNewRomanPSMT" w:cs="TimesNewRomanPSMT"/>
        </w:rPr>
        <w:t>listu</w:t>
      </w:r>
      <w:proofErr w:type="spellEnd"/>
      <w:r w:rsidR="00544959">
        <w:rPr>
          <w:rFonts w:eastAsia="TimesNewRomanPSMT" w:cs="TimesNewRomanPSMT"/>
        </w:rPr>
        <w:t xml:space="preserve"> i bez </w:t>
      </w:r>
      <w:proofErr w:type="spellStart"/>
      <w:r w:rsidR="00544959">
        <w:rPr>
          <w:rFonts w:eastAsia="TimesNewRomanPSMT" w:cs="TimesNewRomanPSMT"/>
        </w:rPr>
        <w:t>tereta</w:t>
      </w:r>
      <w:proofErr w:type="spellEnd"/>
      <w:r w:rsidR="00544959">
        <w:rPr>
          <w:rFonts w:eastAsia="TimesNewRomanPSMT" w:cs="TimesNewRomanPSMT"/>
        </w:rPr>
        <w:t xml:space="preserve"> u C </w:t>
      </w:r>
      <w:proofErr w:type="spellStart"/>
      <w:r w:rsidR="00544959">
        <w:rPr>
          <w:rFonts w:eastAsia="TimesNewRomanPSMT" w:cs="TimesNewRomanPSMT"/>
        </w:rPr>
        <w:t>listu</w:t>
      </w:r>
      <w:proofErr w:type="spellEnd"/>
      <w:r w:rsidR="00544959">
        <w:rPr>
          <w:rFonts w:eastAsia="TimesNewRomanPSMT" w:cs="TimesNewRomanPSMT"/>
        </w:rPr>
        <w:t>.</w:t>
      </w:r>
    </w:p>
    <w:p w14:paraId="65463C20" w14:textId="77777777" w:rsidR="006E66A6" w:rsidRDefault="006E66A6" w:rsidP="006E66A6">
      <w:pPr>
        <w:jc w:val="both"/>
        <w:rPr>
          <w:b/>
          <w:bCs/>
          <w:lang w:val="hr-HR"/>
        </w:rPr>
      </w:pPr>
    </w:p>
    <w:p w14:paraId="527D9308" w14:textId="77777777" w:rsidR="006E66A6" w:rsidRPr="009C3B78" w:rsidRDefault="00544959" w:rsidP="009C3B78">
      <w:pPr>
        <w:pStyle w:val="ListParagraph"/>
        <w:numPr>
          <w:ilvl w:val="0"/>
          <w:numId w:val="8"/>
        </w:numPr>
        <w:jc w:val="both"/>
        <w:rPr>
          <w:b/>
          <w:bCs/>
          <w:lang w:val="hr-HR"/>
        </w:rPr>
      </w:pPr>
      <w:r w:rsidRPr="009C3B78">
        <w:rPr>
          <w:b/>
          <w:bCs/>
          <w:lang w:val="hr-HR"/>
        </w:rPr>
        <w:t>OPIS NEKRETNINE</w:t>
      </w:r>
    </w:p>
    <w:p w14:paraId="367E79F7" w14:textId="77777777" w:rsidR="006E66A6" w:rsidRDefault="006E66A6" w:rsidP="006E66A6">
      <w:pPr>
        <w:jc w:val="both"/>
      </w:pPr>
    </w:p>
    <w:p w14:paraId="2D19CD53" w14:textId="77777777" w:rsidR="006E66A6" w:rsidRPr="00075B85" w:rsidRDefault="006E66A6" w:rsidP="006E66A6">
      <w:pPr>
        <w:ind w:left="1418"/>
        <w:jc w:val="both"/>
        <w:rPr>
          <w:b/>
        </w:rPr>
      </w:pPr>
      <w:r>
        <w:t xml:space="preserve">           </w:t>
      </w:r>
      <w:r w:rsidRPr="00075B85">
        <w:rPr>
          <w:b/>
        </w:rPr>
        <w:tab/>
      </w:r>
    </w:p>
    <w:p w14:paraId="51E6C5C3" w14:textId="77777777" w:rsidR="00174BD2" w:rsidRDefault="00174BD2" w:rsidP="00174BD2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</w:t>
      </w:r>
      <w:proofErr w:type="spellStart"/>
      <w:r>
        <w:rPr>
          <w:rFonts w:eastAsia="TimesNewRomanPSMT" w:cs="TimesNewRomanPSMT"/>
        </w:rPr>
        <w:t>Predmetna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nekretnina</w:t>
      </w:r>
      <w:proofErr w:type="spellEnd"/>
      <w:r>
        <w:rPr>
          <w:rFonts w:eastAsia="TimesNewRomanPSMT" w:cs="TimesNewRomanPSMT"/>
        </w:rPr>
        <w:t xml:space="preserve"> je u </w:t>
      </w:r>
      <w:proofErr w:type="spellStart"/>
      <w:r>
        <w:rPr>
          <w:rFonts w:eastAsia="TimesNewRomanPSMT" w:cs="TimesNewRomanPSMT"/>
        </w:rPr>
        <w:t>građevinskom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smislu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dvosoban</w:t>
      </w:r>
      <w:proofErr w:type="spellEnd"/>
      <w:r>
        <w:rPr>
          <w:rFonts w:eastAsia="TimesNewRomanPSMT" w:cs="TimesNewRomanPSMT"/>
        </w:rPr>
        <w:t xml:space="preserve"> stan </w:t>
      </w:r>
      <w:proofErr w:type="spellStart"/>
      <w:r>
        <w:rPr>
          <w:rFonts w:eastAsia="TimesNewRomanPSMT" w:cs="TimesNewRomanPSMT"/>
        </w:rPr>
        <w:t>na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prvom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spratu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površine</w:t>
      </w:r>
      <w:proofErr w:type="spellEnd"/>
      <w:r>
        <w:rPr>
          <w:rFonts w:eastAsia="TimesNewRomanPSMT" w:cs="TimesNewRomanPSMT"/>
        </w:rPr>
        <w:t xml:space="preserve"> 52 m2. Stan a </w:t>
      </w:r>
      <w:proofErr w:type="spellStart"/>
      <w:r>
        <w:rPr>
          <w:rFonts w:eastAsia="TimesNewRomanPSMT" w:cs="TimesNewRomanPSMT"/>
        </w:rPr>
        <w:t>sastoji</w:t>
      </w:r>
      <w:proofErr w:type="spellEnd"/>
      <w:r>
        <w:rPr>
          <w:rFonts w:eastAsia="TimesNewRomanPSMT" w:cs="TimesNewRomanPSMT"/>
        </w:rPr>
        <w:t xml:space="preserve"> se od </w:t>
      </w:r>
      <w:proofErr w:type="spellStart"/>
      <w:r>
        <w:rPr>
          <w:rFonts w:eastAsia="TimesNewRomanPSMT" w:cs="TimesNewRomanPSMT"/>
        </w:rPr>
        <w:t>hodnika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degažmana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dnevnog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boravka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spavaće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sobe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kuhinje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trpezarijom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kupatila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ostave</w:t>
      </w:r>
      <w:proofErr w:type="spellEnd"/>
      <w:r>
        <w:rPr>
          <w:rFonts w:eastAsia="TimesNewRomanPSMT" w:cs="TimesNewRomanPSMT"/>
        </w:rPr>
        <w:t xml:space="preserve"> i </w:t>
      </w:r>
      <w:proofErr w:type="spellStart"/>
      <w:r>
        <w:rPr>
          <w:rFonts w:eastAsia="TimesNewRomanPSMT" w:cs="TimesNewRomanPSMT"/>
        </w:rPr>
        <w:t>lođe</w:t>
      </w:r>
      <w:proofErr w:type="spellEnd"/>
      <w:r>
        <w:rPr>
          <w:rFonts w:eastAsia="TimesNewRomanPSMT" w:cs="TimesNewRomanPSMT"/>
        </w:rPr>
        <w:t>.</w:t>
      </w:r>
    </w:p>
    <w:p w14:paraId="1D3DB72A" w14:textId="77777777" w:rsidR="00174BD2" w:rsidRDefault="00174BD2" w:rsidP="00174BD2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</w:t>
      </w:r>
      <w:proofErr w:type="spellStart"/>
      <w:r>
        <w:rPr>
          <w:rFonts w:eastAsia="TimesNewRomanPSMT" w:cs="TimesNewRomanPSMT"/>
        </w:rPr>
        <w:t>Predmetna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nekretnina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posjeduje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sve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potrebne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priključke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imalaca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komunalne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infrastrukture</w:t>
      </w:r>
      <w:proofErr w:type="spellEnd"/>
      <w:r>
        <w:rPr>
          <w:rFonts w:eastAsia="TimesNewRomanPSMT" w:cs="TimesNewRomanPSMT"/>
        </w:rPr>
        <w:t xml:space="preserve">, </w:t>
      </w:r>
      <w:proofErr w:type="spellStart"/>
      <w:r>
        <w:rPr>
          <w:rFonts w:eastAsia="TimesNewRomanPSMT" w:cs="TimesNewRomanPSMT"/>
        </w:rPr>
        <w:t>samo</w:t>
      </w:r>
      <w:proofErr w:type="spellEnd"/>
      <w:r>
        <w:rPr>
          <w:rFonts w:eastAsia="TimesNewRomanPSMT" w:cs="TimesNewRomanPSMT"/>
        </w:rPr>
        <w:t xml:space="preserve"> je </w:t>
      </w:r>
      <w:proofErr w:type="spellStart"/>
      <w:r>
        <w:rPr>
          <w:rFonts w:eastAsia="TimesNewRomanPSMT" w:cs="TimesNewRomanPSMT"/>
        </w:rPr>
        <w:t>potrebno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izvršiti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provjeru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njihove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funkcionalnosti</w:t>
      </w:r>
      <w:proofErr w:type="spellEnd"/>
      <w:r>
        <w:rPr>
          <w:rFonts w:eastAsia="TimesNewRomanPSMT" w:cs="TimesNewRomanPSMT"/>
        </w:rPr>
        <w:t xml:space="preserve"> i </w:t>
      </w:r>
      <w:proofErr w:type="spellStart"/>
      <w:r>
        <w:rPr>
          <w:rFonts w:eastAsia="TimesNewRomanPSMT" w:cs="TimesNewRomanPSMT"/>
        </w:rPr>
        <w:t>tehničke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usklađenosti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prema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građevinsko-pravnim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normativima</w:t>
      </w:r>
      <w:proofErr w:type="spellEnd"/>
      <w:r>
        <w:rPr>
          <w:rFonts w:eastAsia="TimesNewRomanPSMT" w:cs="TimesNewRomanPSMT"/>
        </w:rPr>
        <w:t xml:space="preserve"> za </w:t>
      </w:r>
      <w:proofErr w:type="spellStart"/>
      <w:r>
        <w:rPr>
          <w:rFonts w:eastAsia="TimesNewRomanPSMT" w:cs="TimesNewRomanPSMT"/>
        </w:rPr>
        <w:t>tu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zonu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stanovanja</w:t>
      </w:r>
      <w:proofErr w:type="spellEnd"/>
      <w:r>
        <w:rPr>
          <w:rFonts w:eastAsia="TimesNewRomanPSMT" w:cs="TimesNewRomanPSMT"/>
        </w:rPr>
        <w:t>.</w:t>
      </w:r>
    </w:p>
    <w:p w14:paraId="63A87A42" w14:textId="77777777" w:rsidR="006E66A6" w:rsidRPr="00522411" w:rsidRDefault="006E66A6" w:rsidP="006E66A6">
      <w:pPr>
        <w:ind w:left="1418"/>
        <w:jc w:val="both"/>
      </w:pPr>
    </w:p>
    <w:p w14:paraId="51671210" w14:textId="77777777" w:rsidR="006E66A6" w:rsidRDefault="006E66A6" w:rsidP="006E66A6">
      <w:pPr>
        <w:jc w:val="both"/>
      </w:pPr>
    </w:p>
    <w:p w14:paraId="7A2CD2B7" w14:textId="77777777" w:rsidR="006E66A6" w:rsidRDefault="006E66A6" w:rsidP="006E66A6">
      <w:pPr>
        <w:jc w:val="both"/>
        <w:rPr>
          <w:b/>
          <w:bCs/>
        </w:rPr>
      </w:pPr>
    </w:p>
    <w:p w14:paraId="249CADB2" w14:textId="77777777" w:rsidR="006E66A6" w:rsidRDefault="006E66A6" w:rsidP="006E66A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9C3B78">
        <w:rPr>
          <w:b/>
          <w:bCs/>
        </w:rPr>
        <w:t xml:space="preserve">   </w:t>
      </w:r>
      <w:r>
        <w:rPr>
          <w:b/>
          <w:bCs/>
        </w:rPr>
        <w:t>NAKNADA</w:t>
      </w:r>
    </w:p>
    <w:p w14:paraId="29C038D7" w14:textId="77777777" w:rsidR="006E66A6" w:rsidRDefault="006E66A6" w:rsidP="006E66A6">
      <w:pPr>
        <w:jc w:val="center"/>
        <w:rPr>
          <w:b/>
          <w:bCs/>
        </w:rPr>
      </w:pPr>
    </w:p>
    <w:p w14:paraId="4E516C44" w14:textId="77777777" w:rsidR="00174BD2" w:rsidRDefault="006E66A6" w:rsidP="00174BD2">
      <w:pPr>
        <w:autoSpaceDE w:val="0"/>
        <w:jc w:val="both"/>
        <w:rPr>
          <w:rFonts w:eastAsia="TimesNewRomanPSMT" w:cs="TimesNewRomanPSMT"/>
        </w:rPr>
      </w:pPr>
      <w:r>
        <w:t xml:space="preserve">         </w:t>
      </w:r>
      <w:proofErr w:type="spellStart"/>
      <w:r w:rsidR="00174BD2">
        <w:rPr>
          <w:rFonts w:eastAsia="TimesNewRomanPSMT" w:cs="TimesNewRomanPSMT"/>
        </w:rPr>
        <w:t>Početna</w:t>
      </w:r>
      <w:proofErr w:type="spellEnd"/>
      <w:r w:rsidR="00174BD2">
        <w:rPr>
          <w:rFonts w:eastAsia="TimesNewRomanPSMT" w:cs="TimesNewRomanPSMT"/>
        </w:rPr>
        <w:t xml:space="preserve"> </w:t>
      </w:r>
      <w:proofErr w:type="spellStart"/>
      <w:r w:rsidR="00174BD2">
        <w:rPr>
          <w:rFonts w:eastAsia="TimesNewRomanPSMT" w:cs="TimesNewRomanPSMT"/>
        </w:rPr>
        <w:t>prodajna</w:t>
      </w:r>
      <w:proofErr w:type="spellEnd"/>
      <w:r w:rsidR="00174BD2">
        <w:rPr>
          <w:rFonts w:eastAsia="TimesNewRomanPSMT" w:cs="TimesNewRomanPSMT"/>
        </w:rPr>
        <w:t xml:space="preserve"> </w:t>
      </w:r>
      <w:proofErr w:type="spellStart"/>
      <w:r w:rsidR="00174BD2">
        <w:rPr>
          <w:rFonts w:eastAsia="TimesNewRomanPSMT" w:cs="TimesNewRomanPSMT"/>
        </w:rPr>
        <w:t>cijena</w:t>
      </w:r>
      <w:proofErr w:type="spellEnd"/>
      <w:r w:rsidR="00174BD2">
        <w:rPr>
          <w:rFonts w:eastAsia="TimesNewRomanPSMT" w:cs="TimesNewRomanPSMT"/>
        </w:rPr>
        <w:t xml:space="preserve"> </w:t>
      </w:r>
      <w:proofErr w:type="spellStart"/>
      <w:r w:rsidR="00174BD2">
        <w:rPr>
          <w:rFonts w:eastAsia="TimesNewRomanPSMT" w:cs="TimesNewRomanPSMT"/>
        </w:rPr>
        <w:t>nekretnine</w:t>
      </w:r>
      <w:proofErr w:type="spellEnd"/>
      <w:r w:rsidR="00174BD2">
        <w:rPr>
          <w:rFonts w:eastAsia="TimesNewRomanPSMT" w:cs="TimesNewRomanPSMT"/>
        </w:rPr>
        <w:t xml:space="preserve"> </w:t>
      </w:r>
      <w:proofErr w:type="spellStart"/>
      <w:r w:rsidR="00174BD2">
        <w:rPr>
          <w:rFonts w:eastAsia="TimesNewRomanPSMT" w:cs="TimesNewRomanPSMT"/>
        </w:rPr>
        <w:t>opisane</w:t>
      </w:r>
      <w:proofErr w:type="spellEnd"/>
      <w:r w:rsidR="00174BD2">
        <w:rPr>
          <w:rFonts w:eastAsia="TimesNewRomanPSMT" w:cs="TimesNewRomanPSMT"/>
        </w:rPr>
        <w:t xml:space="preserve"> u </w:t>
      </w:r>
      <w:proofErr w:type="spellStart"/>
      <w:r w:rsidR="00174BD2">
        <w:rPr>
          <w:rFonts w:eastAsia="TimesNewRomanPSMT" w:cs="TimesNewRomanPSMT"/>
        </w:rPr>
        <w:t>članu</w:t>
      </w:r>
      <w:proofErr w:type="spellEnd"/>
      <w:r w:rsidR="00174BD2">
        <w:rPr>
          <w:rFonts w:eastAsia="TimesNewRomanPSMT" w:cs="TimesNewRomanPSMT"/>
        </w:rPr>
        <w:t xml:space="preserve"> I. </w:t>
      </w:r>
      <w:proofErr w:type="spellStart"/>
      <w:r w:rsidR="00174BD2">
        <w:rPr>
          <w:rFonts w:eastAsia="TimesNewRomanPSMT" w:cs="TimesNewRomanPSMT"/>
        </w:rPr>
        <w:t>ovog</w:t>
      </w:r>
      <w:proofErr w:type="spellEnd"/>
      <w:r w:rsidR="00174BD2">
        <w:rPr>
          <w:rFonts w:eastAsia="TimesNewRomanPSMT" w:cs="TimesNewRomanPSMT"/>
        </w:rPr>
        <w:t xml:space="preserve"> </w:t>
      </w:r>
      <w:proofErr w:type="spellStart"/>
      <w:r w:rsidR="00174BD2">
        <w:rPr>
          <w:rFonts w:eastAsia="TimesNewRomanPSMT" w:cs="TimesNewRomanPSMT"/>
        </w:rPr>
        <w:t>Javnog</w:t>
      </w:r>
      <w:proofErr w:type="spellEnd"/>
      <w:r w:rsidR="00AC41B1">
        <w:rPr>
          <w:rFonts w:eastAsia="TimesNewRomanPSMT" w:cs="TimesNewRomanPSMT"/>
        </w:rPr>
        <w:t xml:space="preserve"> </w:t>
      </w:r>
      <w:proofErr w:type="spellStart"/>
      <w:r w:rsidR="00AC41B1">
        <w:rPr>
          <w:rFonts w:eastAsia="TimesNewRomanPSMT" w:cs="TimesNewRomanPSMT"/>
        </w:rPr>
        <w:t>konkursa</w:t>
      </w:r>
      <w:proofErr w:type="spellEnd"/>
      <w:r w:rsidR="00AC41B1">
        <w:rPr>
          <w:rFonts w:eastAsia="TimesNewRomanPSMT" w:cs="TimesNewRomanPSMT"/>
        </w:rPr>
        <w:t xml:space="preserve"> </w:t>
      </w:r>
      <w:proofErr w:type="spellStart"/>
      <w:r w:rsidR="00AC41B1">
        <w:rPr>
          <w:rFonts w:eastAsia="TimesNewRomanPSMT" w:cs="TimesNewRomanPSMT"/>
        </w:rPr>
        <w:t>iznosi</w:t>
      </w:r>
      <w:proofErr w:type="spellEnd"/>
      <w:r w:rsidR="00AC41B1">
        <w:rPr>
          <w:rFonts w:eastAsia="TimesNewRomanPSMT" w:cs="TimesNewRomanPSMT"/>
        </w:rPr>
        <w:t xml:space="preserve"> 68.000,00 KM (</w:t>
      </w:r>
      <w:proofErr w:type="spellStart"/>
      <w:r w:rsidR="00AC41B1">
        <w:rPr>
          <w:rFonts w:eastAsia="TimesNewRomanPSMT" w:cs="TimesNewRomanPSMT"/>
        </w:rPr>
        <w:t>s</w:t>
      </w:r>
      <w:r w:rsidR="00174BD2">
        <w:rPr>
          <w:rFonts w:eastAsia="TimesNewRomanPSMT" w:cs="TimesNewRomanPSMT"/>
        </w:rPr>
        <w:t>lovima</w:t>
      </w:r>
      <w:proofErr w:type="spellEnd"/>
      <w:r w:rsidR="00174BD2">
        <w:rPr>
          <w:rFonts w:eastAsia="TimesNewRomanPSMT" w:cs="TimesNewRomanPSMT"/>
        </w:rPr>
        <w:t xml:space="preserve">: </w:t>
      </w:r>
      <w:proofErr w:type="spellStart"/>
      <w:r w:rsidR="00174BD2">
        <w:rPr>
          <w:rFonts w:eastAsia="TimesNewRomanPSMT" w:cs="TimesNewRomanPSMT"/>
        </w:rPr>
        <w:t>šezdesetosamhiljada</w:t>
      </w:r>
      <w:proofErr w:type="spellEnd"/>
      <w:r w:rsidR="00174BD2">
        <w:rPr>
          <w:rFonts w:eastAsia="TimesNewRomanPSMT" w:cs="TimesNewRomanPSMT"/>
        </w:rPr>
        <w:t xml:space="preserve"> i </w:t>
      </w:r>
      <w:r w:rsidR="00652DE8">
        <w:rPr>
          <w:rFonts w:eastAsia="TimesNewRomanPSMT" w:cs="TimesNewRomanPSMT"/>
        </w:rPr>
        <w:t>0</w:t>
      </w:r>
      <w:r w:rsidR="00174BD2">
        <w:rPr>
          <w:rFonts w:eastAsia="TimesNewRomanPSMT" w:cs="TimesNewRomanPSMT"/>
        </w:rPr>
        <w:t>0/100 KM).</w:t>
      </w:r>
    </w:p>
    <w:p w14:paraId="24B35694" w14:textId="77777777" w:rsidR="006E66A6" w:rsidRDefault="006E66A6" w:rsidP="006E66A6">
      <w:pPr>
        <w:jc w:val="both"/>
      </w:pPr>
      <w:r>
        <w:t xml:space="preserve">        </w:t>
      </w:r>
      <w:proofErr w:type="spellStart"/>
      <w:r>
        <w:t>Kapara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10%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početne</w:t>
      </w:r>
      <w:proofErr w:type="spellEnd"/>
      <w:r>
        <w:t xml:space="preserve">  </w:t>
      </w:r>
      <w:proofErr w:type="spellStart"/>
      <w:r>
        <w:t>prodajne</w:t>
      </w:r>
      <w:proofErr w:type="spellEnd"/>
      <w:proofErr w:type="gramEnd"/>
      <w:r>
        <w:t xml:space="preserve"> 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</w:t>
      </w:r>
      <w:r w:rsidR="00174BD2">
        <w:rPr>
          <w:rFonts w:eastAsia="TimesNewRomanPSMT" w:cs="TimesNewRomanPSMT"/>
        </w:rPr>
        <w:t>6.800,00 KM</w:t>
      </w:r>
      <w:r w:rsidR="00174BD2">
        <w:t xml:space="preserve"> </w:t>
      </w:r>
      <w:r>
        <w:t xml:space="preserve">i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uplatiti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 1011010052407778 </w:t>
      </w:r>
      <w:proofErr w:type="spellStart"/>
      <w:r>
        <w:t>kod</w:t>
      </w:r>
      <w:proofErr w:type="spellEnd"/>
      <w:r>
        <w:t xml:space="preserve"> PRIVREDNE BANKE D.D. Sarajevo,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uplatnici-Polo</w:t>
      </w:r>
      <w:r w:rsidR="00174BD2">
        <w:t>g</w:t>
      </w:r>
      <w:proofErr w:type="spellEnd"/>
      <w:r w:rsidR="00174BD2">
        <w:t xml:space="preserve"> za </w:t>
      </w:r>
      <w:proofErr w:type="spellStart"/>
      <w:r w:rsidR="00174BD2">
        <w:t>učešće</w:t>
      </w:r>
      <w:proofErr w:type="spellEnd"/>
      <w:r w:rsidR="00174BD2">
        <w:t xml:space="preserve"> </w:t>
      </w:r>
      <w:proofErr w:type="spellStart"/>
      <w:r w:rsidR="00174BD2">
        <w:t>na</w:t>
      </w:r>
      <w:proofErr w:type="spellEnd"/>
      <w:r w:rsidR="00174BD2">
        <w:t xml:space="preserve">  </w:t>
      </w:r>
      <w:proofErr w:type="spellStart"/>
      <w:r w:rsidR="00174BD2">
        <w:t>Javnom</w:t>
      </w:r>
      <w:proofErr w:type="spellEnd"/>
      <w:r w:rsidR="00174BD2">
        <w:t xml:space="preserve"> </w:t>
      </w:r>
      <w:proofErr w:type="spellStart"/>
      <w:r w:rsidR="00174BD2">
        <w:t>konkursu</w:t>
      </w:r>
      <w:proofErr w:type="spellEnd"/>
      <w:r>
        <w:t>.</w:t>
      </w:r>
    </w:p>
    <w:p w14:paraId="0F0D387F" w14:textId="77777777" w:rsidR="006E66A6" w:rsidRDefault="006E66A6" w:rsidP="006E66A6">
      <w:pPr>
        <w:ind w:firstLine="360"/>
        <w:jc w:val="both"/>
        <w:rPr>
          <w:bCs/>
        </w:rPr>
      </w:pPr>
    </w:p>
    <w:p w14:paraId="093D139E" w14:textId="77777777" w:rsidR="006E66A6" w:rsidRDefault="006E66A6" w:rsidP="006E66A6">
      <w:pPr>
        <w:jc w:val="both"/>
      </w:pPr>
    </w:p>
    <w:p w14:paraId="07263FB6" w14:textId="77777777" w:rsidR="006E66A6" w:rsidRDefault="009C3B78" w:rsidP="006E66A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   </w:t>
      </w:r>
      <w:r w:rsidR="006E66A6">
        <w:rPr>
          <w:b/>
          <w:bCs/>
        </w:rPr>
        <w:t>OBAVEZE INVESTITORA</w:t>
      </w:r>
    </w:p>
    <w:p w14:paraId="6166DC24" w14:textId="77777777" w:rsidR="00174BD2" w:rsidRDefault="00174BD2" w:rsidP="00174BD2">
      <w:pPr>
        <w:jc w:val="both"/>
        <w:rPr>
          <w:b/>
          <w:bCs/>
        </w:rPr>
      </w:pPr>
    </w:p>
    <w:p w14:paraId="421845AB" w14:textId="77777777" w:rsidR="00174BD2" w:rsidRDefault="00174BD2" w:rsidP="00174BD2">
      <w:pPr>
        <w:jc w:val="both"/>
        <w:rPr>
          <w:b/>
          <w:bCs/>
        </w:rPr>
      </w:pPr>
    </w:p>
    <w:p w14:paraId="38357CE0" w14:textId="77777777" w:rsidR="006E66A6" w:rsidRPr="00174BD2" w:rsidRDefault="00174BD2" w:rsidP="00174BD2">
      <w:pPr>
        <w:autoSpaceDE w:val="0"/>
        <w:jc w:val="both"/>
        <w:rPr>
          <w:rFonts w:eastAsia="TimesNewRomanPSMT" w:cs="TimesNewRomanPSMT"/>
        </w:rPr>
      </w:pPr>
      <w:r w:rsidRPr="00174BD2">
        <w:rPr>
          <w:rFonts w:eastAsia="TimesNewRomanPSMT" w:cs="TimesNewRomanPSMT"/>
        </w:rPr>
        <w:t xml:space="preserve">   </w:t>
      </w:r>
      <w:r>
        <w:rPr>
          <w:rFonts w:eastAsia="TimesNewRomanPSMT" w:cs="TimesNewRomanPSMT"/>
        </w:rPr>
        <w:t xml:space="preserve">    </w:t>
      </w:r>
      <w:proofErr w:type="spellStart"/>
      <w:r w:rsidRPr="00174BD2">
        <w:rPr>
          <w:rFonts w:eastAsia="TimesNewRomanPSMT" w:cs="TimesNewRomanPSMT"/>
        </w:rPr>
        <w:t>Naknadu</w:t>
      </w:r>
      <w:proofErr w:type="spellEnd"/>
      <w:r w:rsidRPr="00174BD2">
        <w:rPr>
          <w:rFonts w:eastAsia="TimesNewRomanPSMT" w:cs="TimesNewRomanPSMT"/>
        </w:rPr>
        <w:t xml:space="preserve"> za </w:t>
      </w:r>
      <w:proofErr w:type="spellStart"/>
      <w:r w:rsidRPr="00174BD2">
        <w:rPr>
          <w:rFonts w:eastAsia="TimesNewRomanPSMT" w:cs="TimesNewRomanPSMT"/>
        </w:rPr>
        <w:t>kupljenu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nekretninu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kupac</w:t>
      </w:r>
      <w:proofErr w:type="spellEnd"/>
      <w:r w:rsidRPr="00174BD2">
        <w:rPr>
          <w:rFonts w:eastAsia="TimesNewRomanPSMT" w:cs="TimesNewRomanPSMT"/>
        </w:rPr>
        <w:t xml:space="preserve"> je </w:t>
      </w:r>
      <w:proofErr w:type="spellStart"/>
      <w:r w:rsidRPr="00174BD2">
        <w:rPr>
          <w:rFonts w:eastAsia="TimesNewRomanPSMT" w:cs="TimesNewRomanPSMT"/>
        </w:rPr>
        <w:t>dužan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isplatiti</w:t>
      </w:r>
      <w:proofErr w:type="spellEnd"/>
      <w:r w:rsidRPr="00174BD2">
        <w:rPr>
          <w:rFonts w:eastAsia="TimesNewRomanPSMT" w:cs="TimesNewRomanPSMT"/>
        </w:rPr>
        <w:t xml:space="preserve"> u </w:t>
      </w:r>
      <w:proofErr w:type="spellStart"/>
      <w:r w:rsidRPr="00174BD2">
        <w:rPr>
          <w:rFonts w:eastAsia="TimesNewRomanPSMT" w:cs="TimesNewRomanPSMT"/>
        </w:rPr>
        <w:t>roku</w:t>
      </w:r>
      <w:proofErr w:type="spellEnd"/>
      <w:r w:rsidRPr="00174BD2">
        <w:rPr>
          <w:rFonts w:eastAsia="TimesNewRomanPSMT" w:cs="TimesNewRomanPSMT"/>
        </w:rPr>
        <w:t xml:space="preserve"> od 8</w:t>
      </w:r>
      <w:r w:rsidR="00AC41B1">
        <w:rPr>
          <w:rFonts w:eastAsia="TimesNewRomanPSMT" w:cs="TimesNewRomanPSMT"/>
        </w:rPr>
        <w:t xml:space="preserve"> (</w:t>
      </w:r>
      <w:proofErr w:type="spellStart"/>
      <w:r w:rsidR="00AC41B1">
        <w:rPr>
          <w:rFonts w:eastAsia="TimesNewRomanPSMT" w:cs="TimesNewRomanPSMT"/>
        </w:rPr>
        <w:t>osam</w:t>
      </w:r>
      <w:proofErr w:type="spellEnd"/>
      <w:r w:rsidR="00AC41B1">
        <w:rPr>
          <w:rFonts w:eastAsia="TimesNewRomanPSMT" w:cs="TimesNewRomanPSMT"/>
        </w:rPr>
        <w:t>)</w:t>
      </w:r>
      <w:r w:rsidRPr="00174BD2">
        <w:rPr>
          <w:rFonts w:eastAsia="TimesNewRomanPSMT" w:cs="TimesNewRomanPSMT"/>
        </w:rPr>
        <w:t xml:space="preserve"> dana od </w:t>
      </w:r>
      <w:proofErr w:type="gramStart"/>
      <w:r w:rsidRPr="00174BD2">
        <w:rPr>
          <w:rFonts w:eastAsia="TimesNewRomanPSMT" w:cs="TimesNewRomanPSMT"/>
        </w:rPr>
        <w:t xml:space="preserve">dana  </w:t>
      </w:r>
      <w:proofErr w:type="spellStart"/>
      <w:r w:rsidRPr="00174BD2">
        <w:rPr>
          <w:rFonts w:eastAsia="TimesNewRomanPSMT" w:cs="TimesNewRomanPSMT"/>
        </w:rPr>
        <w:t>zaključivanja</w:t>
      </w:r>
      <w:proofErr w:type="spellEnd"/>
      <w:proofErr w:type="gram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notarski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obrađenog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ugovora</w:t>
      </w:r>
      <w:proofErr w:type="spellEnd"/>
      <w:r w:rsidRPr="00174BD2">
        <w:rPr>
          <w:rFonts w:eastAsia="TimesNewRomanPSMT" w:cs="TimesNewRomanPSMT"/>
        </w:rPr>
        <w:t xml:space="preserve"> o </w:t>
      </w:r>
      <w:proofErr w:type="spellStart"/>
      <w:r w:rsidRPr="00174BD2">
        <w:rPr>
          <w:rFonts w:eastAsia="TimesNewRomanPSMT" w:cs="TimesNewRomanPSMT"/>
        </w:rPr>
        <w:t>kupoprodaji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nekretnine</w:t>
      </w:r>
      <w:proofErr w:type="spellEnd"/>
      <w:r w:rsidRPr="00174BD2">
        <w:rPr>
          <w:rFonts w:eastAsia="TimesNewRomanPSMT" w:cs="TimesNewRomanPSMT"/>
        </w:rPr>
        <w:t xml:space="preserve">. </w:t>
      </w:r>
      <w:proofErr w:type="spellStart"/>
      <w:r w:rsidRPr="00174BD2">
        <w:rPr>
          <w:rFonts w:eastAsia="TimesNewRomanPSMT" w:cs="TimesNewRomanPSMT"/>
        </w:rPr>
        <w:t>Sve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troškove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poreza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na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promet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nepokretnosti</w:t>
      </w:r>
      <w:proofErr w:type="spellEnd"/>
      <w:r w:rsidRPr="00174BD2">
        <w:rPr>
          <w:rFonts w:eastAsia="TimesNewRomanPSMT" w:cs="TimesNewRomanPSMT"/>
        </w:rPr>
        <w:t xml:space="preserve"> i </w:t>
      </w:r>
      <w:proofErr w:type="spellStart"/>
      <w:r w:rsidRPr="00174BD2">
        <w:rPr>
          <w:rFonts w:eastAsia="TimesNewRomanPSMT" w:cs="TimesNewRomanPSMT"/>
        </w:rPr>
        <w:t>uknjižbe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prava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vlasništva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na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predmetnoj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nekretnini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snosi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kupac</w:t>
      </w:r>
      <w:proofErr w:type="spellEnd"/>
      <w:r w:rsidRPr="00174BD2">
        <w:rPr>
          <w:rFonts w:eastAsia="TimesNewRomanPSMT" w:cs="TimesNewRomanPSMT"/>
        </w:rPr>
        <w:t xml:space="preserve"> </w:t>
      </w:r>
      <w:proofErr w:type="spellStart"/>
      <w:r w:rsidRPr="00174BD2">
        <w:rPr>
          <w:rFonts w:eastAsia="TimesNewRomanPSMT" w:cs="TimesNewRomanPSMT"/>
        </w:rPr>
        <w:t>nekretnine</w:t>
      </w:r>
      <w:proofErr w:type="spellEnd"/>
      <w:r w:rsidRPr="00174BD2">
        <w:rPr>
          <w:rFonts w:eastAsia="TimesNewRomanPSMT" w:cs="TimesNewRomanPSMT"/>
        </w:rPr>
        <w:t>.</w:t>
      </w:r>
    </w:p>
    <w:p w14:paraId="77046959" w14:textId="77777777" w:rsidR="006E66A6" w:rsidRDefault="006E66A6" w:rsidP="006E66A6">
      <w:pPr>
        <w:ind w:firstLine="360"/>
        <w:jc w:val="both"/>
      </w:pPr>
      <w:proofErr w:type="spellStart"/>
      <w:r>
        <w:t>Učesniku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nadmetanju</w:t>
      </w:r>
      <w:proofErr w:type="spellEnd"/>
      <w:r>
        <w:t xml:space="preserve"> koji ne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kupovinu</w:t>
      </w:r>
      <w:proofErr w:type="spellEnd"/>
      <w:r>
        <w:t xml:space="preserve"> </w:t>
      </w:r>
      <w:proofErr w:type="spellStart"/>
      <w:r w:rsidR="00AC41B1">
        <w:t>nekretnine</w:t>
      </w:r>
      <w:proofErr w:type="spellEnd"/>
      <w:r>
        <w:t xml:space="preserve"> </w:t>
      </w:r>
      <w:proofErr w:type="spellStart"/>
      <w:r>
        <w:t>uplaćena</w:t>
      </w:r>
      <w:proofErr w:type="spellEnd"/>
      <w:r>
        <w:t xml:space="preserve"> </w:t>
      </w:r>
      <w:proofErr w:type="spellStart"/>
      <w:r>
        <w:t>kapara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</w:t>
      </w:r>
      <w:r w:rsidR="00AC41B1">
        <w:t xml:space="preserve"> 8</w:t>
      </w:r>
      <w:r>
        <w:t xml:space="preserve"> </w:t>
      </w:r>
      <w:r w:rsidR="00AC41B1">
        <w:t>(</w:t>
      </w:r>
      <w:proofErr w:type="spellStart"/>
      <w:r>
        <w:t>osam</w:t>
      </w:r>
      <w:proofErr w:type="spellEnd"/>
      <w:r w:rsidR="00AC41B1">
        <w:t>)</w:t>
      </w:r>
      <w:r>
        <w:t xml:space="preserve"> dana od dana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>.</w:t>
      </w:r>
    </w:p>
    <w:p w14:paraId="7F4A8293" w14:textId="77777777" w:rsidR="006E66A6" w:rsidRDefault="006E66A6" w:rsidP="006E66A6">
      <w:pPr>
        <w:ind w:firstLine="360"/>
        <w:jc w:val="both"/>
      </w:pPr>
      <w:r>
        <w:t xml:space="preserve">Sa </w:t>
      </w:r>
      <w:proofErr w:type="spellStart"/>
      <w:r>
        <w:t>učesnikom</w:t>
      </w:r>
      <w:proofErr w:type="spellEnd"/>
      <w:r>
        <w:t xml:space="preserve"> </w:t>
      </w:r>
      <w:proofErr w:type="spellStart"/>
      <w:r>
        <w:t>licitacije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kupoprodajni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notarski</w:t>
      </w:r>
      <w:proofErr w:type="spellEnd"/>
      <w:r>
        <w:t xml:space="preserve"> </w:t>
      </w:r>
      <w:proofErr w:type="spellStart"/>
      <w:r>
        <w:t>obrađene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i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vlasništva</w:t>
      </w:r>
      <w:proofErr w:type="spellEnd"/>
      <w:r>
        <w:t xml:space="preserve"> i </w:t>
      </w:r>
      <w:proofErr w:type="spellStart"/>
      <w:r>
        <w:t>posjeda</w:t>
      </w:r>
      <w:proofErr w:type="spellEnd"/>
      <w:r>
        <w:t xml:space="preserve"> i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8803C5C" w14:textId="77777777" w:rsidR="006E66A6" w:rsidRDefault="006E66A6" w:rsidP="006E66A6">
      <w:pPr>
        <w:jc w:val="both"/>
      </w:pPr>
      <w:r>
        <w:tab/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nadmetanju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utvrđenu</w:t>
      </w:r>
      <w:proofErr w:type="spellEnd"/>
      <w:r>
        <w:t xml:space="preserve"> (</w:t>
      </w:r>
      <w:proofErr w:type="spellStart"/>
      <w:r>
        <w:t>kupovn</w:t>
      </w:r>
      <w:r w:rsidR="00174BD2">
        <w:t>u</w:t>
      </w:r>
      <w:proofErr w:type="spellEnd"/>
      <w:r w:rsidR="00174BD2">
        <w:t xml:space="preserve">) </w:t>
      </w:r>
      <w:proofErr w:type="spellStart"/>
      <w:r w:rsidR="00174BD2">
        <w:t>cijenu</w:t>
      </w:r>
      <w:proofErr w:type="spellEnd"/>
      <w:r w:rsidR="00174BD2">
        <w:t xml:space="preserve"> za </w:t>
      </w:r>
      <w:proofErr w:type="spellStart"/>
      <w:r w:rsidR="00174BD2">
        <w:t>predmetnu</w:t>
      </w:r>
      <w:proofErr w:type="spellEnd"/>
      <w:r w:rsidR="00174BD2">
        <w:t xml:space="preserve"> </w:t>
      </w:r>
      <w:proofErr w:type="spellStart"/>
      <w:proofErr w:type="gramStart"/>
      <w:r w:rsidR="00174BD2">
        <w:t>nekretninu</w:t>
      </w:r>
      <w:proofErr w:type="spellEnd"/>
      <w:r>
        <w:t xml:space="preserve">  (</w:t>
      </w:r>
      <w:proofErr w:type="spellStart"/>
      <w:proofErr w:type="gramEnd"/>
      <w:r>
        <w:t>uz</w:t>
      </w:r>
      <w:proofErr w:type="spell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plaćene</w:t>
      </w:r>
      <w:proofErr w:type="spellEnd"/>
      <w:r>
        <w:t xml:space="preserve"> </w:t>
      </w:r>
      <w:proofErr w:type="spellStart"/>
      <w:r>
        <w:t>kapare</w:t>
      </w:r>
      <w:proofErr w:type="spellEnd"/>
      <w:r>
        <w:t xml:space="preserve">), </w:t>
      </w:r>
      <w:proofErr w:type="spellStart"/>
      <w:r>
        <w:t>uplatiti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r w:rsidR="00174BD2">
        <w:t>8</w:t>
      </w:r>
      <w:r w:rsidR="00AC41B1">
        <w:t xml:space="preserve"> (</w:t>
      </w:r>
      <w:proofErr w:type="spellStart"/>
      <w:r w:rsidR="00AC41B1">
        <w:t>osam</w:t>
      </w:r>
      <w:proofErr w:type="spellEnd"/>
      <w:r w:rsidR="00AC41B1">
        <w:t>)</w:t>
      </w:r>
      <w:r>
        <w:t xml:space="preserve"> dana od dana </w:t>
      </w:r>
      <w:proofErr w:type="spellStart"/>
      <w:r>
        <w:t>zaključenja</w:t>
      </w:r>
      <w:proofErr w:type="spellEnd"/>
      <w:r>
        <w:t xml:space="preserve"> 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prodaji</w:t>
      </w:r>
      <w:proofErr w:type="spellEnd"/>
      <w:r w:rsidR="00AC41B1">
        <w:t xml:space="preserve"> </w:t>
      </w:r>
      <w:proofErr w:type="spellStart"/>
      <w:r w:rsidR="00AC41B1">
        <w:t>nekretnine</w:t>
      </w:r>
      <w:proofErr w:type="spellEnd"/>
      <w:r>
        <w:t>.</w:t>
      </w:r>
    </w:p>
    <w:p w14:paraId="1A98721C" w14:textId="77777777" w:rsidR="006E66A6" w:rsidRDefault="006E66A6" w:rsidP="006E66A6">
      <w:pPr>
        <w:jc w:val="both"/>
      </w:pPr>
      <w:proofErr w:type="spellStart"/>
      <w:proofErr w:type="gramStart"/>
      <w:r>
        <w:t>Ukoliko</w:t>
      </w:r>
      <w:proofErr w:type="spellEnd"/>
      <w:r>
        <w:t xml:space="preserve">  </w:t>
      </w:r>
      <w:proofErr w:type="spellStart"/>
      <w:r>
        <w:t>kupac</w:t>
      </w:r>
      <w:proofErr w:type="spellEnd"/>
      <w:proofErr w:type="gramEnd"/>
      <w:r>
        <w:t xml:space="preserve"> ne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ugovorenu</w:t>
      </w:r>
      <w:proofErr w:type="spellEnd"/>
      <w:r>
        <w:t xml:space="preserve"> </w:t>
      </w:r>
      <w:proofErr w:type="spellStart"/>
      <w:r>
        <w:t>kupoprodajnu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jednostrano</w:t>
      </w:r>
      <w:proofErr w:type="spellEnd"/>
      <w:r>
        <w:t xml:space="preserve">  </w:t>
      </w:r>
      <w:proofErr w:type="spellStart"/>
      <w:r>
        <w:t>raskinuo</w:t>
      </w:r>
      <w:proofErr w:type="spellEnd"/>
      <w:r>
        <w:t xml:space="preserve"> </w:t>
      </w:r>
      <w:proofErr w:type="spellStart"/>
      <w:r>
        <w:t>kupoprodajni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i 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kapare</w:t>
      </w:r>
      <w:proofErr w:type="spellEnd"/>
      <w:r>
        <w:t>.</w:t>
      </w:r>
    </w:p>
    <w:p w14:paraId="655E6A18" w14:textId="77777777" w:rsidR="006E66A6" w:rsidRDefault="006E66A6" w:rsidP="006E66A6">
      <w:pPr>
        <w:jc w:val="both"/>
        <w:rPr>
          <w:lang w:val="hr-HR"/>
        </w:rPr>
      </w:pPr>
      <w:r>
        <w:rPr>
          <w:lang w:val="hr-HR"/>
        </w:rPr>
        <w:tab/>
        <w:t>Kupac se može uknjižiti kao vlasnik i preuzeti u posjed kupljenu nekretninu tek nakon što prodavcu Općini Stari Grad</w:t>
      </w:r>
      <w:r w:rsidR="00AC41B1">
        <w:rPr>
          <w:lang w:val="hr-HR"/>
        </w:rPr>
        <w:t xml:space="preserve"> Sarajevo</w:t>
      </w:r>
      <w:r>
        <w:rPr>
          <w:lang w:val="hr-HR"/>
        </w:rPr>
        <w:t xml:space="preserve"> u propisanom roku uplati cjelokupnu prodajnu cijenu. </w:t>
      </w:r>
    </w:p>
    <w:p w14:paraId="72191752" w14:textId="77777777" w:rsidR="006E66A6" w:rsidRDefault="006E66A6" w:rsidP="006E66A6">
      <w:pPr>
        <w:jc w:val="both"/>
        <w:rPr>
          <w:lang w:val="hr-HR"/>
        </w:rPr>
      </w:pPr>
    </w:p>
    <w:p w14:paraId="47A0A79D" w14:textId="77777777" w:rsidR="006E66A6" w:rsidRDefault="006E66A6" w:rsidP="006E66A6">
      <w:pPr>
        <w:jc w:val="both"/>
        <w:rPr>
          <w:b/>
          <w:bCs/>
        </w:rPr>
      </w:pPr>
      <w:r>
        <w:rPr>
          <w:b/>
          <w:bCs/>
        </w:rPr>
        <w:t xml:space="preserve">V. </w:t>
      </w:r>
      <w:r w:rsidR="009C3B78">
        <w:rPr>
          <w:b/>
          <w:bCs/>
        </w:rPr>
        <w:t xml:space="preserve">     </w:t>
      </w:r>
      <w:r>
        <w:rPr>
          <w:b/>
          <w:bCs/>
        </w:rPr>
        <w:t xml:space="preserve">PRIJAVA NA JAVNI KONKURS </w:t>
      </w:r>
    </w:p>
    <w:p w14:paraId="794B1191" w14:textId="77777777" w:rsidR="006E66A6" w:rsidRDefault="006E66A6" w:rsidP="006E66A6">
      <w:pPr>
        <w:jc w:val="both"/>
        <w:rPr>
          <w:b/>
          <w:bCs/>
        </w:rPr>
      </w:pPr>
    </w:p>
    <w:p w14:paraId="4FEDD838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i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</w:p>
    <w:p w14:paraId="728CAF96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Prvenstvo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 w:rsidR="00174BD2">
        <w:t>nekretnine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koji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konkursu</w:t>
      </w:r>
      <w:proofErr w:type="spellEnd"/>
    </w:p>
    <w:p w14:paraId="1A390621" w14:textId="77777777" w:rsidR="006772A5" w:rsidRPr="006772A5" w:rsidRDefault="006772A5" w:rsidP="006772A5">
      <w:pPr>
        <w:pStyle w:val="ListParagraph"/>
        <w:numPr>
          <w:ilvl w:val="0"/>
          <w:numId w:val="4"/>
        </w:numPr>
        <w:autoSpaceDE w:val="0"/>
        <w:jc w:val="both"/>
        <w:rPr>
          <w:rFonts w:eastAsia="TimesNewRomanPSMT" w:cs="TimesNewRomanPSMT"/>
        </w:rPr>
      </w:pPr>
      <w:proofErr w:type="spellStart"/>
      <w:r w:rsidRPr="006772A5">
        <w:rPr>
          <w:rFonts w:eastAsia="TimesNewRomanPSMT" w:cs="TimesNewRomanPSMT"/>
        </w:rPr>
        <w:t>Postupak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javnog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nadmetanja</w:t>
      </w:r>
      <w:proofErr w:type="spellEnd"/>
      <w:r w:rsidRPr="006772A5">
        <w:rPr>
          <w:rFonts w:eastAsia="TimesNewRomanPSMT" w:cs="TimesNewRomanPSMT"/>
        </w:rPr>
        <w:t xml:space="preserve"> – </w:t>
      </w:r>
      <w:proofErr w:type="spellStart"/>
      <w:r w:rsidRPr="006772A5">
        <w:rPr>
          <w:rFonts w:eastAsia="TimesNewRomanPSMT" w:cs="TimesNewRomanPSMT"/>
        </w:rPr>
        <w:t>licitacije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sprovodi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Komisija</w:t>
      </w:r>
      <w:proofErr w:type="spellEnd"/>
      <w:r w:rsidRPr="006772A5">
        <w:rPr>
          <w:rFonts w:eastAsia="TimesNewRomanPSMT" w:cs="TimesNewRomanPSMT"/>
        </w:rPr>
        <w:t xml:space="preserve"> za </w:t>
      </w:r>
      <w:proofErr w:type="spellStart"/>
      <w:r w:rsidRPr="006772A5">
        <w:rPr>
          <w:rFonts w:eastAsia="TimesNewRomanPSMT" w:cs="TimesNewRomanPSMT"/>
        </w:rPr>
        <w:t>sprovođenje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javnog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nadmetanja-licitacije</w:t>
      </w:r>
      <w:proofErr w:type="spellEnd"/>
      <w:r w:rsidRPr="006772A5">
        <w:rPr>
          <w:rFonts w:eastAsia="TimesNewRomanPSMT" w:cs="TimesNewRomanPSMT"/>
        </w:rPr>
        <w:t xml:space="preserve"> za </w:t>
      </w:r>
      <w:proofErr w:type="spellStart"/>
      <w:r w:rsidRPr="006772A5">
        <w:rPr>
          <w:rFonts w:eastAsia="TimesNewRomanPSMT" w:cs="TimesNewRomanPSMT"/>
        </w:rPr>
        <w:t>raspolaganje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nekretninama</w:t>
      </w:r>
      <w:proofErr w:type="spellEnd"/>
      <w:r w:rsidRPr="006772A5">
        <w:rPr>
          <w:rFonts w:eastAsia="TimesNewRomanPSMT" w:cs="TimesNewRomanPSMT"/>
        </w:rPr>
        <w:t xml:space="preserve"> u </w:t>
      </w:r>
      <w:proofErr w:type="spellStart"/>
      <w:r w:rsidRPr="006772A5">
        <w:rPr>
          <w:rFonts w:eastAsia="TimesNewRomanPSMT" w:cs="TimesNewRomanPSMT"/>
        </w:rPr>
        <w:t>vlasništvu</w:t>
      </w:r>
      <w:proofErr w:type="spellEnd"/>
      <w:r w:rsidRPr="006772A5">
        <w:rPr>
          <w:rFonts w:eastAsia="TimesNewRomanPSMT" w:cs="TimesNewRomanPSMT"/>
        </w:rPr>
        <w:t xml:space="preserve"> </w:t>
      </w:r>
      <w:proofErr w:type="spellStart"/>
      <w:r w:rsidRPr="006772A5">
        <w:rPr>
          <w:rFonts w:eastAsia="TimesNewRomanPSMT" w:cs="TimesNewRomanPSMT"/>
        </w:rPr>
        <w:t>Općine</w:t>
      </w:r>
      <w:proofErr w:type="spellEnd"/>
      <w:r w:rsidRPr="006772A5">
        <w:rPr>
          <w:rFonts w:eastAsia="TimesNewRomanPSMT" w:cs="TimesNewRomanPSMT"/>
        </w:rPr>
        <w:t xml:space="preserve"> Stari Grad </w:t>
      </w:r>
      <w:proofErr w:type="gramStart"/>
      <w:r w:rsidRPr="006772A5">
        <w:rPr>
          <w:rFonts w:eastAsia="TimesNewRomanPSMT" w:cs="TimesNewRomanPSMT"/>
        </w:rPr>
        <w:t>Sarajev</w:t>
      </w:r>
      <w:r>
        <w:rPr>
          <w:rFonts w:eastAsia="TimesNewRomanPSMT" w:cs="TimesNewRomanPSMT"/>
        </w:rPr>
        <w:t xml:space="preserve">o  </w:t>
      </w:r>
      <w:proofErr w:type="spellStart"/>
      <w:r>
        <w:rPr>
          <w:rFonts w:eastAsia="TimesNewRomanPSMT" w:cs="TimesNewRomanPSMT"/>
        </w:rPr>
        <w:t>koju</w:t>
      </w:r>
      <w:proofErr w:type="spellEnd"/>
      <w:proofErr w:type="gram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imenuje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Općinsko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vijeće</w:t>
      </w:r>
      <w:proofErr w:type="spellEnd"/>
      <w:r w:rsidR="00AC41B1">
        <w:rPr>
          <w:rFonts w:eastAsia="TimesNewRomanPSMT" w:cs="TimesNewRomanPSMT"/>
        </w:rPr>
        <w:t xml:space="preserve"> Stari Grad Sarajevo</w:t>
      </w:r>
    </w:p>
    <w:p w14:paraId="18ACE48D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konkurs-licitacija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za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protokol </w:t>
      </w:r>
      <w:proofErr w:type="spellStart"/>
      <w:r>
        <w:t>Općine</w:t>
      </w:r>
      <w:proofErr w:type="spellEnd"/>
      <w:r>
        <w:t xml:space="preserve"> Stari Grad</w:t>
      </w:r>
      <w:r w:rsidR="00AC41B1">
        <w:t xml:space="preserve"> Sarajevo</w:t>
      </w:r>
      <w:r>
        <w:t xml:space="preserve">, </w:t>
      </w:r>
      <w:proofErr w:type="spellStart"/>
      <w:r>
        <w:t>ili</w:t>
      </w:r>
      <w:proofErr w:type="spellEnd"/>
      <w:r>
        <w:t xml:space="preserve"> putem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Stari Grad Sarajevo </w:t>
      </w:r>
      <w:proofErr w:type="spellStart"/>
      <w:r>
        <w:t>ul</w:t>
      </w:r>
      <w:r w:rsidR="00652DE8">
        <w:t>ica</w:t>
      </w:r>
      <w:proofErr w:type="spellEnd"/>
      <w:r>
        <w:t xml:space="preserve"> </w:t>
      </w:r>
      <w:proofErr w:type="spellStart"/>
      <w:r>
        <w:t>Zalenih</w:t>
      </w:r>
      <w:proofErr w:type="spellEnd"/>
      <w:r>
        <w:t xml:space="preserve"> </w:t>
      </w:r>
      <w:proofErr w:type="spellStart"/>
      <w:r>
        <w:t>beretki</w:t>
      </w:r>
      <w:proofErr w:type="spellEnd"/>
      <w:r>
        <w:t xml:space="preserve"> </w:t>
      </w:r>
      <w:proofErr w:type="spellStart"/>
      <w:r>
        <w:t>br</w:t>
      </w:r>
      <w:r w:rsidR="00652DE8">
        <w:t>oj</w:t>
      </w:r>
      <w:proofErr w:type="spellEnd"/>
      <w:r w:rsidR="00652DE8">
        <w:t xml:space="preserve"> </w:t>
      </w:r>
      <w:r>
        <w:t xml:space="preserve">4,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“Ne </w:t>
      </w:r>
      <w:proofErr w:type="spellStart"/>
      <w:r>
        <w:t>otvaraj-prijava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>”.</w:t>
      </w:r>
    </w:p>
    <w:p w14:paraId="3BC8B06B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ponudom</w:t>
      </w:r>
      <w:proofErr w:type="spellEnd"/>
      <w:r w:rsidR="00652DE8">
        <w:t xml:space="preserve"> </w:t>
      </w:r>
      <w:proofErr w:type="spellStart"/>
      <w:r w:rsidR="00652DE8">
        <w:t>cijene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se 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naznačena</w:t>
      </w:r>
      <w:proofErr w:type="spellEnd"/>
      <w:r>
        <w:t xml:space="preserve">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konkursa-licitacija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zapečaćenu</w:t>
      </w:r>
      <w:proofErr w:type="spellEnd"/>
      <w:r>
        <w:t xml:space="preserve"> </w:t>
      </w:r>
      <w:proofErr w:type="spellStart"/>
      <w:r>
        <w:t>kovertu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šifrom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identitetu</w:t>
      </w:r>
      <w:proofErr w:type="spellEnd"/>
    </w:p>
    <w:p w14:paraId="1D24BF62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Učesnik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konkursa-licitacije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proofErr w:type="gramStart"/>
      <w:r>
        <w:t>sa</w:t>
      </w:r>
      <w:proofErr w:type="spellEnd"/>
      <w:r>
        <w:t xml:space="preserve">  </w:t>
      </w:r>
      <w:proofErr w:type="spellStart"/>
      <w:r>
        <w:t>danom</w:t>
      </w:r>
      <w:proofErr w:type="spellEnd"/>
      <w:proofErr w:type="gram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uplatiti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 w:rsidR="006772A5">
        <w:t>nekretnine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 w:rsidR="006772A5">
        <w:rPr>
          <w:rFonts w:eastAsia="TimesNewRomanPSMT" w:cs="TimesNewRomanPSMT"/>
        </w:rPr>
        <w:t>6.800,00 KM</w:t>
      </w:r>
      <w:r w:rsidR="006772A5">
        <w:t xml:space="preserve"> </w:t>
      </w:r>
      <w:r>
        <w:t xml:space="preserve">i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uplatiti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transakcijski</w:t>
      </w:r>
      <w:proofErr w:type="spellEnd"/>
      <w:r>
        <w:t xml:space="preserve">  </w:t>
      </w:r>
      <w:proofErr w:type="spellStart"/>
      <w:r>
        <w:t>račun</w:t>
      </w:r>
      <w:proofErr w:type="spellEnd"/>
      <w:r>
        <w:t xml:space="preserve">  1011010052407778 </w:t>
      </w:r>
      <w:proofErr w:type="spellStart"/>
      <w:r>
        <w:t>kod</w:t>
      </w:r>
      <w:proofErr w:type="spellEnd"/>
      <w:r>
        <w:t xml:space="preserve"> PRIVREDNE BANKE  D.D. Sarajevo,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uplatnici</w:t>
      </w:r>
      <w:proofErr w:type="spellEnd"/>
      <w:r w:rsidR="00652DE8">
        <w:t xml:space="preserve"> </w:t>
      </w:r>
      <w:r>
        <w:t>-</w:t>
      </w:r>
      <w:r w:rsidR="00652DE8">
        <w:t xml:space="preserve"> </w:t>
      </w:r>
      <w:proofErr w:type="spellStart"/>
      <w:r>
        <w:t>Polog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</w:p>
    <w:p w14:paraId="25CEC328" w14:textId="77777777" w:rsidR="00652DE8" w:rsidRDefault="00652DE8" w:rsidP="00652DE8">
      <w:pPr>
        <w:numPr>
          <w:ilvl w:val="0"/>
          <w:numId w:val="4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učešć</w:t>
      </w:r>
      <w:r w:rsidR="005B76D7">
        <w:t>a</w:t>
      </w:r>
      <w:proofErr w:type="spellEnd"/>
      <w:r>
        <w:t xml:space="preserve"> </w:t>
      </w:r>
      <w:r w:rsidR="005B76D7">
        <w:t>z</w:t>
      </w:r>
      <w:r>
        <w:t xml:space="preserve">a </w:t>
      </w:r>
      <w:proofErr w:type="spellStart"/>
      <w:r>
        <w:t>licitacij</w:t>
      </w:r>
      <w:r w:rsidR="005B76D7">
        <w:t>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>:</w:t>
      </w:r>
    </w:p>
    <w:p w14:paraId="0821A3FC" w14:textId="77777777" w:rsidR="00652DE8" w:rsidRDefault="00652DE8" w:rsidP="00652DE8">
      <w:pPr>
        <w:pStyle w:val="ListParagraph"/>
        <w:numPr>
          <w:ilvl w:val="0"/>
          <w:numId w:val="7"/>
        </w:numPr>
        <w:jc w:val="both"/>
      </w:pPr>
      <w:proofErr w:type="spellStart"/>
      <w:r>
        <w:t>identifikacijske</w:t>
      </w:r>
      <w:proofErr w:type="spellEnd"/>
      <w:r>
        <w:t xml:space="preserve"> </w:t>
      </w:r>
      <w:proofErr w:type="spellStart"/>
      <w:r>
        <w:t>podatke</w:t>
      </w:r>
      <w:proofErr w:type="spellEnd"/>
      <w:r w:rsidR="00CB3B5A">
        <w:t>,</w:t>
      </w:r>
    </w:p>
    <w:p w14:paraId="0D9CB4D8" w14:textId="77777777" w:rsidR="00652DE8" w:rsidRDefault="00652DE8" w:rsidP="00652DE8">
      <w:pPr>
        <w:pStyle w:val="ListParagraph"/>
        <w:numPr>
          <w:ilvl w:val="0"/>
          <w:numId w:val="7"/>
        </w:numPr>
        <w:jc w:val="both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pravno</w:t>
      </w:r>
      <w:proofErr w:type="spellEnd"/>
      <w:r>
        <w:t xml:space="preserve"> lice</w:t>
      </w:r>
      <w:r w:rsidR="00CB3B5A">
        <w:t>,</w:t>
      </w:r>
      <w:r>
        <w:t xml:space="preserve"> </w:t>
      </w:r>
    </w:p>
    <w:p w14:paraId="4FD28215" w14:textId="77777777" w:rsidR="00652DE8" w:rsidRDefault="00652DE8" w:rsidP="00652DE8">
      <w:pPr>
        <w:pStyle w:val="ListParagraph"/>
        <w:numPr>
          <w:ilvl w:val="0"/>
          <w:numId w:val="7"/>
        </w:numPr>
        <w:jc w:val="both"/>
      </w:pPr>
      <w:proofErr w:type="spellStart"/>
      <w:r>
        <w:lastRenderedPageBreak/>
        <w:t>ako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licitacije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punomoćnik</w:t>
      </w:r>
      <w:proofErr w:type="spellEnd"/>
      <w:r>
        <w:t xml:space="preserve">, </w:t>
      </w:r>
      <w:proofErr w:type="spellStart"/>
      <w:r>
        <w:t>punomoć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notarski</w:t>
      </w:r>
      <w:proofErr w:type="spellEnd"/>
      <w:r>
        <w:t xml:space="preserve"> </w:t>
      </w:r>
      <w:proofErr w:type="spellStart"/>
      <w:r>
        <w:t>obrađene</w:t>
      </w:r>
      <w:proofErr w:type="spellEnd"/>
      <w:r>
        <w:t xml:space="preserve"> </w:t>
      </w:r>
      <w:proofErr w:type="spellStart"/>
      <w:r>
        <w:t>isprave</w:t>
      </w:r>
      <w:proofErr w:type="spellEnd"/>
      <w:r w:rsidR="00CB3B5A">
        <w:t>,</w:t>
      </w:r>
    </w:p>
    <w:p w14:paraId="59D541A2" w14:textId="77777777" w:rsidR="00652DE8" w:rsidRDefault="00652DE8" w:rsidP="00652DE8">
      <w:pPr>
        <w:pStyle w:val="ListParagraph"/>
        <w:numPr>
          <w:ilvl w:val="0"/>
          <w:numId w:val="7"/>
        </w:numPr>
        <w:jc w:val="both"/>
      </w:pPr>
      <w:proofErr w:type="spellStart"/>
      <w:r>
        <w:t>potvrdu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o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klijenta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kapare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ponuđač</w:t>
      </w:r>
      <w:proofErr w:type="spellEnd"/>
      <w:r w:rsidR="00CB3B5A">
        <w:t>,</w:t>
      </w:r>
    </w:p>
    <w:p w14:paraId="6543D42B" w14:textId="77777777" w:rsidR="00652DE8" w:rsidRDefault="00652DE8" w:rsidP="00652DE8">
      <w:pPr>
        <w:pStyle w:val="ListParagraph"/>
        <w:numPr>
          <w:ilvl w:val="0"/>
          <w:numId w:val="7"/>
        </w:numPr>
        <w:jc w:val="both"/>
      </w:pPr>
      <w:proofErr w:type="spellStart"/>
      <w:r>
        <w:t>potvrdu</w:t>
      </w:r>
      <w:proofErr w:type="spellEnd"/>
      <w:r>
        <w:t xml:space="preserve"> da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blokiran</w:t>
      </w:r>
      <w:proofErr w:type="spellEnd"/>
      <w:r>
        <w:t xml:space="preserve"> </w:t>
      </w:r>
      <w:proofErr w:type="spellStart"/>
      <w:r>
        <w:t>zadnjih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 w:rsidR="00CB3B5A">
        <w:t>,</w:t>
      </w:r>
      <w:r>
        <w:t xml:space="preserve"> </w:t>
      </w:r>
    </w:p>
    <w:p w14:paraId="762F5A2C" w14:textId="77777777" w:rsidR="00652DE8" w:rsidRDefault="00652DE8" w:rsidP="00652DE8">
      <w:pPr>
        <w:pStyle w:val="ListParagraph"/>
        <w:numPr>
          <w:ilvl w:val="0"/>
          <w:numId w:val="7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kapare</w:t>
      </w:r>
      <w:proofErr w:type="spellEnd"/>
      <w:r>
        <w:t xml:space="preserve"> (</w:t>
      </w:r>
      <w:proofErr w:type="spellStart"/>
      <w:r>
        <w:t>depozit</w:t>
      </w:r>
      <w:proofErr w:type="spellEnd"/>
      <w:r>
        <w:t xml:space="preserve">) za </w:t>
      </w:r>
      <w:proofErr w:type="spellStart"/>
      <w:r>
        <w:t>učešće</w:t>
      </w:r>
      <w:proofErr w:type="spellEnd"/>
      <w:r>
        <w:t xml:space="preserve"> putem </w:t>
      </w:r>
      <w:proofErr w:type="spellStart"/>
      <w:r>
        <w:t>licitacije</w:t>
      </w:r>
      <w:proofErr w:type="spellEnd"/>
      <w:r>
        <w:t xml:space="preserve"> (</w:t>
      </w:r>
      <w:proofErr w:type="spellStart"/>
      <w:r>
        <w:t>uplatnica</w:t>
      </w:r>
      <w:proofErr w:type="spellEnd"/>
      <w:r>
        <w:t>)</w:t>
      </w:r>
    </w:p>
    <w:p w14:paraId="11A3410C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gramStart"/>
      <w:r>
        <w:t xml:space="preserve">dana  </w:t>
      </w:r>
      <w:r w:rsidR="00E651EF">
        <w:t>03.12.</w:t>
      </w:r>
      <w:r>
        <w:t>2021.</w:t>
      </w:r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Stari Grad, </w:t>
      </w:r>
      <w:proofErr w:type="spellStart"/>
      <w:r>
        <w:t>ul</w:t>
      </w:r>
      <w:r w:rsidR="0021409E">
        <w:t>ici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beretki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4, u </w:t>
      </w:r>
      <w:proofErr w:type="spellStart"/>
      <w:r>
        <w:t>Sali</w:t>
      </w:r>
      <w:proofErr w:type="spellEnd"/>
      <w:r>
        <w:t xml:space="preserve"> za </w:t>
      </w:r>
      <w:proofErr w:type="spellStart"/>
      <w:r>
        <w:t>vjenčanja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</w:t>
      </w:r>
      <w:r w:rsidR="0021409E">
        <w:t>6</w:t>
      </w:r>
      <w:r>
        <w:t>,</w:t>
      </w:r>
      <w:r w:rsidR="0021409E">
        <w:t>2</w:t>
      </w:r>
      <w:r>
        <w:t xml:space="preserve">0 sati, u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zainteresiranih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punomoćnika</w:t>
      </w:r>
      <w:proofErr w:type="spellEnd"/>
      <w:r>
        <w:t xml:space="preserve">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</w:p>
    <w:p w14:paraId="3F0334F6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Svakom</w:t>
      </w:r>
      <w:proofErr w:type="spellEnd"/>
      <w:r>
        <w:t xml:space="preserve"> </w:t>
      </w:r>
      <w:proofErr w:type="spellStart"/>
      <w:r>
        <w:t>učesniku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ne </w:t>
      </w:r>
      <w:proofErr w:type="spellStart"/>
      <w:r>
        <w:t>da</w:t>
      </w:r>
      <w:r w:rsidR="00AC41B1">
        <w:t>dne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ponuda</w:t>
      </w:r>
      <w:proofErr w:type="spellEnd"/>
    </w:p>
    <w:p w14:paraId="7913A5C5" w14:textId="77777777" w:rsidR="006E66A6" w:rsidRDefault="006E66A6" w:rsidP="006E66A6">
      <w:pPr>
        <w:numPr>
          <w:ilvl w:val="0"/>
          <w:numId w:val="4"/>
        </w:numPr>
        <w:jc w:val="both"/>
      </w:pPr>
      <w:r>
        <w:t xml:space="preserve">Sa </w:t>
      </w:r>
      <w:proofErr w:type="spellStart"/>
      <w:r>
        <w:t>učesnikom</w:t>
      </w:r>
      <w:proofErr w:type="spellEnd"/>
      <w:r>
        <w:t xml:space="preserve"> </w:t>
      </w:r>
      <w:proofErr w:type="spellStart"/>
      <w:r>
        <w:t>licitacije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</w:t>
      </w:r>
      <w:proofErr w:type="spellStart"/>
      <w:r>
        <w:t>odgovarajući</w:t>
      </w:r>
      <w:proofErr w:type="spellEnd"/>
      <w:r>
        <w:t xml:space="preserve"> </w:t>
      </w:r>
      <w:proofErr w:type="spellStart"/>
      <w:proofErr w:type="gramStart"/>
      <w:r>
        <w:t>ugovor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notarski</w:t>
      </w:r>
      <w:proofErr w:type="spellEnd"/>
      <w:r>
        <w:t xml:space="preserve"> </w:t>
      </w:r>
      <w:proofErr w:type="spellStart"/>
      <w:r>
        <w:t>obrađene</w:t>
      </w:r>
      <w:proofErr w:type="spellEnd"/>
      <w:r>
        <w:t xml:space="preserve"> </w:t>
      </w:r>
      <w:proofErr w:type="spellStart"/>
      <w:r>
        <w:t>isprave</w:t>
      </w:r>
      <w:proofErr w:type="spellEnd"/>
    </w:p>
    <w:p w14:paraId="01CB5FB2" w14:textId="77777777" w:rsidR="006E66A6" w:rsidRDefault="006E66A6" w:rsidP="006E66A6">
      <w:pPr>
        <w:numPr>
          <w:ilvl w:val="0"/>
          <w:numId w:val="4"/>
        </w:numPr>
        <w:jc w:val="both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notarske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kupoprodajnog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prenosa</w:t>
      </w:r>
      <w:proofErr w:type="spellEnd"/>
      <w:r w:rsidR="00AC41B1">
        <w:t xml:space="preserve"> </w:t>
      </w:r>
      <w:proofErr w:type="spellStart"/>
      <w:r w:rsidR="00AC41B1">
        <w:t>prava</w:t>
      </w:r>
      <w:proofErr w:type="spellEnd"/>
      <w:r>
        <w:t xml:space="preserve"> </w:t>
      </w:r>
      <w:proofErr w:type="spellStart"/>
      <w:r>
        <w:t>vlasništva</w:t>
      </w:r>
      <w:proofErr w:type="spellEnd"/>
      <w:r w:rsidR="00AC41B1">
        <w:t xml:space="preserve"> </w:t>
      </w:r>
      <w:proofErr w:type="spellStart"/>
      <w:r w:rsidR="00AC41B1">
        <w:t>na</w:t>
      </w:r>
      <w:proofErr w:type="spellEnd"/>
      <w:r w:rsidR="00AC41B1">
        <w:t xml:space="preserve"> </w:t>
      </w:r>
      <w:proofErr w:type="spellStart"/>
      <w:r w:rsidR="00AC41B1">
        <w:t>nekretnini</w:t>
      </w:r>
      <w:proofErr w:type="spellEnd"/>
      <w:r>
        <w:t xml:space="preserve"> i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vlasništva</w:t>
      </w:r>
      <w:proofErr w:type="spellEnd"/>
      <w:r w:rsidR="009427FB">
        <w:t xml:space="preserve"> </w:t>
      </w:r>
      <w:proofErr w:type="spellStart"/>
      <w:r w:rsidR="009427FB">
        <w:t>nad</w:t>
      </w:r>
      <w:proofErr w:type="spellEnd"/>
      <w:r w:rsidR="009427FB">
        <w:t xml:space="preserve"> </w:t>
      </w:r>
      <w:proofErr w:type="spellStart"/>
      <w:r w:rsidR="009427FB">
        <w:t>nekretninom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kupac</w:t>
      </w:r>
      <w:proofErr w:type="spellEnd"/>
    </w:p>
    <w:p w14:paraId="7222DD25" w14:textId="77777777" w:rsidR="006E66A6" w:rsidRDefault="006E66A6" w:rsidP="006E66A6">
      <w:pPr>
        <w:jc w:val="both"/>
        <w:rPr>
          <w:lang w:val="hr-HR"/>
        </w:rPr>
      </w:pPr>
    </w:p>
    <w:p w14:paraId="3E8AB819" w14:textId="77777777" w:rsidR="006E66A6" w:rsidRDefault="006E66A6" w:rsidP="009427FB">
      <w:pPr>
        <w:jc w:val="both"/>
        <w:rPr>
          <w:lang w:val="hr-HR"/>
        </w:rPr>
      </w:pPr>
      <w:r>
        <w:rPr>
          <w:lang w:val="hr-HR"/>
        </w:rPr>
        <w:t>Nepotpune i neblagovremene prijave neće se uzeti u razmatranje.</w:t>
      </w:r>
    </w:p>
    <w:p w14:paraId="6AC577F6" w14:textId="77777777" w:rsidR="006E66A6" w:rsidRDefault="006E66A6" w:rsidP="009427FB">
      <w:pPr>
        <w:jc w:val="both"/>
        <w:rPr>
          <w:lang w:val="hr-HR"/>
        </w:rPr>
      </w:pPr>
      <w:r>
        <w:rPr>
          <w:lang w:val="hr-HR"/>
        </w:rPr>
        <w:t>Dodatne informacije o Javnom konkursu mogu se dobiti u Općini Stari Grad, Služba za imovinsko- pravne, geodetske poslove-katastar i stambe</w:t>
      </w:r>
      <w:r w:rsidR="0021409E">
        <w:rPr>
          <w:lang w:val="hr-HR"/>
        </w:rPr>
        <w:t>ne  poslove, kancelarija 214/II, kontakt telefon 033 282 335.</w:t>
      </w:r>
    </w:p>
    <w:p w14:paraId="34981340" w14:textId="77777777" w:rsidR="006E66A6" w:rsidRDefault="006E66A6" w:rsidP="009427FB">
      <w:pPr>
        <w:jc w:val="both"/>
        <w:rPr>
          <w:lang w:val="it-IT"/>
        </w:rPr>
      </w:pPr>
      <w:r>
        <w:rPr>
          <w:lang w:val="it-IT"/>
        </w:rPr>
        <w:t xml:space="preserve">Ovaj Javni konkurs je objavljen </w:t>
      </w:r>
      <w:r w:rsidR="00E651EF">
        <w:rPr>
          <w:lang w:val="it-IT"/>
        </w:rPr>
        <w:t xml:space="preserve">dana 15.11.2021. godine </w:t>
      </w:r>
      <w:r>
        <w:rPr>
          <w:lang w:val="it-IT"/>
        </w:rPr>
        <w:t>u dnevnim novinama “</w:t>
      </w:r>
      <w:r w:rsidR="0021409E">
        <w:rPr>
          <w:lang w:val="it-IT"/>
        </w:rPr>
        <w:t>Dnevni avaz</w:t>
      </w:r>
      <w:r>
        <w:rPr>
          <w:lang w:val="it-IT"/>
        </w:rPr>
        <w:t>”,  na web stranici Općine Stari Grad Sarajevo (www.starigrad.ba) i oglasnoj tabli Općine</w:t>
      </w:r>
      <w:r w:rsidR="009427FB">
        <w:rPr>
          <w:lang w:val="it-IT"/>
        </w:rPr>
        <w:t xml:space="preserve"> Stari Grad Sarajevo</w:t>
      </w:r>
      <w:r>
        <w:rPr>
          <w:lang w:val="it-IT"/>
        </w:rPr>
        <w:t xml:space="preserve"> i ostaje otvoren 15 </w:t>
      </w:r>
      <w:r w:rsidR="009427FB">
        <w:rPr>
          <w:lang w:val="it-IT"/>
        </w:rPr>
        <w:t xml:space="preserve">(petnaest) </w:t>
      </w:r>
      <w:r>
        <w:rPr>
          <w:lang w:val="it-IT"/>
        </w:rPr>
        <w:t>dana od dana objavljivanja, zaključno sa 15-im danom.</w:t>
      </w:r>
    </w:p>
    <w:p w14:paraId="04CA4346" w14:textId="187759AD" w:rsidR="006E66A6" w:rsidRPr="00A46C7C" w:rsidRDefault="006E66A6" w:rsidP="00A46C7C">
      <w:pPr>
        <w:jc w:val="both"/>
        <w:rPr>
          <w:lang w:val="it-IT"/>
        </w:rPr>
      </w:pPr>
      <w:r>
        <w:rPr>
          <w:lang w:val="it-IT"/>
        </w:rPr>
        <w:t>Općina Stari Grad</w:t>
      </w:r>
      <w:r w:rsidR="009427FB">
        <w:rPr>
          <w:lang w:val="it-IT"/>
        </w:rPr>
        <w:t xml:space="preserve"> Sarajevo</w:t>
      </w:r>
      <w:r>
        <w:rPr>
          <w:lang w:val="it-IT"/>
        </w:rPr>
        <w:t xml:space="preserve"> zadržava pravo da poništi ovaj Javni konkurs i ne snosi nikakvu odgovornost prema učesnicima konkursa. </w:t>
      </w:r>
      <w:r>
        <w:rPr>
          <w:lang w:val="it-IT"/>
        </w:rPr>
        <w:tab/>
      </w:r>
    </w:p>
    <w:p w14:paraId="5E83880E" w14:textId="77777777" w:rsidR="006E66A6" w:rsidRDefault="006E66A6" w:rsidP="006E66A6">
      <w:pPr>
        <w:rPr>
          <w:lang w:val="hr-HR"/>
        </w:rPr>
      </w:pPr>
    </w:p>
    <w:p w14:paraId="770760B1" w14:textId="77777777" w:rsidR="006E66A6" w:rsidRDefault="006E66A6" w:rsidP="006E66A6"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p w14:paraId="71155DCF" w14:textId="77777777" w:rsidR="006E66A6" w:rsidRDefault="006E66A6" w:rsidP="006E66A6">
      <w:pPr>
        <w:jc w:val="both"/>
      </w:pPr>
      <w:proofErr w:type="spellStart"/>
      <w:r>
        <w:t>Broj</w:t>
      </w:r>
      <w:proofErr w:type="spellEnd"/>
      <w:r>
        <w:t>:</w:t>
      </w:r>
      <w:r w:rsidR="00D8039B">
        <w:t xml:space="preserve"> 01-04-4-2479/21</w:t>
      </w:r>
      <w:r>
        <w:t xml:space="preserve">                                                               </w:t>
      </w:r>
      <w:r w:rsidR="00AB0E57">
        <w:t xml:space="preserve"> </w:t>
      </w:r>
      <w:r>
        <w:t xml:space="preserve">    OPĆINSKI   NAČELNIK</w:t>
      </w:r>
    </w:p>
    <w:p w14:paraId="73A929C9" w14:textId="77777777" w:rsidR="006E66A6" w:rsidRDefault="006E66A6" w:rsidP="006E66A6">
      <w:pPr>
        <w:jc w:val="both"/>
        <w:rPr>
          <w:lang w:val="hr-HR"/>
        </w:rPr>
      </w:pPr>
      <w:r>
        <w:t xml:space="preserve">Sarajevo, </w:t>
      </w:r>
      <w:r w:rsidR="00D8039B">
        <w:t xml:space="preserve">15.11.2021. </w:t>
      </w:r>
      <w:proofErr w:type="spellStart"/>
      <w:r>
        <w:t>godine</w:t>
      </w:r>
      <w:proofErr w:type="spellEnd"/>
      <w:r>
        <w:rPr>
          <w:lang w:val="hr-HR"/>
        </w:rPr>
        <w:t xml:space="preserve"> </w:t>
      </w:r>
      <w:r w:rsidR="00D8039B">
        <w:rPr>
          <w:lang w:val="hr-HR"/>
        </w:rPr>
        <w:tab/>
      </w:r>
      <w:r>
        <w:rPr>
          <w:lang w:val="hr-HR"/>
        </w:rPr>
        <w:t xml:space="preserve">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</w:t>
      </w:r>
      <w:r w:rsidR="00CB3B5A">
        <w:rPr>
          <w:lang w:val="hr-HR"/>
        </w:rPr>
        <w:t xml:space="preserve"> </w:t>
      </w:r>
      <w:r w:rsidR="00D8039B">
        <w:rPr>
          <w:lang w:val="hr-HR"/>
        </w:rPr>
        <w:t xml:space="preserve">       </w:t>
      </w:r>
      <w:r w:rsidR="009427FB">
        <w:rPr>
          <w:lang w:val="hr-HR"/>
        </w:rPr>
        <w:t xml:space="preserve"> </w:t>
      </w:r>
      <w:proofErr w:type="gramStart"/>
      <w:r>
        <w:rPr>
          <w:lang w:val="hr-HR"/>
        </w:rPr>
        <w:t>mr.Ibrahim</w:t>
      </w:r>
      <w:proofErr w:type="gramEnd"/>
      <w:r>
        <w:rPr>
          <w:lang w:val="hr-HR"/>
        </w:rPr>
        <w:t xml:space="preserve"> Hadžibajrić, s.r.</w:t>
      </w:r>
    </w:p>
    <w:p w14:paraId="3BB4F65C" w14:textId="77777777" w:rsidR="006E66A6" w:rsidRPr="00FA4F38" w:rsidRDefault="006E66A6" w:rsidP="006E66A6"/>
    <w:p w14:paraId="285C0875" w14:textId="77777777" w:rsidR="006E66A6" w:rsidRPr="006E66A6" w:rsidRDefault="006E66A6"/>
    <w:sectPr w:rsidR="006E66A6" w:rsidRPr="006E66A6" w:rsidSect="00D10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F553A9C"/>
    <w:multiLevelType w:val="hybridMultilevel"/>
    <w:tmpl w:val="DFE4B1A6"/>
    <w:lvl w:ilvl="0" w:tplc="057A843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C4501"/>
    <w:multiLevelType w:val="hybridMultilevel"/>
    <w:tmpl w:val="B25E60BA"/>
    <w:lvl w:ilvl="0" w:tplc="AC8C0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303F46"/>
    <w:multiLevelType w:val="hybridMultilevel"/>
    <w:tmpl w:val="64FEE90E"/>
    <w:lvl w:ilvl="0" w:tplc="4886A14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6"/>
    <w:rsid w:val="00174BD2"/>
    <w:rsid w:val="0021409E"/>
    <w:rsid w:val="002A68A3"/>
    <w:rsid w:val="00316BC9"/>
    <w:rsid w:val="003C6F7A"/>
    <w:rsid w:val="00544959"/>
    <w:rsid w:val="005B76D7"/>
    <w:rsid w:val="005C5B2C"/>
    <w:rsid w:val="005E38AA"/>
    <w:rsid w:val="00652DE8"/>
    <w:rsid w:val="006772A5"/>
    <w:rsid w:val="006E66A6"/>
    <w:rsid w:val="009427FB"/>
    <w:rsid w:val="00942B98"/>
    <w:rsid w:val="009C3B78"/>
    <w:rsid w:val="00A46C7C"/>
    <w:rsid w:val="00AB0E57"/>
    <w:rsid w:val="00AC41B1"/>
    <w:rsid w:val="00CB3B5A"/>
    <w:rsid w:val="00D10212"/>
    <w:rsid w:val="00D52D49"/>
    <w:rsid w:val="00D8039B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B6FD"/>
  <w15:docId w15:val="{20A68CE6-6AB3-43E7-9BA5-F0516CB8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elmedin.tankovic</dc:creator>
  <cp:lastModifiedBy>Almedina Porca</cp:lastModifiedBy>
  <cp:revision>2</cp:revision>
  <cp:lastPrinted>2021-11-08T13:35:00Z</cp:lastPrinted>
  <dcterms:created xsi:type="dcterms:W3CDTF">2021-11-15T07:25:00Z</dcterms:created>
  <dcterms:modified xsi:type="dcterms:W3CDTF">2021-11-15T07:25:00Z</dcterms:modified>
</cp:coreProperties>
</file>