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1B" w:rsidRPr="00833644" w:rsidRDefault="00B9121B" w:rsidP="00247C0C">
      <w:pPr>
        <w:jc w:val="both"/>
      </w:pPr>
      <w:r w:rsidRPr="00985764">
        <w:t xml:space="preserve">Na osnovu člana </w:t>
      </w:r>
      <w:r w:rsidR="00F5401D">
        <w:t>6</w:t>
      </w:r>
      <w:r w:rsidR="00A6108D" w:rsidRPr="00985764">
        <w:t xml:space="preserve">. Pravilnika o stipendiranju </w:t>
      </w:r>
      <w:r w:rsidR="00247C0C">
        <w:t>nadarenih sportista/sportistkinja-učenika osnovnog i srednjeg obrazovanja</w:t>
      </w:r>
      <w:r w:rsidR="00C55CE7" w:rsidRPr="00985764">
        <w:t xml:space="preserve"> u školskoj 201</w:t>
      </w:r>
      <w:r w:rsidR="003C54E7" w:rsidRPr="00985764">
        <w:t>9</w:t>
      </w:r>
      <w:r w:rsidR="00C55CE7" w:rsidRPr="00985764">
        <w:t>/</w:t>
      </w:r>
      <w:r w:rsidR="000A2EEA" w:rsidRPr="00985764">
        <w:t>20</w:t>
      </w:r>
      <w:r w:rsidR="003C54E7" w:rsidRPr="00985764">
        <w:t>20</w:t>
      </w:r>
      <w:r w:rsidR="00A6108D" w:rsidRPr="00985764">
        <w:t>. godini</w:t>
      </w:r>
      <w:r w:rsidRPr="00985764">
        <w:t xml:space="preserve"> (</w:t>
      </w:r>
      <w:r w:rsidR="00A44228" w:rsidRPr="00985764">
        <w:t>„</w:t>
      </w:r>
      <w:r w:rsidRPr="00985764">
        <w:t>Služben</w:t>
      </w:r>
      <w:r w:rsidR="00A6108D" w:rsidRPr="00985764">
        <w:t>e novine Kantona Sarajevo</w:t>
      </w:r>
      <w:r w:rsidR="00A44228" w:rsidRPr="00985764">
        <w:t>“</w:t>
      </w:r>
      <w:r w:rsidR="00A6108D" w:rsidRPr="00985764">
        <w:t xml:space="preserve"> br. </w:t>
      </w:r>
      <w:r w:rsidR="004E5B27" w:rsidRPr="00985764">
        <w:t>28/19</w:t>
      </w:r>
      <w:r w:rsidR="003C54E7" w:rsidRPr="00985764">
        <w:t>.</w:t>
      </w:r>
      <w:r w:rsidRPr="00985764">
        <w:t xml:space="preserve">), </w:t>
      </w:r>
      <w:r w:rsidR="00EC2941" w:rsidRPr="00985764">
        <w:t xml:space="preserve">Općinski </w:t>
      </w:r>
      <w:r w:rsidR="004E5B27" w:rsidRPr="00985764">
        <w:t>n</w:t>
      </w:r>
      <w:r w:rsidRPr="00985764">
        <w:t>ačelnik raspisuje:</w:t>
      </w:r>
    </w:p>
    <w:p w:rsidR="00A6108D" w:rsidRPr="00985764" w:rsidRDefault="00B9121B" w:rsidP="00A6108D">
      <w:pPr>
        <w:jc w:val="center"/>
      </w:pPr>
      <w:r w:rsidRPr="00985764">
        <w:rPr>
          <w:b/>
        </w:rPr>
        <w:t>JAVNI POZIV</w:t>
      </w:r>
    </w:p>
    <w:p w:rsidR="00B9121B" w:rsidRPr="00985764" w:rsidRDefault="00A6108D" w:rsidP="00247C0C">
      <w:pPr>
        <w:jc w:val="center"/>
      </w:pPr>
      <w:r w:rsidRPr="00985764">
        <w:t xml:space="preserve">za stipendiranje </w:t>
      </w:r>
      <w:r w:rsidR="00247C0C">
        <w:t>nadarenih sportista/sportistkinja-učenika osnovnog i srednjeg obrazovanja</w:t>
      </w:r>
      <w:r w:rsidR="00247C0C" w:rsidRPr="00985764">
        <w:t xml:space="preserve"> </w:t>
      </w:r>
      <w:r w:rsidR="00C55CE7" w:rsidRPr="00985764">
        <w:t xml:space="preserve">u </w:t>
      </w:r>
      <w:r w:rsidR="00344F0D">
        <w:t>kalendarskoj 2020</w:t>
      </w:r>
      <w:r w:rsidR="00070892">
        <w:t>.</w:t>
      </w:r>
      <w:r w:rsidR="00344F0D">
        <w:t xml:space="preserve"> godini</w:t>
      </w:r>
    </w:p>
    <w:p w:rsidR="00A6108D" w:rsidRPr="00985764" w:rsidRDefault="00A6108D" w:rsidP="00833644">
      <w:pPr>
        <w:rPr>
          <w:color w:val="FF0000"/>
        </w:rPr>
      </w:pPr>
    </w:p>
    <w:p w:rsidR="000A2EEA" w:rsidRPr="00985764" w:rsidRDefault="00B9121B" w:rsidP="0071580A">
      <w:pPr>
        <w:pStyle w:val="Style4"/>
        <w:widowControl/>
        <w:spacing w:before="29" w:line="240" w:lineRule="auto"/>
        <w:ind w:firstLine="0"/>
        <w:rPr>
          <w:rStyle w:val="FontStyle19"/>
          <w:sz w:val="24"/>
          <w:szCs w:val="24"/>
        </w:rPr>
      </w:pPr>
      <w:r w:rsidRPr="00985764">
        <w:t xml:space="preserve">Pravo učešća </w:t>
      </w:r>
      <w:r w:rsidR="00540E61">
        <w:t>u</w:t>
      </w:r>
      <w:r w:rsidRPr="00985764">
        <w:t xml:space="preserve"> Javnom pozivu imaju</w:t>
      </w:r>
      <w:r w:rsidR="00941786" w:rsidRPr="00985764">
        <w:t xml:space="preserve"> učenici</w:t>
      </w:r>
      <w:r w:rsidR="00D17CD2" w:rsidRPr="00985764">
        <w:t xml:space="preserve"> </w:t>
      </w:r>
      <w:r w:rsidR="00247C0C">
        <w:t>osnovnog i srednjeg obrazovanja</w:t>
      </w:r>
      <w:r w:rsidR="00DB0C7B" w:rsidRPr="00985764">
        <w:rPr>
          <w:rStyle w:val="FontStyle19"/>
          <w:sz w:val="24"/>
          <w:szCs w:val="24"/>
        </w:rPr>
        <w:t xml:space="preserve">, </w:t>
      </w:r>
      <w:r w:rsidR="00941786" w:rsidRPr="00985764">
        <w:rPr>
          <w:rStyle w:val="FontStyle19"/>
          <w:sz w:val="24"/>
          <w:szCs w:val="24"/>
        </w:rPr>
        <w:t>uz ispunjavanje sljedećih uslov</w:t>
      </w:r>
      <w:r w:rsidR="0071580A" w:rsidRPr="00985764">
        <w:rPr>
          <w:rStyle w:val="FontStyle19"/>
          <w:sz w:val="24"/>
          <w:szCs w:val="24"/>
        </w:rPr>
        <w:t>a</w:t>
      </w:r>
      <w:r w:rsidR="00941786" w:rsidRPr="00985764">
        <w:rPr>
          <w:rStyle w:val="FontStyle19"/>
          <w:sz w:val="24"/>
          <w:szCs w:val="24"/>
        </w:rPr>
        <w:t>:</w:t>
      </w:r>
    </w:p>
    <w:p w:rsidR="00941786" w:rsidRPr="00985764" w:rsidRDefault="00941786" w:rsidP="00941786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sz w:val="24"/>
          <w:szCs w:val="24"/>
        </w:rPr>
      </w:pPr>
      <w:r w:rsidRPr="00985764">
        <w:rPr>
          <w:rStyle w:val="FontStyle19"/>
          <w:sz w:val="24"/>
          <w:szCs w:val="24"/>
        </w:rPr>
        <w:t>da su državljani BiH</w:t>
      </w:r>
    </w:p>
    <w:p w:rsidR="00941786" w:rsidRPr="00985764" w:rsidRDefault="00941786" w:rsidP="00941786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sz w:val="24"/>
          <w:szCs w:val="24"/>
        </w:rPr>
      </w:pPr>
      <w:r w:rsidRPr="00985764">
        <w:rPr>
          <w:rStyle w:val="FontStyle19"/>
          <w:sz w:val="24"/>
          <w:szCs w:val="24"/>
        </w:rPr>
        <w:t xml:space="preserve">da imaju prebivalište na području </w:t>
      </w:r>
      <w:r w:rsidR="00540E61">
        <w:rPr>
          <w:rStyle w:val="FontStyle19"/>
          <w:sz w:val="24"/>
          <w:szCs w:val="24"/>
        </w:rPr>
        <w:t>o</w:t>
      </w:r>
      <w:r w:rsidRPr="00985764">
        <w:rPr>
          <w:rStyle w:val="FontStyle19"/>
          <w:sz w:val="24"/>
          <w:szCs w:val="24"/>
        </w:rPr>
        <w:t xml:space="preserve">pćine Stari Grad Sarajevo duže od </w:t>
      </w:r>
      <w:r w:rsidR="00540E61">
        <w:rPr>
          <w:rStyle w:val="FontStyle19"/>
          <w:sz w:val="24"/>
          <w:szCs w:val="24"/>
        </w:rPr>
        <w:t>pet</w:t>
      </w:r>
      <w:r w:rsidRPr="00985764">
        <w:rPr>
          <w:rStyle w:val="FontStyle19"/>
          <w:sz w:val="24"/>
          <w:szCs w:val="24"/>
        </w:rPr>
        <w:t xml:space="preserve"> godin</w:t>
      </w:r>
      <w:r w:rsidR="00247C0C">
        <w:rPr>
          <w:rStyle w:val="FontStyle19"/>
          <w:sz w:val="24"/>
          <w:szCs w:val="24"/>
        </w:rPr>
        <w:t>a</w:t>
      </w:r>
    </w:p>
    <w:p w:rsidR="00941786" w:rsidRDefault="00941786" w:rsidP="00941786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sz w:val="24"/>
          <w:szCs w:val="24"/>
        </w:rPr>
      </w:pPr>
      <w:r w:rsidRPr="00985764">
        <w:rPr>
          <w:rStyle w:val="FontStyle19"/>
          <w:sz w:val="24"/>
          <w:szCs w:val="24"/>
        </w:rPr>
        <w:t xml:space="preserve">da </w:t>
      </w:r>
      <w:r w:rsidR="00247C0C">
        <w:rPr>
          <w:rStyle w:val="FontStyle19"/>
          <w:sz w:val="24"/>
          <w:szCs w:val="24"/>
        </w:rPr>
        <w:t xml:space="preserve">imaju navršenih </w:t>
      </w:r>
      <w:r w:rsidR="00540E61">
        <w:rPr>
          <w:rStyle w:val="FontStyle19"/>
          <w:sz w:val="24"/>
          <w:szCs w:val="24"/>
        </w:rPr>
        <w:t xml:space="preserve">deset </w:t>
      </w:r>
      <w:r w:rsidR="00247C0C">
        <w:rPr>
          <w:rStyle w:val="FontStyle19"/>
          <w:sz w:val="24"/>
          <w:szCs w:val="24"/>
        </w:rPr>
        <w:t>godina života</w:t>
      </w:r>
    </w:p>
    <w:p w:rsidR="00B9121B" w:rsidRDefault="00247C0C" w:rsidP="00EB3BD7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sz w:val="24"/>
          <w:szCs w:val="24"/>
        </w:rPr>
      </w:pPr>
      <w:r w:rsidRPr="00344F0D">
        <w:rPr>
          <w:rStyle w:val="FontStyle19"/>
          <w:sz w:val="24"/>
          <w:szCs w:val="24"/>
        </w:rPr>
        <w:t>da su članovi kluba koji je registrovan za takmičenje u zvaničnom strukovnom</w:t>
      </w:r>
      <w:r w:rsidR="00344F0D" w:rsidRPr="00344F0D">
        <w:rPr>
          <w:rStyle w:val="FontStyle19"/>
          <w:sz w:val="24"/>
          <w:szCs w:val="24"/>
        </w:rPr>
        <w:t>/</w:t>
      </w:r>
      <w:r w:rsidRPr="00344F0D">
        <w:rPr>
          <w:rStyle w:val="FontStyle19"/>
          <w:sz w:val="24"/>
          <w:szCs w:val="24"/>
        </w:rPr>
        <w:t>sportskom savezu BiH</w:t>
      </w:r>
    </w:p>
    <w:p w:rsidR="00F4754C" w:rsidRDefault="00F4754C" w:rsidP="00EB3BD7">
      <w:pPr>
        <w:pStyle w:val="Style4"/>
        <w:widowControl/>
        <w:numPr>
          <w:ilvl w:val="0"/>
          <w:numId w:val="12"/>
        </w:numPr>
        <w:spacing w:before="29" w:line="240" w:lineRule="auto"/>
      </w:pPr>
      <w:r>
        <w:t>minimalni uspjeh koji je potreban da bi se aplikacija bodovala jeste I-II-III mjesto na državnom takmičenju</w:t>
      </w:r>
    </w:p>
    <w:p w:rsidR="006445D8" w:rsidRPr="00985764" w:rsidRDefault="006445D8"/>
    <w:p w:rsidR="00B14106" w:rsidRPr="00985764" w:rsidRDefault="00B14106" w:rsidP="006445D8">
      <w:r w:rsidRPr="00985764">
        <w:t>Ukupan broj stipendija koje će se dodjel</w:t>
      </w:r>
      <w:r w:rsidR="00540E61">
        <w:t>j</w:t>
      </w:r>
      <w:r w:rsidRPr="00985764">
        <w:t xml:space="preserve">ivati u tekućoj školskoj godini odredit će </w:t>
      </w:r>
      <w:r w:rsidR="00540E61">
        <w:t xml:space="preserve">se </w:t>
      </w:r>
      <w:r w:rsidRPr="00985764">
        <w:t>prema raspoloživim budžetskim sredstvima</w:t>
      </w:r>
      <w:r w:rsidR="006445D8">
        <w:t xml:space="preserve"> nam</w:t>
      </w:r>
      <w:r w:rsidR="00540E61">
        <w:t>i</w:t>
      </w:r>
      <w:r w:rsidR="006445D8">
        <w:t>jenjenim u tu svrhu</w:t>
      </w:r>
      <w:r w:rsidRPr="00985764">
        <w:t>.</w:t>
      </w:r>
    </w:p>
    <w:p w:rsidR="00980F49" w:rsidRPr="00985764" w:rsidRDefault="00D45A54" w:rsidP="00217454">
      <w:pPr>
        <w:rPr>
          <w:color w:val="FF0000"/>
        </w:rPr>
      </w:pPr>
      <w:r w:rsidRPr="00985764">
        <w:tab/>
      </w:r>
      <w:r w:rsidRPr="00985764">
        <w:rPr>
          <w:color w:val="FF0000"/>
        </w:rPr>
        <w:tab/>
      </w:r>
    </w:p>
    <w:p w:rsidR="00980F49" w:rsidRPr="00833644" w:rsidRDefault="00980F49" w:rsidP="00980F49">
      <w:pPr>
        <w:jc w:val="both"/>
      </w:pPr>
      <w:r w:rsidRPr="00985764">
        <w:t xml:space="preserve">Stipendije se dodjeljuju za </w:t>
      </w:r>
      <w:r w:rsidR="00247C0C">
        <w:t>rezultate postignute u 2019.g</w:t>
      </w:r>
      <w:r w:rsidR="00540E61">
        <w:t>odini</w:t>
      </w:r>
      <w:r w:rsidRPr="00985764">
        <w:t xml:space="preserve"> i isplaćivat će se </w:t>
      </w:r>
      <w:r w:rsidR="00247C0C">
        <w:t>dvanaest mjeseci</w:t>
      </w:r>
      <w:r w:rsidRPr="00985764">
        <w:t xml:space="preserve"> za </w:t>
      </w:r>
      <w:r w:rsidR="00C55CE7" w:rsidRPr="00985764">
        <w:t xml:space="preserve">period </w:t>
      </w:r>
      <w:r w:rsidR="00247C0C">
        <w:t>januar-decembar 20</w:t>
      </w:r>
      <w:r w:rsidR="00344F0D">
        <w:t>20</w:t>
      </w:r>
      <w:r w:rsidR="00247C0C">
        <w:t>.</w:t>
      </w:r>
      <w:r w:rsidR="00540E61">
        <w:t xml:space="preserve"> </w:t>
      </w:r>
      <w:r w:rsidR="00247C0C">
        <w:t>godine</w:t>
      </w:r>
      <w:r w:rsidRPr="00985764">
        <w:t xml:space="preserve">.Visina mjesečne stipendije </w:t>
      </w:r>
      <w:r w:rsidR="00247C0C">
        <w:t xml:space="preserve">za učenike osnovnog obrazovanja </w:t>
      </w:r>
      <w:r w:rsidR="005B77F6" w:rsidRPr="00985764">
        <w:t xml:space="preserve">iznosi </w:t>
      </w:r>
      <w:r w:rsidR="00247C0C">
        <w:t>5</w:t>
      </w:r>
      <w:r w:rsidRPr="00985764">
        <w:t>0,00 KM</w:t>
      </w:r>
      <w:r w:rsidR="00247C0C">
        <w:t xml:space="preserve"> </w:t>
      </w:r>
      <w:r w:rsidR="00540E61">
        <w:t>a</w:t>
      </w:r>
      <w:r w:rsidR="00247C0C">
        <w:t xml:space="preserve"> za učenike srednjeg obrazovanja 70,00 KM</w:t>
      </w:r>
      <w:r w:rsidR="00005C77" w:rsidRPr="00985764">
        <w:t>.</w:t>
      </w:r>
    </w:p>
    <w:p w:rsidR="00217454" w:rsidRPr="00985764" w:rsidRDefault="00217454" w:rsidP="006E2BB6">
      <w:pPr>
        <w:pStyle w:val="Style6"/>
        <w:widowControl/>
        <w:spacing w:line="240" w:lineRule="auto"/>
        <w:ind w:firstLine="0"/>
      </w:pPr>
    </w:p>
    <w:p w:rsidR="00E73621" w:rsidRPr="00985764" w:rsidRDefault="00E73621" w:rsidP="006445D8">
      <w:pPr>
        <w:rPr>
          <w:sz w:val="22"/>
          <w:szCs w:val="22"/>
        </w:rPr>
      </w:pPr>
      <w:r w:rsidRPr="00985764">
        <w:rPr>
          <w:sz w:val="22"/>
          <w:szCs w:val="22"/>
        </w:rPr>
        <w:t xml:space="preserve">Uz prijavu </w:t>
      </w:r>
      <w:r w:rsidR="006445D8">
        <w:rPr>
          <w:sz w:val="22"/>
          <w:szCs w:val="22"/>
        </w:rPr>
        <w:t>kandidati</w:t>
      </w:r>
      <w:r w:rsidR="001311C3" w:rsidRPr="00985764">
        <w:rPr>
          <w:sz w:val="22"/>
          <w:szCs w:val="22"/>
        </w:rPr>
        <w:t xml:space="preserve"> trebaju </w:t>
      </w:r>
      <w:r w:rsidRPr="00985764">
        <w:rPr>
          <w:sz w:val="22"/>
          <w:szCs w:val="22"/>
        </w:rPr>
        <w:t>pril</w:t>
      </w:r>
      <w:r w:rsidR="001311C3" w:rsidRPr="00985764">
        <w:rPr>
          <w:sz w:val="22"/>
          <w:szCs w:val="22"/>
        </w:rPr>
        <w:t xml:space="preserve">ožiti </w:t>
      </w:r>
      <w:r w:rsidRPr="00985764">
        <w:rPr>
          <w:sz w:val="22"/>
          <w:szCs w:val="22"/>
        </w:rPr>
        <w:t xml:space="preserve">sljedeće dokumente (original ili ovjerena kopija): </w:t>
      </w:r>
    </w:p>
    <w:p w:rsidR="00E73621" w:rsidRPr="00985764" w:rsidRDefault="00E73621" w:rsidP="00E73621">
      <w:pPr>
        <w:rPr>
          <w:sz w:val="22"/>
          <w:szCs w:val="22"/>
        </w:rPr>
      </w:pPr>
    </w:p>
    <w:p w:rsidR="00E73621" w:rsidRPr="00985764" w:rsidRDefault="00E73621" w:rsidP="00E73621">
      <w:pPr>
        <w:numPr>
          <w:ilvl w:val="0"/>
          <w:numId w:val="13"/>
        </w:numPr>
        <w:rPr>
          <w:sz w:val="22"/>
          <w:szCs w:val="22"/>
        </w:rPr>
      </w:pPr>
      <w:r w:rsidRPr="00985764">
        <w:rPr>
          <w:sz w:val="22"/>
          <w:szCs w:val="22"/>
        </w:rPr>
        <w:t>Uvjerenje o državljanstvu ne starije od šest mjeseci</w:t>
      </w:r>
    </w:p>
    <w:p w:rsidR="00E73621" w:rsidRPr="00985764" w:rsidRDefault="00E73621" w:rsidP="00E73621">
      <w:pPr>
        <w:numPr>
          <w:ilvl w:val="0"/>
          <w:numId w:val="13"/>
        </w:numPr>
        <w:rPr>
          <w:sz w:val="22"/>
          <w:szCs w:val="22"/>
        </w:rPr>
      </w:pPr>
      <w:r w:rsidRPr="00985764">
        <w:rPr>
          <w:sz w:val="22"/>
          <w:szCs w:val="22"/>
        </w:rPr>
        <w:t xml:space="preserve">Uvjerenje o kretanju </w:t>
      </w:r>
      <w:r w:rsidR="00247C0C">
        <w:rPr>
          <w:sz w:val="22"/>
          <w:szCs w:val="22"/>
        </w:rPr>
        <w:t>korisnika stipendije</w:t>
      </w:r>
      <w:r w:rsidRPr="00985764">
        <w:rPr>
          <w:sz w:val="22"/>
          <w:szCs w:val="22"/>
        </w:rPr>
        <w:t xml:space="preserve"> ne starije od 30 dana (MUP KS, PU Stari Grad)</w:t>
      </w:r>
    </w:p>
    <w:p w:rsidR="00E73621" w:rsidRPr="00985764" w:rsidRDefault="00E73621" w:rsidP="006445D8">
      <w:pPr>
        <w:numPr>
          <w:ilvl w:val="0"/>
          <w:numId w:val="13"/>
        </w:numPr>
        <w:jc w:val="both"/>
        <w:rPr>
          <w:sz w:val="22"/>
          <w:szCs w:val="22"/>
        </w:rPr>
      </w:pPr>
      <w:r w:rsidRPr="00985764">
        <w:rPr>
          <w:sz w:val="22"/>
          <w:szCs w:val="22"/>
        </w:rPr>
        <w:t>Potvrdu o upisu kandidata u tekuću školsku godinu, izdat</w:t>
      </w:r>
      <w:r w:rsidR="00540E61">
        <w:rPr>
          <w:sz w:val="22"/>
          <w:szCs w:val="22"/>
        </w:rPr>
        <w:t>u</w:t>
      </w:r>
      <w:r w:rsidRPr="00985764">
        <w:rPr>
          <w:sz w:val="22"/>
          <w:szCs w:val="22"/>
        </w:rPr>
        <w:t xml:space="preserve"> od </w:t>
      </w:r>
      <w:r w:rsidR="00696498">
        <w:rPr>
          <w:sz w:val="22"/>
          <w:szCs w:val="22"/>
        </w:rPr>
        <w:t>školske ustanove u kojoj pohađaju redovnu nastavu</w:t>
      </w:r>
    </w:p>
    <w:p w:rsidR="00E73621" w:rsidRDefault="00344F0D" w:rsidP="00E7362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Potvrda zvaničnog strukovnog/sportskog saveza o postignutim sportskim rezultatima podnosioca prijave za 2019.godinu, kako na domaćim tako i na međunarodnim takmičenjima </w:t>
      </w:r>
    </w:p>
    <w:p w:rsidR="00344F0D" w:rsidRDefault="00344F0D" w:rsidP="00344F0D">
      <w:pPr>
        <w:jc w:val="both"/>
        <w:rPr>
          <w:sz w:val="22"/>
          <w:szCs w:val="22"/>
        </w:rPr>
      </w:pPr>
    </w:p>
    <w:p w:rsidR="00344F0D" w:rsidRPr="00985764" w:rsidRDefault="00344F0D" w:rsidP="00344F0D">
      <w:pPr>
        <w:jc w:val="both"/>
        <w:rPr>
          <w:sz w:val="22"/>
          <w:szCs w:val="22"/>
        </w:rPr>
      </w:pPr>
    </w:p>
    <w:p w:rsidR="00B9121B" w:rsidRPr="00160058" w:rsidRDefault="00AC4E2D">
      <w:pPr>
        <w:pStyle w:val="Style6"/>
        <w:widowControl/>
        <w:spacing w:line="240" w:lineRule="auto"/>
        <w:ind w:firstLine="0"/>
      </w:pPr>
      <w:r w:rsidRPr="00985764">
        <w:rPr>
          <w:rStyle w:val="FontStyle14"/>
          <w:sz w:val="24"/>
          <w:szCs w:val="24"/>
        </w:rPr>
        <w:t>Svaki kandidat koji n</w:t>
      </w:r>
      <w:r w:rsidR="00540E61">
        <w:rPr>
          <w:rStyle w:val="FontStyle14"/>
          <w:sz w:val="24"/>
          <w:szCs w:val="24"/>
        </w:rPr>
        <w:t>e</w:t>
      </w:r>
      <w:r w:rsidRPr="00985764">
        <w:rPr>
          <w:rStyle w:val="FontStyle14"/>
          <w:sz w:val="24"/>
          <w:szCs w:val="24"/>
        </w:rPr>
        <w:t xml:space="preserve"> ostvari pravo u javnom pozivu bi</w:t>
      </w:r>
      <w:r w:rsidR="00540E61">
        <w:rPr>
          <w:rStyle w:val="FontStyle14"/>
          <w:sz w:val="24"/>
          <w:szCs w:val="24"/>
        </w:rPr>
        <w:t xml:space="preserve">t </w:t>
      </w:r>
      <w:r w:rsidRPr="00985764">
        <w:rPr>
          <w:rStyle w:val="FontStyle14"/>
          <w:sz w:val="24"/>
          <w:szCs w:val="24"/>
        </w:rPr>
        <w:t xml:space="preserve">će pismeno obaviješten o rezultatima </w:t>
      </w:r>
      <w:r w:rsidR="006445D8">
        <w:rPr>
          <w:rStyle w:val="FontStyle14"/>
          <w:sz w:val="24"/>
          <w:szCs w:val="24"/>
        </w:rPr>
        <w:t>istog</w:t>
      </w:r>
      <w:r w:rsidR="00540E61">
        <w:rPr>
          <w:rStyle w:val="FontStyle14"/>
          <w:sz w:val="24"/>
          <w:szCs w:val="24"/>
        </w:rPr>
        <w:t>,</w:t>
      </w:r>
      <w:r w:rsidRPr="00985764">
        <w:rPr>
          <w:rStyle w:val="FontStyle14"/>
          <w:sz w:val="24"/>
          <w:szCs w:val="24"/>
        </w:rPr>
        <w:t xml:space="preserve"> najkasnije u roku od </w:t>
      </w:r>
      <w:r w:rsidR="00540E61">
        <w:rPr>
          <w:rStyle w:val="FontStyle14"/>
          <w:sz w:val="24"/>
          <w:szCs w:val="24"/>
        </w:rPr>
        <w:t>osam</w:t>
      </w:r>
      <w:r w:rsidRPr="00985764">
        <w:rPr>
          <w:rStyle w:val="FontStyle14"/>
          <w:sz w:val="24"/>
          <w:szCs w:val="24"/>
        </w:rPr>
        <w:t xml:space="preserve"> dana od dana objavl</w:t>
      </w:r>
      <w:r w:rsidR="006445D8">
        <w:rPr>
          <w:rStyle w:val="FontStyle14"/>
          <w:sz w:val="24"/>
          <w:szCs w:val="24"/>
        </w:rPr>
        <w:t xml:space="preserve">jivanja Preliminarne rang liste </w:t>
      </w:r>
      <w:r w:rsidRPr="00985764">
        <w:rPr>
          <w:rStyle w:val="FontStyle14"/>
          <w:sz w:val="24"/>
          <w:szCs w:val="24"/>
        </w:rPr>
        <w:t xml:space="preserve">dobitnika stipendije. Nezadovoljni </w:t>
      </w:r>
      <w:r w:rsidR="006445D8">
        <w:rPr>
          <w:rStyle w:val="FontStyle14"/>
          <w:sz w:val="24"/>
          <w:szCs w:val="24"/>
        </w:rPr>
        <w:t>kandidat</w:t>
      </w:r>
      <w:r w:rsidRPr="00985764">
        <w:rPr>
          <w:rStyle w:val="FontStyle14"/>
          <w:sz w:val="24"/>
          <w:szCs w:val="24"/>
        </w:rPr>
        <w:t xml:space="preserve"> u javnom pozivu može podnijeti prigovor za zaštitu svojih prava Drugostepenoj stručnoj komisiji Općinskog vijeća u roku od </w:t>
      </w:r>
      <w:r w:rsidR="00540E61">
        <w:rPr>
          <w:rStyle w:val="FontStyle14"/>
          <w:sz w:val="24"/>
          <w:szCs w:val="24"/>
        </w:rPr>
        <w:t>osam</w:t>
      </w:r>
      <w:r w:rsidRPr="00985764">
        <w:rPr>
          <w:rStyle w:val="FontStyle14"/>
          <w:sz w:val="24"/>
          <w:szCs w:val="24"/>
        </w:rPr>
        <w:t xml:space="preserve"> dana od prijema obavještenja.</w:t>
      </w:r>
      <w:r w:rsidR="00540E61">
        <w:t xml:space="preserve"> </w:t>
      </w:r>
      <w:r w:rsidR="00B9121B" w:rsidRPr="00985764">
        <w:rPr>
          <w:rStyle w:val="FontStyle14"/>
          <w:sz w:val="24"/>
          <w:szCs w:val="24"/>
        </w:rPr>
        <w:t>Odluka Drugostepene komisije Općinskog vijeća je konačna.</w:t>
      </w:r>
    </w:p>
    <w:p w:rsidR="00870268" w:rsidRDefault="00870268" w:rsidP="00870268">
      <w:pPr>
        <w:jc w:val="both"/>
      </w:pPr>
    </w:p>
    <w:p w:rsidR="00870268" w:rsidRPr="00985764" w:rsidRDefault="00870268" w:rsidP="00870268">
      <w:pPr>
        <w:jc w:val="both"/>
      </w:pPr>
      <w:r w:rsidRPr="00985764">
        <w:t>Javni poziv ostaje otvoren 15</w:t>
      </w:r>
      <w:r>
        <w:t xml:space="preserve"> </w:t>
      </w:r>
      <w:r w:rsidRPr="00985764">
        <w:t>dana od dana objavljivanja u dnevnim novinama</w:t>
      </w:r>
      <w:r>
        <w:t xml:space="preserve"> i na web stranici Općine</w:t>
      </w:r>
      <w:r w:rsidRPr="00985764">
        <w:t xml:space="preserve">. </w:t>
      </w:r>
    </w:p>
    <w:p w:rsidR="00870268" w:rsidRPr="00985764" w:rsidRDefault="00870268" w:rsidP="00870268">
      <w:pPr>
        <w:jc w:val="both"/>
      </w:pPr>
      <w:r>
        <w:t xml:space="preserve">Prijava </w:t>
      </w:r>
      <w:r w:rsidRPr="00985764">
        <w:t xml:space="preserve"> se podnosi na propisanom </w:t>
      </w:r>
      <w:r>
        <w:t>prijavnom obrascu</w:t>
      </w:r>
      <w:r w:rsidRPr="00985764">
        <w:t xml:space="preserve"> (obrazac se može preuzeti u </w:t>
      </w:r>
      <w:r w:rsidR="00540E61">
        <w:t>Š</w:t>
      </w:r>
      <w:r w:rsidRPr="00985764">
        <w:t>alter sali Općine i/ili na web</w:t>
      </w:r>
      <w:r w:rsidR="00540E61">
        <w:t xml:space="preserve"> </w:t>
      </w:r>
      <w:r w:rsidRPr="00985764">
        <w:t xml:space="preserve">stranici Općine </w:t>
      </w:r>
      <w:hyperlink r:id="rId8" w:history="1">
        <w:r w:rsidRPr="00985764">
          <w:rPr>
            <w:rStyle w:val="Hiperveza"/>
            <w:color w:val="auto"/>
          </w:rPr>
          <w:t>www.starigrad.ba</w:t>
        </w:r>
      </w:hyperlink>
      <w:r w:rsidR="00540E61">
        <w:t xml:space="preserve"> ) </w:t>
      </w:r>
      <w:r w:rsidRPr="00985764">
        <w:t>na protokol Općine ili putem pošte</w:t>
      </w:r>
      <w:r w:rsidR="00952A02">
        <w:t xml:space="preserve"> </w:t>
      </w:r>
      <w:r w:rsidRPr="00985764">
        <w:t>na adresu:</w:t>
      </w:r>
    </w:p>
    <w:p w:rsidR="00870268" w:rsidRPr="00985764" w:rsidRDefault="00870268" w:rsidP="00870268">
      <w:pPr>
        <w:jc w:val="both"/>
        <w:rPr>
          <w:color w:val="FF0000"/>
        </w:rPr>
      </w:pPr>
    </w:p>
    <w:p w:rsidR="00870268" w:rsidRPr="00985764" w:rsidRDefault="00870268" w:rsidP="00870268">
      <w:pPr>
        <w:jc w:val="center"/>
        <w:rPr>
          <w:b/>
        </w:rPr>
      </w:pPr>
      <w:r w:rsidRPr="00985764">
        <w:rPr>
          <w:b/>
        </w:rPr>
        <w:t>Općina Stari Grad Sarajevo</w:t>
      </w:r>
    </w:p>
    <w:p w:rsidR="00870268" w:rsidRPr="00985764" w:rsidRDefault="00870268" w:rsidP="00870268">
      <w:pPr>
        <w:jc w:val="center"/>
        <w:rPr>
          <w:b/>
        </w:rPr>
      </w:pPr>
      <w:r w:rsidRPr="00985764">
        <w:rPr>
          <w:b/>
        </w:rPr>
        <w:t>Služba za obrazovanje, kulturu i sport</w:t>
      </w:r>
    </w:p>
    <w:p w:rsidR="00870268" w:rsidRPr="00985764" w:rsidRDefault="00870268" w:rsidP="00870268">
      <w:pPr>
        <w:jc w:val="center"/>
        <w:rPr>
          <w:b/>
        </w:rPr>
      </w:pPr>
      <w:r w:rsidRPr="00985764">
        <w:rPr>
          <w:b/>
        </w:rPr>
        <w:t>Ulica Zelenih beretki broj 4</w:t>
      </w:r>
    </w:p>
    <w:p w:rsidR="00870268" w:rsidRDefault="00870268" w:rsidP="00870268">
      <w:pPr>
        <w:jc w:val="center"/>
        <w:rPr>
          <w:b/>
        </w:rPr>
      </w:pPr>
      <w:r w:rsidRPr="00985764">
        <w:rPr>
          <w:b/>
        </w:rPr>
        <w:t>71000 Sarajevo</w:t>
      </w:r>
    </w:p>
    <w:p w:rsidR="00070892" w:rsidRPr="00E752A9" w:rsidRDefault="00070892" w:rsidP="00070892">
      <w:pPr>
        <w:jc w:val="center"/>
        <w:rPr>
          <w:b/>
        </w:rPr>
      </w:pPr>
    </w:p>
    <w:p w:rsidR="00070892" w:rsidRPr="00E752A9" w:rsidRDefault="00070892" w:rsidP="00070892">
      <w:pPr>
        <w:jc w:val="center"/>
        <w:rPr>
          <w:b/>
        </w:rPr>
      </w:pPr>
    </w:p>
    <w:p w:rsidR="00070892" w:rsidRDefault="00070892" w:rsidP="00070892">
      <w:pPr>
        <w:rPr>
          <w:b/>
        </w:rPr>
      </w:pPr>
    </w:p>
    <w:p w:rsidR="00070892" w:rsidRPr="00E752A9" w:rsidRDefault="00070892" w:rsidP="00070892">
      <w:r w:rsidRPr="00E752A9">
        <w:rPr>
          <w:b/>
        </w:rPr>
        <w:t>Nepotpune i neblagovremene prijave neće se uzeti u razmatranje.</w:t>
      </w:r>
    </w:p>
    <w:p w:rsidR="00070892" w:rsidRPr="00E752A9" w:rsidRDefault="00070892" w:rsidP="00070892">
      <w:pPr>
        <w:pStyle w:val="Style6"/>
        <w:widowControl/>
        <w:spacing w:line="240" w:lineRule="auto"/>
        <w:ind w:firstLine="0"/>
      </w:pPr>
    </w:p>
    <w:p w:rsidR="00070892" w:rsidRPr="00E752A9" w:rsidRDefault="00070892" w:rsidP="00070892">
      <w:pPr>
        <w:jc w:val="both"/>
      </w:pPr>
      <w:r w:rsidRPr="00E752A9">
        <w:t>Dostavljeni dokumenti se neće vraćati kandidatu nakon završene konkursne procedure.</w:t>
      </w:r>
    </w:p>
    <w:p w:rsidR="00833644" w:rsidRPr="00BC10B0" w:rsidRDefault="00833644" w:rsidP="00BC10B0">
      <w:pPr>
        <w:jc w:val="center"/>
        <w:rPr>
          <w:b/>
        </w:rPr>
      </w:pPr>
    </w:p>
    <w:p w:rsidR="00E253D6" w:rsidRPr="00985764" w:rsidRDefault="00E253D6" w:rsidP="006445D8">
      <w:pPr>
        <w:pStyle w:val="Style6"/>
        <w:widowControl/>
        <w:spacing w:line="240" w:lineRule="auto"/>
        <w:ind w:firstLine="0"/>
      </w:pPr>
      <w:r w:rsidRPr="00985764">
        <w:rPr>
          <w:rStyle w:val="FontStyle14"/>
          <w:sz w:val="24"/>
          <w:szCs w:val="24"/>
        </w:rPr>
        <w:t xml:space="preserve">Kandidati koji su ostvarili pravo potpisuju ugovor o dodjeli stipendije kojim se regulišu međusobna prava i obaveze </w:t>
      </w:r>
      <w:r w:rsidR="006445D8">
        <w:rPr>
          <w:rStyle w:val="FontStyle14"/>
          <w:sz w:val="24"/>
          <w:szCs w:val="24"/>
        </w:rPr>
        <w:t>kandidata</w:t>
      </w:r>
      <w:r w:rsidRPr="00985764">
        <w:rPr>
          <w:rStyle w:val="FontStyle14"/>
          <w:sz w:val="24"/>
          <w:szCs w:val="24"/>
        </w:rPr>
        <w:t xml:space="preserve"> i Općine Stari Grad Sarajevo.</w:t>
      </w:r>
      <w:r w:rsidR="00540E61">
        <w:rPr>
          <w:rStyle w:val="FontStyle14"/>
          <w:sz w:val="24"/>
          <w:szCs w:val="24"/>
        </w:rPr>
        <w:t xml:space="preserve"> </w:t>
      </w:r>
      <w:r w:rsidRPr="00985764">
        <w:rPr>
          <w:rStyle w:val="FontStyle14"/>
          <w:sz w:val="24"/>
          <w:szCs w:val="24"/>
        </w:rPr>
        <w:t xml:space="preserve">Ugovor potpisuje </w:t>
      </w:r>
      <w:r w:rsidR="006445D8">
        <w:rPr>
          <w:rStyle w:val="FontStyle14"/>
          <w:sz w:val="24"/>
          <w:szCs w:val="24"/>
        </w:rPr>
        <w:t>kandidat</w:t>
      </w:r>
      <w:r w:rsidRPr="00985764">
        <w:rPr>
          <w:rStyle w:val="FontStyle14"/>
          <w:sz w:val="24"/>
          <w:szCs w:val="24"/>
        </w:rPr>
        <w:t>, ukoliko se radi o maloljetnom licu roditelj/staratelj i Općinski načelnik u ime Općine Stari Grad Sarajevo.</w:t>
      </w:r>
    </w:p>
    <w:p w:rsidR="00B9121B" w:rsidRPr="00985764" w:rsidRDefault="00B9121B">
      <w:pPr>
        <w:jc w:val="both"/>
        <w:rPr>
          <w:color w:val="FF0000"/>
        </w:rPr>
      </w:pPr>
    </w:p>
    <w:p w:rsidR="003E45D4" w:rsidRPr="00985764" w:rsidRDefault="00B9121B" w:rsidP="001C5370">
      <w:pPr>
        <w:jc w:val="both"/>
      </w:pPr>
      <w:r w:rsidRPr="00985764">
        <w:t xml:space="preserve">Za sve dodatne informacije kandidati se mogu obratiti </w:t>
      </w:r>
      <w:r w:rsidR="006445D8">
        <w:t xml:space="preserve">direktno </w:t>
      </w:r>
      <w:r w:rsidRPr="00985764">
        <w:t>Službi za obrazovanje, kulturu i sport</w:t>
      </w:r>
    </w:p>
    <w:p w:rsidR="00262C71" w:rsidRPr="00985764" w:rsidRDefault="00F67407" w:rsidP="006445D8">
      <w:pPr>
        <w:jc w:val="both"/>
      </w:pPr>
      <w:r w:rsidRPr="00985764">
        <w:t>ili</w:t>
      </w:r>
      <w:r w:rsidR="006445D8">
        <w:t xml:space="preserve"> </w:t>
      </w:r>
      <w:r w:rsidR="00540E61">
        <w:t xml:space="preserve">putem </w:t>
      </w:r>
      <w:r w:rsidR="00B9121B" w:rsidRPr="00985764">
        <w:t>telefon</w:t>
      </w:r>
      <w:r w:rsidR="00540E61">
        <w:t>a</w:t>
      </w:r>
      <w:r w:rsidR="00B9121B" w:rsidRPr="00985764">
        <w:t>:</w:t>
      </w:r>
      <w:r w:rsidR="00540E61">
        <w:t xml:space="preserve"> </w:t>
      </w:r>
      <w:r w:rsidR="00B9121B" w:rsidRPr="00985764">
        <w:t>033/282-</w:t>
      </w:r>
      <w:r w:rsidR="00344F0D">
        <w:t>412</w:t>
      </w:r>
      <w:r w:rsidR="00540E61">
        <w:t xml:space="preserve"> i </w:t>
      </w:r>
      <w:r w:rsidR="00262C71" w:rsidRPr="00985764">
        <w:t>033/282-3</w:t>
      </w:r>
      <w:r w:rsidR="00344F0D">
        <w:t>65</w:t>
      </w:r>
    </w:p>
    <w:p w:rsidR="001920F4" w:rsidRDefault="001920F4">
      <w:pPr>
        <w:jc w:val="both"/>
      </w:pPr>
    </w:p>
    <w:p w:rsidR="00540E61" w:rsidRPr="00985764" w:rsidRDefault="00540E61">
      <w:pPr>
        <w:jc w:val="both"/>
      </w:pPr>
    </w:p>
    <w:p w:rsidR="00540E61" w:rsidRPr="00985764" w:rsidRDefault="00B9121B" w:rsidP="00540E61">
      <w:pPr>
        <w:jc w:val="both"/>
      </w:pPr>
      <w:r w:rsidRPr="00985764">
        <w:t>Broj:</w:t>
      </w:r>
      <w:r w:rsidRPr="00985764">
        <w:tab/>
      </w:r>
      <w:r w:rsidRPr="00985764">
        <w:tab/>
      </w:r>
      <w:r w:rsidRPr="00985764">
        <w:tab/>
      </w:r>
      <w:r w:rsidR="00540E61">
        <w:tab/>
      </w:r>
      <w:r w:rsidR="00540E61">
        <w:tab/>
      </w:r>
      <w:r w:rsidR="00540E61">
        <w:tab/>
      </w:r>
      <w:r w:rsidR="00540E61">
        <w:tab/>
      </w:r>
      <w:r w:rsidR="00540E61">
        <w:tab/>
      </w:r>
      <w:r w:rsidR="00540E61">
        <w:tab/>
      </w:r>
      <w:r w:rsidR="00540E61">
        <w:tab/>
      </w:r>
      <w:r w:rsidR="00540E61" w:rsidRPr="00985764">
        <w:t>OPĆINSKI NAČELNIK</w:t>
      </w:r>
    </w:p>
    <w:p w:rsidR="00540E61" w:rsidRPr="001F4457" w:rsidRDefault="00540E61" w:rsidP="00540E61">
      <w:pPr>
        <w:jc w:val="both"/>
      </w:pPr>
      <w:r>
        <w:t>Sarajevo, 15.01.2019. godine</w:t>
      </w:r>
      <w:r w:rsidR="00B9121B" w:rsidRPr="00985764">
        <w:tab/>
      </w:r>
      <w:r w:rsidR="00B9121B" w:rsidRPr="00985764">
        <w:tab/>
      </w:r>
      <w:r w:rsidR="00B9121B" w:rsidRPr="00985764">
        <w:tab/>
      </w:r>
      <w:r w:rsidR="00B9121B" w:rsidRPr="00985764">
        <w:tab/>
      </w:r>
      <w:r>
        <w:t xml:space="preserve">           </w:t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  <w:r w:rsidRPr="00985764">
        <w:t>mr. Ibrahim Hadžibajrić</w:t>
      </w:r>
    </w:p>
    <w:p w:rsidR="00870268" w:rsidRDefault="00B9121B" w:rsidP="00540E61">
      <w:pPr>
        <w:jc w:val="both"/>
      </w:pPr>
      <w:r w:rsidRPr="00985764">
        <w:tab/>
      </w:r>
      <w:r w:rsidRPr="00985764">
        <w:tab/>
      </w:r>
      <w:r w:rsidRPr="00985764">
        <w:tab/>
      </w:r>
      <w:r w:rsidRPr="00985764">
        <w:tab/>
      </w:r>
      <w:r w:rsidRPr="00985764">
        <w:tab/>
      </w:r>
    </w:p>
    <w:p w:rsidR="00870268" w:rsidRDefault="00870268">
      <w:pPr>
        <w:ind w:left="360"/>
        <w:jc w:val="both"/>
      </w:pPr>
    </w:p>
    <w:p w:rsidR="00B9121B" w:rsidRPr="001F4457" w:rsidRDefault="00B9121B" w:rsidP="00D07F64">
      <w:pPr>
        <w:ind w:left="360"/>
        <w:jc w:val="both"/>
      </w:pPr>
      <w:r w:rsidRPr="00985764">
        <w:tab/>
      </w:r>
      <w:r w:rsidRPr="00985764">
        <w:tab/>
      </w:r>
      <w:r w:rsidRPr="00985764">
        <w:tab/>
      </w:r>
      <w:r w:rsidRPr="00985764">
        <w:tab/>
      </w:r>
      <w:r w:rsidRPr="00985764">
        <w:tab/>
      </w:r>
      <w:r w:rsidRPr="00985764">
        <w:tab/>
      </w:r>
      <w:r w:rsidRPr="00985764">
        <w:tab/>
      </w:r>
      <w:r w:rsidRPr="00985764">
        <w:tab/>
      </w:r>
    </w:p>
    <w:p w:rsidR="0071580A" w:rsidRPr="0071580A" w:rsidRDefault="0071580A" w:rsidP="00160058">
      <w:pPr>
        <w:jc w:val="both"/>
      </w:pPr>
    </w:p>
    <w:sectPr w:rsidR="0071580A" w:rsidRPr="0071580A" w:rsidSect="00652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9F" w:rsidRDefault="00AF589F" w:rsidP="008D1496">
      <w:r>
        <w:separator/>
      </w:r>
    </w:p>
  </w:endnote>
  <w:endnote w:type="continuationSeparator" w:id="0">
    <w:p w:rsidR="00AF589F" w:rsidRDefault="00AF589F" w:rsidP="008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0E" w:rsidRDefault="00177E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96" w:rsidRDefault="008D149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0E" w:rsidRDefault="00177E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9F" w:rsidRDefault="00AF589F" w:rsidP="008D1496">
      <w:r>
        <w:separator/>
      </w:r>
    </w:p>
  </w:footnote>
  <w:footnote w:type="continuationSeparator" w:id="0">
    <w:p w:rsidR="00AF589F" w:rsidRDefault="00AF589F" w:rsidP="008D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0E" w:rsidRDefault="00177E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96" w:rsidRDefault="008D1496">
    <w:pPr>
      <w:pStyle w:val="Zaglavlje"/>
    </w:pPr>
  </w:p>
  <w:p w:rsidR="008D1496" w:rsidRDefault="008D149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0E" w:rsidRDefault="00177E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1856F5BC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Times New Roman" w:hAnsi="Times New Roman"/>
      </w:rPr>
    </w:lvl>
  </w:abstractNum>
  <w:abstractNum w:abstractNumId="6" w15:restartNumberingAfterBreak="0">
    <w:nsid w:val="06161DC7"/>
    <w:multiLevelType w:val="hybridMultilevel"/>
    <w:tmpl w:val="DBC6DF94"/>
    <w:lvl w:ilvl="0" w:tplc="B0505C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7E45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300373"/>
    <w:multiLevelType w:val="hybridMultilevel"/>
    <w:tmpl w:val="15CEF52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43344"/>
    <w:multiLevelType w:val="hybridMultilevel"/>
    <w:tmpl w:val="2AB4815A"/>
    <w:lvl w:ilvl="0" w:tplc="C9DC7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F2557"/>
    <w:multiLevelType w:val="multilevel"/>
    <w:tmpl w:val="141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E7646D"/>
    <w:multiLevelType w:val="hybridMultilevel"/>
    <w:tmpl w:val="CEC4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o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54"/>
    <w:rsid w:val="00005C77"/>
    <w:rsid w:val="00022E7F"/>
    <w:rsid w:val="00050C21"/>
    <w:rsid w:val="00055683"/>
    <w:rsid w:val="00070892"/>
    <w:rsid w:val="0009047A"/>
    <w:rsid w:val="000929EC"/>
    <w:rsid w:val="000A2EEA"/>
    <w:rsid w:val="000B548F"/>
    <w:rsid w:val="000C346B"/>
    <w:rsid w:val="000F414C"/>
    <w:rsid w:val="00103ADB"/>
    <w:rsid w:val="00130B1D"/>
    <w:rsid w:val="001311C3"/>
    <w:rsid w:val="00136E25"/>
    <w:rsid w:val="001430F4"/>
    <w:rsid w:val="0014496A"/>
    <w:rsid w:val="00144A22"/>
    <w:rsid w:val="00147785"/>
    <w:rsid w:val="00160058"/>
    <w:rsid w:val="00167D87"/>
    <w:rsid w:val="00177E0E"/>
    <w:rsid w:val="00181773"/>
    <w:rsid w:val="001920F4"/>
    <w:rsid w:val="001A23CC"/>
    <w:rsid w:val="001B6F5C"/>
    <w:rsid w:val="001C5370"/>
    <w:rsid w:val="001E1AD8"/>
    <w:rsid w:val="001F4457"/>
    <w:rsid w:val="00205A73"/>
    <w:rsid w:val="00217454"/>
    <w:rsid w:val="00220270"/>
    <w:rsid w:val="00247C0C"/>
    <w:rsid w:val="00262C71"/>
    <w:rsid w:val="002733C5"/>
    <w:rsid w:val="00294C7C"/>
    <w:rsid w:val="002E5467"/>
    <w:rsid w:val="002E6854"/>
    <w:rsid w:val="0032562F"/>
    <w:rsid w:val="00341BBD"/>
    <w:rsid w:val="00344F0D"/>
    <w:rsid w:val="00364363"/>
    <w:rsid w:val="00394FD1"/>
    <w:rsid w:val="003A1753"/>
    <w:rsid w:val="003A2FF6"/>
    <w:rsid w:val="003B3E57"/>
    <w:rsid w:val="003C54E7"/>
    <w:rsid w:val="003E45D4"/>
    <w:rsid w:val="003F412C"/>
    <w:rsid w:val="0041080D"/>
    <w:rsid w:val="004365DF"/>
    <w:rsid w:val="00467032"/>
    <w:rsid w:val="004B05F3"/>
    <w:rsid w:val="004B0B9F"/>
    <w:rsid w:val="004B3FB4"/>
    <w:rsid w:val="004B7808"/>
    <w:rsid w:val="004D0027"/>
    <w:rsid w:val="004E5B27"/>
    <w:rsid w:val="004E6254"/>
    <w:rsid w:val="00505015"/>
    <w:rsid w:val="0052586E"/>
    <w:rsid w:val="00540E61"/>
    <w:rsid w:val="00556D14"/>
    <w:rsid w:val="005709BB"/>
    <w:rsid w:val="005A7713"/>
    <w:rsid w:val="005B77F6"/>
    <w:rsid w:val="005D0F11"/>
    <w:rsid w:val="005E34DA"/>
    <w:rsid w:val="005F5413"/>
    <w:rsid w:val="005F6DCB"/>
    <w:rsid w:val="00607875"/>
    <w:rsid w:val="00611FBD"/>
    <w:rsid w:val="00612894"/>
    <w:rsid w:val="006241C8"/>
    <w:rsid w:val="006445D8"/>
    <w:rsid w:val="00652772"/>
    <w:rsid w:val="00654CDE"/>
    <w:rsid w:val="00680334"/>
    <w:rsid w:val="0068587B"/>
    <w:rsid w:val="00696498"/>
    <w:rsid w:val="006B611B"/>
    <w:rsid w:val="006E2BB6"/>
    <w:rsid w:val="006F2FC0"/>
    <w:rsid w:val="006F4A02"/>
    <w:rsid w:val="00705B08"/>
    <w:rsid w:val="00712B07"/>
    <w:rsid w:val="007142B8"/>
    <w:rsid w:val="0071580A"/>
    <w:rsid w:val="00716089"/>
    <w:rsid w:val="00720310"/>
    <w:rsid w:val="00722BEB"/>
    <w:rsid w:val="007234A3"/>
    <w:rsid w:val="00724926"/>
    <w:rsid w:val="00740A9B"/>
    <w:rsid w:val="00743AC5"/>
    <w:rsid w:val="00771AF2"/>
    <w:rsid w:val="00772244"/>
    <w:rsid w:val="00772411"/>
    <w:rsid w:val="0078648B"/>
    <w:rsid w:val="007A577D"/>
    <w:rsid w:val="007B4222"/>
    <w:rsid w:val="007C6F94"/>
    <w:rsid w:val="007E2A50"/>
    <w:rsid w:val="0080165A"/>
    <w:rsid w:val="00816003"/>
    <w:rsid w:val="008179E9"/>
    <w:rsid w:val="00821D9B"/>
    <w:rsid w:val="00833644"/>
    <w:rsid w:val="008626A6"/>
    <w:rsid w:val="00870268"/>
    <w:rsid w:val="00875B0B"/>
    <w:rsid w:val="008832CD"/>
    <w:rsid w:val="008841BD"/>
    <w:rsid w:val="008A451F"/>
    <w:rsid w:val="008A5061"/>
    <w:rsid w:val="008B07F5"/>
    <w:rsid w:val="008B2A1D"/>
    <w:rsid w:val="008D1496"/>
    <w:rsid w:val="008E0D6C"/>
    <w:rsid w:val="008F42CA"/>
    <w:rsid w:val="00902393"/>
    <w:rsid w:val="00933434"/>
    <w:rsid w:val="00941786"/>
    <w:rsid w:val="00941FC1"/>
    <w:rsid w:val="009423DF"/>
    <w:rsid w:val="00952A02"/>
    <w:rsid w:val="009555A7"/>
    <w:rsid w:val="00960A31"/>
    <w:rsid w:val="00980F49"/>
    <w:rsid w:val="00985764"/>
    <w:rsid w:val="00985CD3"/>
    <w:rsid w:val="009F4852"/>
    <w:rsid w:val="00A072FB"/>
    <w:rsid w:val="00A114E3"/>
    <w:rsid w:val="00A151BA"/>
    <w:rsid w:val="00A24454"/>
    <w:rsid w:val="00A44228"/>
    <w:rsid w:val="00A4500D"/>
    <w:rsid w:val="00A6108D"/>
    <w:rsid w:val="00A744BA"/>
    <w:rsid w:val="00A74CBE"/>
    <w:rsid w:val="00A83768"/>
    <w:rsid w:val="00A902DF"/>
    <w:rsid w:val="00A9605D"/>
    <w:rsid w:val="00A96ADA"/>
    <w:rsid w:val="00AC4E2D"/>
    <w:rsid w:val="00AF589F"/>
    <w:rsid w:val="00B14106"/>
    <w:rsid w:val="00B14CB8"/>
    <w:rsid w:val="00B35827"/>
    <w:rsid w:val="00B77E61"/>
    <w:rsid w:val="00B81635"/>
    <w:rsid w:val="00B83DBE"/>
    <w:rsid w:val="00B8436D"/>
    <w:rsid w:val="00B9121B"/>
    <w:rsid w:val="00B93511"/>
    <w:rsid w:val="00B9589F"/>
    <w:rsid w:val="00B96DE4"/>
    <w:rsid w:val="00BA5B40"/>
    <w:rsid w:val="00BB1E4A"/>
    <w:rsid w:val="00BB78CC"/>
    <w:rsid w:val="00BC10B0"/>
    <w:rsid w:val="00BE2188"/>
    <w:rsid w:val="00BF07AA"/>
    <w:rsid w:val="00BF2210"/>
    <w:rsid w:val="00C054B3"/>
    <w:rsid w:val="00C109AA"/>
    <w:rsid w:val="00C26605"/>
    <w:rsid w:val="00C3344E"/>
    <w:rsid w:val="00C55CE7"/>
    <w:rsid w:val="00C66210"/>
    <w:rsid w:val="00C71BAC"/>
    <w:rsid w:val="00C73F25"/>
    <w:rsid w:val="00C926BD"/>
    <w:rsid w:val="00CA2EB7"/>
    <w:rsid w:val="00CB5557"/>
    <w:rsid w:val="00CC6B52"/>
    <w:rsid w:val="00CD3308"/>
    <w:rsid w:val="00CE311D"/>
    <w:rsid w:val="00CF0B98"/>
    <w:rsid w:val="00D04029"/>
    <w:rsid w:val="00D047E9"/>
    <w:rsid w:val="00D07F64"/>
    <w:rsid w:val="00D17CD2"/>
    <w:rsid w:val="00D43177"/>
    <w:rsid w:val="00D45A54"/>
    <w:rsid w:val="00D629E6"/>
    <w:rsid w:val="00D83045"/>
    <w:rsid w:val="00DA12A5"/>
    <w:rsid w:val="00DA6399"/>
    <w:rsid w:val="00DB0C7B"/>
    <w:rsid w:val="00DC5270"/>
    <w:rsid w:val="00DC793D"/>
    <w:rsid w:val="00DE26B7"/>
    <w:rsid w:val="00E11398"/>
    <w:rsid w:val="00E148B5"/>
    <w:rsid w:val="00E21497"/>
    <w:rsid w:val="00E253D6"/>
    <w:rsid w:val="00E33BE4"/>
    <w:rsid w:val="00E4293B"/>
    <w:rsid w:val="00E43959"/>
    <w:rsid w:val="00E465C1"/>
    <w:rsid w:val="00E54EFA"/>
    <w:rsid w:val="00E626D8"/>
    <w:rsid w:val="00E73621"/>
    <w:rsid w:val="00E92558"/>
    <w:rsid w:val="00EB520E"/>
    <w:rsid w:val="00EB65CC"/>
    <w:rsid w:val="00EC1FC6"/>
    <w:rsid w:val="00EC2941"/>
    <w:rsid w:val="00EC72D4"/>
    <w:rsid w:val="00EF675B"/>
    <w:rsid w:val="00F21878"/>
    <w:rsid w:val="00F2329F"/>
    <w:rsid w:val="00F32DDA"/>
    <w:rsid w:val="00F35865"/>
    <w:rsid w:val="00F4329D"/>
    <w:rsid w:val="00F44E4C"/>
    <w:rsid w:val="00F4754C"/>
    <w:rsid w:val="00F5401D"/>
    <w:rsid w:val="00F67407"/>
    <w:rsid w:val="00FA0433"/>
    <w:rsid w:val="00FC138E"/>
    <w:rsid w:val="00FF1AF0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BB036B"/>
  <w15:docId w15:val="{B59D18CD-4ADD-4B25-8DF7-F0B18B5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o">
    <w:name w:val="Normal"/>
    <w:qFormat/>
    <w:rsid w:val="00652772"/>
    <w:pPr>
      <w:suppressAutoHyphens/>
    </w:pPr>
    <w:rPr>
      <w:sz w:val="24"/>
      <w:szCs w:val="24"/>
      <w:lang w:val="hr-HR" w:eastAsia="ar-S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WW8Num2z0">
    <w:name w:val="WW8Num2z0"/>
    <w:rsid w:val="0065277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52772"/>
    <w:rPr>
      <w:rFonts w:ascii="Times New Roman" w:hAnsi="Times New Roman" w:cs="Times New Roman"/>
    </w:rPr>
  </w:style>
  <w:style w:type="character" w:customStyle="1" w:styleId="WW8Num2z1">
    <w:name w:val="WW8Num2z1"/>
    <w:rsid w:val="00652772"/>
    <w:rPr>
      <w:rFonts w:ascii="Courier New" w:hAnsi="Courier New" w:cs="Courier New"/>
    </w:rPr>
  </w:style>
  <w:style w:type="character" w:customStyle="1" w:styleId="WW8Num2z2">
    <w:name w:val="WW8Num2z2"/>
    <w:rsid w:val="00652772"/>
    <w:rPr>
      <w:rFonts w:ascii="Wingdings" w:hAnsi="Wingdings" w:cs="Wingdings"/>
    </w:rPr>
  </w:style>
  <w:style w:type="character" w:customStyle="1" w:styleId="WW8Num2z3">
    <w:name w:val="WW8Num2z3"/>
    <w:rsid w:val="00652772"/>
    <w:rPr>
      <w:rFonts w:ascii="Symbol" w:hAnsi="Symbol" w:cs="Symbol"/>
    </w:rPr>
  </w:style>
  <w:style w:type="character" w:customStyle="1" w:styleId="WW8Num4z0">
    <w:name w:val="WW8Num4z0"/>
    <w:rsid w:val="0065277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772"/>
    <w:rPr>
      <w:rFonts w:ascii="Courier New" w:hAnsi="Courier New" w:cs="Courier New"/>
    </w:rPr>
  </w:style>
  <w:style w:type="character" w:customStyle="1" w:styleId="WW8Num4z2">
    <w:name w:val="WW8Num4z2"/>
    <w:rsid w:val="00652772"/>
    <w:rPr>
      <w:rFonts w:ascii="Wingdings" w:hAnsi="Wingdings" w:cs="Wingdings"/>
    </w:rPr>
  </w:style>
  <w:style w:type="character" w:customStyle="1" w:styleId="WW8Num4z3">
    <w:name w:val="WW8Num4z3"/>
    <w:rsid w:val="00652772"/>
    <w:rPr>
      <w:rFonts w:ascii="Symbol" w:hAnsi="Symbol" w:cs="Symbol"/>
    </w:rPr>
  </w:style>
  <w:style w:type="character" w:customStyle="1" w:styleId="WW8Num5z0">
    <w:name w:val="WW8Num5z0"/>
    <w:rsid w:val="0065277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52772"/>
    <w:rPr>
      <w:rFonts w:ascii="Courier New" w:hAnsi="Courier New" w:cs="Courier New"/>
    </w:rPr>
  </w:style>
  <w:style w:type="character" w:customStyle="1" w:styleId="WW8Num5z2">
    <w:name w:val="WW8Num5z2"/>
    <w:rsid w:val="00652772"/>
    <w:rPr>
      <w:rFonts w:ascii="Wingdings" w:hAnsi="Wingdings" w:cs="Wingdings"/>
    </w:rPr>
  </w:style>
  <w:style w:type="character" w:customStyle="1" w:styleId="WW8Num5z3">
    <w:name w:val="WW8Num5z3"/>
    <w:rsid w:val="00652772"/>
    <w:rPr>
      <w:rFonts w:ascii="Symbol" w:hAnsi="Symbol" w:cs="Symbol"/>
    </w:rPr>
  </w:style>
  <w:style w:type="character" w:customStyle="1" w:styleId="FontStyle14">
    <w:name w:val="Font Style14"/>
    <w:basedOn w:val="Zadanifontparagrafa"/>
    <w:rsid w:val="00652772"/>
    <w:rPr>
      <w:rFonts w:ascii="Times New Roman" w:hAnsi="Times New Roman" w:cs="Times New Roman"/>
      <w:sz w:val="14"/>
      <w:szCs w:val="14"/>
    </w:rPr>
  </w:style>
  <w:style w:type="character" w:styleId="Naglaeno">
    <w:name w:val="Strong"/>
    <w:basedOn w:val="Zadanifontparagrafa"/>
    <w:qFormat/>
    <w:rsid w:val="00652772"/>
    <w:rPr>
      <w:b/>
      <w:bCs/>
    </w:rPr>
  </w:style>
  <w:style w:type="paragraph" w:customStyle="1" w:styleId="Heading">
    <w:name w:val="Heading"/>
    <w:basedOn w:val="Normalno"/>
    <w:next w:val="Tijeloteksta"/>
    <w:rsid w:val="006527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no"/>
    <w:rsid w:val="00652772"/>
    <w:pPr>
      <w:spacing w:after="120"/>
    </w:pPr>
  </w:style>
  <w:style w:type="paragraph" w:styleId="Spisak">
    <w:name w:val="List"/>
    <w:basedOn w:val="Tijeloteksta"/>
    <w:rsid w:val="00652772"/>
    <w:rPr>
      <w:rFonts w:cs="Mangal"/>
    </w:rPr>
  </w:style>
  <w:style w:type="paragraph" w:styleId="Opisslike">
    <w:name w:val="caption"/>
    <w:basedOn w:val="Normalno"/>
    <w:qFormat/>
    <w:rsid w:val="0065277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o"/>
    <w:rsid w:val="00652772"/>
    <w:pPr>
      <w:suppressLineNumbers/>
    </w:pPr>
    <w:rPr>
      <w:rFonts w:cs="Mangal"/>
    </w:rPr>
  </w:style>
  <w:style w:type="paragraph" w:customStyle="1" w:styleId="Style6">
    <w:name w:val="Style6"/>
    <w:basedOn w:val="Normalno"/>
    <w:rsid w:val="00652772"/>
    <w:pPr>
      <w:widowControl w:val="0"/>
      <w:autoSpaceDE w:val="0"/>
      <w:spacing w:line="178" w:lineRule="exact"/>
      <w:ind w:firstLine="288"/>
      <w:jc w:val="both"/>
    </w:pPr>
  </w:style>
  <w:style w:type="character" w:styleId="Hiperveza">
    <w:name w:val="Hyperlink"/>
    <w:basedOn w:val="Zadanifontparagrafa"/>
    <w:uiPriority w:val="99"/>
    <w:unhideWhenUsed/>
    <w:rsid w:val="00E148B5"/>
    <w:rPr>
      <w:color w:val="0000FF"/>
      <w:u w:val="single"/>
    </w:rPr>
  </w:style>
  <w:style w:type="character" w:customStyle="1" w:styleId="FontStyle16">
    <w:name w:val="Font Style16"/>
    <w:basedOn w:val="Zadanifontparagrafa"/>
    <w:uiPriority w:val="99"/>
    <w:rsid w:val="007158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Zadanifontparagrafa"/>
    <w:uiPriority w:val="99"/>
    <w:rsid w:val="0071580A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no"/>
    <w:uiPriority w:val="99"/>
    <w:rsid w:val="0071580A"/>
    <w:pPr>
      <w:widowControl w:val="0"/>
      <w:autoSpaceDE w:val="0"/>
      <w:spacing w:line="178" w:lineRule="exact"/>
      <w:ind w:firstLine="278"/>
      <w:jc w:val="both"/>
    </w:pPr>
  </w:style>
  <w:style w:type="paragraph" w:customStyle="1" w:styleId="Style7">
    <w:name w:val="Style7"/>
    <w:basedOn w:val="Normalno"/>
    <w:uiPriority w:val="99"/>
    <w:rsid w:val="0071580A"/>
    <w:pPr>
      <w:widowControl w:val="0"/>
      <w:autoSpaceDE w:val="0"/>
      <w:jc w:val="center"/>
    </w:pPr>
  </w:style>
  <w:style w:type="paragraph" w:customStyle="1" w:styleId="Style9">
    <w:name w:val="Style9"/>
    <w:basedOn w:val="Normalno"/>
    <w:uiPriority w:val="99"/>
    <w:rsid w:val="0071580A"/>
    <w:pPr>
      <w:widowControl w:val="0"/>
      <w:autoSpaceDE w:val="0"/>
      <w:spacing w:line="216" w:lineRule="exact"/>
      <w:jc w:val="center"/>
    </w:pPr>
  </w:style>
  <w:style w:type="paragraph" w:customStyle="1" w:styleId="Style14">
    <w:name w:val="Style14"/>
    <w:basedOn w:val="Normalno"/>
    <w:uiPriority w:val="99"/>
    <w:rsid w:val="0071580A"/>
    <w:pPr>
      <w:widowControl w:val="0"/>
      <w:autoSpaceDE w:val="0"/>
      <w:spacing w:line="178" w:lineRule="exact"/>
      <w:jc w:val="both"/>
    </w:pPr>
  </w:style>
  <w:style w:type="paragraph" w:customStyle="1" w:styleId="Style8">
    <w:name w:val="Style8"/>
    <w:basedOn w:val="Normalno"/>
    <w:uiPriority w:val="99"/>
    <w:rsid w:val="0071580A"/>
    <w:pPr>
      <w:widowControl w:val="0"/>
      <w:autoSpaceDE w:val="0"/>
      <w:spacing w:line="178" w:lineRule="exact"/>
      <w:jc w:val="both"/>
    </w:pPr>
  </w:style>
  <w:style w:type="paragraph" w:customStyle="1" w:styleId="Style3">
    <w:name w:val="Style3"/>
    <w:basedOn w:val="Normalno"/>
    <w:uiPriority w:val="99"/>
    <w:rsid w:val="0071580A"/>
    <w:pPr>
      <w:widowControl w:val="0"/>
      <w:autoSpaceDE w:val="0"/>
      <w:spacing w:line="278" w:lineRule="exact"/>
      <w:ind w:hanging="1978"/>
      <w:jc w:val="both"/>
    </w:pPr>
  </w:style>
  <w:style w:type="paragraph" w:styleId="Zaglavlje">
    <w:name w:val="header"/>
    <w:basedOn w:val="Normalno"/>
    <w:link w:val="ZaglavljeZnak"/>
    <w:uiPriority w:val="99"/>
    <w:unhideWhenUsed/>
    <w:rsid w:val="008D1496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D1496"/>
    <w:rPr>
      <w:sz w:val="24"/>
      <w:szCs w:val="24"/>
      <w:lang w:val="hr-HR" w:eastAsia="ar-SA"/>
    </w:rPr>
  </w:style>
  <w:style w:type="paragraph" w:styleId="Podnoje">
    <w:name w:val="footer"/>
    <w:basedOn w:val="Normalno"/>
    <w:link w:val="PodnojeZnak"/>
    <w:unhideWhenUsed/>
    <w:rsid w:val="008D1496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D1496"/>
    <w:rPr>
      <w:sz w:val="24"/>
      <w:szCs w:val="24"/>
      <w:lang w:val="hr-HR" w:eastAsia="ar-SA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D1496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D1496"/>
    <w:rPr>
      <w:rFonts w:ascii="Tahoma" w:hAnsi="Tahoma" w:cs="Tahoma"/>
      <w:sz w:val="16"/>
      <w:szCs w:val="16"/>
      <w:lang w:val="hr-HR" w:eastAsia="ar-SA"/>
    </w:rPr>
  </w:style>
  <w:style w:type="paragraph" w:styleId="Paragrafspiska">
    <w:name w:val="List Paragraph"/>
    <w:basedOn w:val="Normalno"/>
    <w:uiPriority w:val="1"/>
    <w:qFormat/>
    <w:rsid w:val="0098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grad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A5BA-061A-41BD-8BBF-D9A8EEE3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člana 11</vt:lpstr>
      <vt:lpstr>Na osnovu člana 11</vt:lpstr>
    </vt:vector>
  </TitlesOfParts>
  <Company>Grizli777</Company>
  <LinksUpToDate>false</LinksUpToDate>
  <CharactersWithSpaces>3342</CharactersWithSpaces>
  <SharedDoc>false</SharedDoc>
  <HLinks>
    <vt:vector size="6" baseType="variant"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</dc:title>
  <dc:creator>aa</dc:creator>
  <cp:lastModifiedBy>Almedina Porca</cp:lastModifiedBy>
  <cp:revision>2</cp:revision>
  <cp:lastPrinted>2019-12-30T06:28:00Z</cp:lastPrinted>
  <dcterms:created xsi:type="dcterms:W3CDTF">2020-01-14T07:29:00Z</dcterms:created>
  <dcterms:modified xsi:type="dcterms:W3CDTF">2020-01-14T07:29:00Z</dcterms:modified>
</cp:coreProperties>
</file>